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650503" w14:textId="77777777" w:rsidR="005E1652" w:rsidRPr="005E1652" w:rsidRDefault="005E1652" w:rsidP="005E1652">
      <w:pPr>
        <w:widowControl w:val="0"/>
        <w:tabs>
          <w:tab w:val="left" w:pos="3402"/>
        </w:tabs>
        <w:autoSpaceDE w:val="0"/>
        <w:autoSpaceDN w:val="0"/>
        <w:adjustRightInd w:val="0"/>
        <w:spacing w:after="0" w:line="240" w:lineRule="auto"/>
        <w:ind w:firstLine="6521"/>
        <w:jc w:val="right"/>
        <w:rPr>
          <w:rFonts w:ascii="Times New Roman" w:eastAsia="Calibri" w:hAnsi="Times New Roman" w:cs="Times New Roman"/>
          <w:sz w:val="24"/>
          <w:szCs w:val="24"/>
        </w:rPr>
      </w:pPr>
      <w:r w:rsidRPr="005E1652">
        <w:rPr>
          <w:rFonts w:ascii="Times New Roman" w:eastAsia="Calibri" w:hAnsi="Times New Roman" w:cs="Times New Roman"/>
          <w:sz w:val="24"/>
          <w:szCs w:val="24"/>
        </w:rPr>
        <w:t>УТВЕРЖДЕНО</w:t>
      </w:r>
    </w:p>
    <w:p w14:paraId="197E037B" w14:textId="77777777" w:rsidR="005E1652" w:rsidRPr="005E1652" w:rsidRDefault="005E1652" w:rsidP="005E1652">
      <w:pPr>
        <w:widowControl w:val="0"/>
        <w:autoSpaceDE w:val="0"/>
        <w:autoSpaceDN w:val="0"/>
        <w:adjustRightInd w:val="0"/>
        <w:spacing w:after="0" w:line="240" w:lineRule="auto"/>
        <w:ind w:firstLine="6521"/>
        <w:jc w:val="right"/>
        <w:rPr>
          <w:rFonts w:ascii="Times New Roman" w:eastAsia="Calibri" w:hAnsi="Times New Roman" w:cs="Times New Roman"/>
          <w:sz w:val="24"/>
          <w:szCs w:val="24"/>
        </w:rPr>
      </w:pPr>
      <w:r w:rsidRPr="005E1652">
        <w:rPr>
          <w:rFonts w:ascii="Times New Roman" w:eastAsia="Calibri" w:hAnsi="Times New Roman" w:cs="Times New Roman"/>
          <w:sz w:val="24"/>
          <w:szCs w:val="24"/>
        </w:rPr>
        <w:t xml:space="preserve">Наблюдательным советом </w:t>
      </w:r>
    </w:p>
    <w:p w14:paraId="125852CA" w14:textId="77777777" w:rsidR="005E1652" w:rsidRPr="0002724B" w:rsidRDefault="005E1652" w:rsidP="005E1652">
      <w:pPr>
        <w:widowControl w:val="0"/>
        <w:autoSpaceDE w:val="0"/>
        <w:autoSpaceDN w:val="0"/>
        <w:adjustRightInd w:val="0"/>
        <w:spacing w:after="0" w:line="240" w:lineRule="auto"/>
        <w:ind w:firstLine="6521"/>
        <w:jc w:val="right"/>
        <w:rPr>
          <w:rFonts w:ascii="Times New Roman" w:eastAsia="Calibri" w:hAnsi="Times New Roman" w:cs="Times New Roman"/>
          <w:sz w:val="24"/>
          <w:szCs w:val="24"/>
        </w:rPr>
      </w:pPr>
      <w:r w:rsidRPr="0002724B">
        <w:rPr>
          <w:rFonts w:ascii="Times New Roman" w:eastAsia="Calibri" w:hAnsi="Times New Roman" w:cs="Times New Roman"/>
          <w:sz w:val="24"/>
          <w:szCs w:val="24"/>
        </w:rPr>
        <w:t xml:space="preserve">ГОАУСОН «КЦСОН </w:t>
      </w:r>
    </w:p>
    <w:p w14:paraId="616CBF56" w14:textId="77777777" w:rsidR="005E1652" w:rsidRPr="0002724B" w:rsidRDefault="005E1652" w:rsidP="005E1652">
      <w:pPr>
        <w:widowControl w:val="0"/>
        <w:autoSpaceDE w:val="0"/>
        <w:autoSpaceDN w:val="0"/>
        <w:adjustRightInd w:val="0"/>
        <w:spacing w:after="0" w:line="240" w:lineRule="auto"/>
        <w:ind w:firstLine="6521"/>
        <w:jc w:val="right"/>
        <w:rPr>
          <w:rFonts w:ascii="Times New Roman" w:eastAsia="Calibri" w:hAnsi="Times New Roman" w:cs="Times New Roman"/>
          <w:sz w:val="24"/>
          <w:szCs w:val="24"/>
        </w:rPr>
      </w:pPr>
      <w:r w:rsidRPr="0002724B">
        <w:rPr>
          <w:rFonts w:ascii="Times New Roman" w:eastAsia="Calibri" w:hAnsi="Times New Roman" w:cs="Times New Roman"/>
          <w:sz w:val="24"/>
          <w:szCs w:val="24"/>
        </w:rPr>
        <w:t>ЗАТО г. Североморск»</w:t>
      </w:r>
    </w:p>
    <w:p w14:paraId="23F529AD" w14:textId="30B3BDD4" w:rsidR="005E1652" w:rsidRPr="005E1652" w:rsidRDefault="005E1652" w:rsidP="005E1652">
      <w:pPr>
        <w:spacing w:after="200" w:line="276" w:lineRule="auto"/>
        <w:ind w:firstLine="6521"/>
        <w:jc w:val="right"/>
        <w:rPr>
          <w:rFonts w:ascii="Calibri" w:eastAsia="Calibri" w:hAnsi="Calibri" w:cs="Times New Roman"/>
        </w:rPr>
      </w:pPr>
      <w:r w:rsidRPr="0002724B">
        <w:rPr>
          <w:rFonts w:ascii="Times New Roman" w:eastAsia="Calibri" w:hAnsi="Times New Roman" w:cs="Times New Roman"/>
          <w:sz w:val="24"/>
          <w:szCs w:val="24"/>
        </w:rPr>
        <w:t>от «2</w:t>
      </w:r>
      <w:r w:rsidR="008B0FCF">
        <w:rPr>
          <w:rFonts w:ascii="Times New Roman" w:eastAsia="Calibri" w:hAnsi="Times New Roman" w:cs="Times New Roman"/>
          <w:sz w:val="24"/>
          <w:szCs w:val="24"/>
        </w:rPr>
        <w:t>9</w:t>
      </w:r>
      <w:r w:rsidR="0002724B">
        <w:rPr>
          <w:rFonts w:ascii="Times New Roman" w:eastAsia="Calibri" w:hAnsi="Times New Roman" w:cs="Times New Roman"/>
          <w:sz w:val="24"/>
          <w:szCs w:val="24"/>
        </w:rPr>
        <w:t xml:space="preserve">» </w:t>
      </w:r>
      <w:r w:rsidR="008B0FCF">
        <w:rPr>
          <w:rFonts w:ascii="Times New Roman" w:eastAsia="Calibri" w:hAnsi="Times New Roman" w:cs="Times New Roman"/>
          <w:sz w:val="24"/>
          <w:szCs w:val="24"/>
        </w:rPr>
        <w:t>апреля</w:t>
      </w:r>
      <w:r w:rsidR="0002724B">
        <w:rPr>
          <w:rFonts w:ascii="Times New Roman" w:eastAsia="Calibri" w:hAnsi="Times New Roman" w:cs="Times New Roman"/>
          <w:sz w:val="24"/>
          <w:szCs w:val="24"/>
        </w:rPr>
        <w:t xml:space="preserve"> 202</w:t>
      </w:r>
      <w:r w:rsidR="001848E2">
        <w:rPr>
          <w:rFonts w:ascii="Times New Roman" w:eastAsia="Calibri" w:hAnsi="Times New Roman" w:cs="Times New Roman"/>
          <w:sz w:val="24"/>
          <w:szCs w:val="24"/>
        </w:rPr>
        <w:t>2</w:t>
      </w:r>
      <w:r w:rsidRPr="0002724B">
        <w:rPr>
          <w:rFonts w:ascii="Times New Roman" w:eastAsia="Calibri" w:hAnsi="Times New Roman" w:cs="Times New Roman"/>
          <w:sz w:val="24"/>
          <w:szCs w:val="24"/>
        </w:rPr>
        <w:t xml:space="preserve"> года</w:t>
      </w:r>
    </w:p>
    <w:p w14:paraId="0F4C86C0" w14:textId="77777777" w:rsidR="005E1652" w:rsidRPr="005E1652" w:rsidRDefault="005E1652" w:rsidP="005E1652">
      <w:pPr>
        <w:spacing w:after="200" w:line="276" w:lineRule="auto"/>
        <w:rPr>
          <w:rFonts w:ascii="Calibri" w:eastAsia="Calibri" w:hAnsi="Calibri" w:cs="Times New Roman"/>
        </w:rPr>
      </w:pPr>
    </w:p>
    <w:p w14:paraId="05DA305F" w14:textId="77777777" w:rsidR="005E1652" w:rsidRPr="005E1652" w:rsidRDefault="005E1652" w:rsidP="005E1652">
      <w:pPr>
        <w:spacing w:after="200" w:line="276" w:lineRule="auto"/>
        <w:rPr>
          <w:rFonts w:ascii="Calibri" w:eastAsia="Calibri" w:hAnsi="Calibri" w:cs="Times New Roman"/>
        </w:rPr>
      </w:pPr>
    </w:p>
    <w:p w14:paraId="1E7E5DF7" w14:textId="77777777" w:rsidR="005E1652" w:rsidRPr="006D5F35" w:rsidRDefault="005E1652" w:rsidP="005E1652">
      <w:pPr>
        <w:spacing w:after="200" w:line="276" w:lineRule="auto"/>
        <w:rPr>
          <w:rFonts w:ascii="Calibri" w:eastAsia="Calibri" w:hAnsi="Calibri" w:cs="Times New Roman"/>
        </w:rPr>
      </w:pPr>
    </w:p>
    <w:p w14:paraId="70E7A212" w14:textId="77777777" w:rsidR="005E1652" w:rsidRPr="006D5F35" w:rsidRDefault="005E1652" w:rsidP="005E1652">
      <w:pPr>
        <w:spacing w:after="200" w:line="276" w:lineRule="auto"/>
        <w:rPr>
          <w:rFonts w:ascii="Calibri" w:eastAsia="Calibri" w:hAnsi="Calibri" w:cs="Times New Roman"/>
        </w:rPr>
      </w:pPr>
    </w:p>
    <w:p w14:paraId="0141887A" w14:textId="77777777" w:rsidR="005E1652" w:rsidRPr="006D5F35" w:rsidRDefault="005E1652" w:rsidP="005E1652">
      <w:pPr>
        <w:spacing w:after="200" w:line="276" w:lineRule="auto"/>
        <w:rPr>
          <w:rFonts w:ascii="Calibri" w:eastAsia="Calibri" w:hAnsi="Calibri" w:cs="Times New Roman"/>
        </w:rPr>
      </w:pPr>
    </w:p>
    <w:p w14:paraId="4A1D4E37" w14:textId="77777777" w:rsidR="005E1652" w:rsidRPr="006D5F35" w:rsidRDefault="005E1652" w:rsidP="005E1652">
      <w:pPr>
        <w:spacing w:after="0" w:line="276" w:lineRule="auto"/>
        <w:jc w:val="center"/>
        <w:rPr>
          <w:rFonts w:ascii="Times New Roman" w:eastAsia="Calibri" w:hAnsi="Times New Roman" w:cs="Times New Roman"/>
          <w:b/>
        </w:rPr>
      </w:pPr>
      <w:r w:rsidRPr="006D5F35">
        <w:rPr>
          <w:rFonts w:ascii="Times New Roman" w:eastAsia="Calibri" w:hAnsi="Times New Roman" w:cs="Times New Roman"/>
          <w:b/>
        </w:rPr>
        <w:t>ПОЛОЖЕНИЕ</w:t>
      </w:r>
    </w:p>
    <w:p w14:paraId="614E8007" w14:textId="77777777" w:rsidR="005E1652" w:rsidRPr="006D5F35" w:rsidRDefault="005E1652" w:rsidP="005E1652">
      <w:pPr>
        <w:spacing w:after="0" w:line="276" w:lineRule="auto"/>
        <w:jc w:val="center"/>
        <w:rPr>
          <w:rFonts w:ascii="Times New Roman" w:eastAsia="Calibri" w:hAnsi="Times New Roman" w:cs="Times New Roman"/>
          <w:b/>
        </w:rPr>
      </w:pPr>
      <w:r w:rsidRPr="006D5F35">
        <w:rPr>
          <w:rFonts w:ascii="Times New Roman" w:eastAsia="Calibri" w:hAnsi="Times New Roman" w:cs="Times New Roman"/>
          <w:b/>
        </w:rPr>
        <w:t>о закупках</w:t>
      </w:r>
    </w:p>
    <w:p w14:paraId="5BB92066" w14:textId="77777777" w:rsidR="005E1652" w:rsidRPr="0054294A" w:rsidRDefault="005E1652" w:rsidP="0054294A">
      <w:pPr>
        <w:tabs>
          <w:tab w:val="left" w:pos="3614"/>
        </w:tabs>
        <w:spacing w:after="0" w:line="276" w:lineRule="auto"/>
        <w:jc w:val="center"/>
        <w:rPr>
          <w:rFonts w:ascii="Times New Roman" w:eastAsia="Calibri" w:hAnsi="Times New Roman" w:cs="Times New Roman"/>
          <w:b/>
          <w:sz w:val="24"/>
          <w:szCs w:val="24"/>
        </w:rPr>
      </w:pPr>
      <w:r w:rsidRPr="0054294A">
        <w:rPr>
          <w:rFonts w:ascii="Times New Roman" w:eastAsia="Calibri" w:hAnsi="Times New Roman" w:cs="Times New Roman"/>
          <w:b/>
          <w:bCs/>
          <w:sz w:val="24"/>
          <w:szCs w:val="24"/>
        </w:rPr>
        <w:t>Государственного областного автономного учреждения социального обслуживания населения</w:t>
      </w:r>
      <w:r w:rsidRPr="0054294A">
        <w:rPr>
          <w:rFonts w:ascii="Times New Roman" w:eastAsia="Calibri" w:hAnsi="Times New Roman" w:cs="Times New Roman"/>
          <w:b/>
          <w:sz w:val="24"/>
          <w:szCs w:val="24"/>
        </w:rPr>
        <w:t xml:space="preserve"> «Комплексный центр социального обслуживания </w:t>
      </w:r>
      <w:proofErr w:type="gramStart"/>
      <w:r w:rsidRPr="0054294A">
        <w:rPr>
          <w:rFonts w:ascii="Times New Roman" w:eastAsia="Calibri" w:hAnsi="Times New Roman" w:cs="Times New Roman"/>
          <w:b/>
          <w:sz w:val="24"/>
          <w:szCs w:val="24"/>
        </w:rPr>
        <w:t>населения</w:t>
      </w:r>
      <w:proofErr w:type="gramEnd"/>
      <w:r w:rsidRPr="0054294A">
        <w:rPr>
          <w:rFonts w:ascii="Times New Roman" w:eastAsia="Calibri" w:hAnsi="Times New Roman" w:cs="Times New Roman"/>
          <w:b/>
          <w:sz w:val="24"/>
          <w:szCs w:val="24"/>
        </w:rPr>
        <w:t xml:space="preserve"> ЗАТО </w:t>
      </w:r>
      <w:proofErr w:type="spellStart"/>
      <w:r w:rsidRPr="0054294A">
        <w:rPr>
          <w:rFonts w:ascii="Times New Roman" w:eastAsia="Calibri" w:hAnsi="Times New Roman" w:cs="Times New Roman"/>
          <w:b/>
          <w:sz w:val="24"/>
          <w:szCs w:val="24"/>
        </w:rPr>
        <w:t>г.Североморск</w:t>
      </w:r>
      <w:proofErr w:type="spellEnd"/>
      <w:r w:rsidRPr="0054294A">
        <w:rPr>
          <w:rFonts w:ascii="Times New Roman" w:eastAsia="Calibri" w:hAnsi="Times New Roman" w:cs="Times New Roman"/>
          <w:b/>
          <w:sz w:val="24"/>
          <w:szCs w:val="24"/>
        </w:rPr>
        <w:t>»</w:t>
      </w:r>
    </w:p>
    <w:p w14:paraId="681CDB3E" w14:textId="77777777" w:rsidR="005E1652" w:rsidRPr="0054294A" w:rsidRDefault="005E1652" w:rsidP="0054294A">
      <w:pPr>
        <w:tabs>
          <w:tab w:val="left" w:pos="3614"/>
        </w:tabs>
        <w:spacing w:after="0" w:line="276" w:lineRule="auto"/>
        <w:jc w:val="center"/>
        <w:rPr>
          <w:rFonts w:ascii="Times New Roman" w:eastAsia="Calibri" w:hAnsi="Times New Roman" w:cs="Times New Roman"/>
          <w:sz w:val="24"/>
          <w:szCs w:val="24"/>
        </w:rPr>
      </w:pPr>
      <w:r w:rsidRPr="0054294A">
        <w:rPr>
          <w:rFonts w:ascii="Times New Roman" w:eastAsia="Calibri" w:hAnsi="Times New Roman" w:cs="Times New Roman"/>
          <w:b/>
          <w:sz w:val="24"/>
          <w:szCs w:val="24"/>
        </w:rPr>
        <w:t>(ГОАУСОН «</w:t>
      </w:r>
      <w:proofErr w:type="gramStart"/>
      <w:r w:rsidRPr="0054294A">
        <w:rPr>
          <w:rFonts w:ascii="Times New Roman" w:eastAsia="Calibri" w:hAnsi="Times New Roman" w:cs="Times New Roman"/>
          <w:b/>
          <w:sz w:val="24"/>
          <w:szCs w:val="24"/>
        </w:rPr>
        <w:t>КЦСОН</w:t>
      </w:r>
      <w:proofErr w:type="gramEnd"/>
      <w:r w:rsidRPr="0054294A">
        <w:rPr>
          <w:rFonts w:ascii="Times New Roman" w:eastAsia="Calibri" w:hAnsi="Times New Roman" w:cs="Times New Roman"/>
          <w:b/>
          <w:sz w:val="24"/>
          <w:szCs w:val="24"/>
        </w:rPr>
        <w:t xml:space="preserve"> ЗАТО </w:t>
      </w:r>
      <w:proofErr w:type="spellStart"/>
      <w:r w:rsidRPr="0054294A">
        <w:rPr>
          <w:rFonts w:ascii="Times New Roman" w:eastAsia="Calibri" w:hAnsi="Times New Roman" w:cs="Times New Roman"/>
          <w:b/>
          <w:sz w:val="24"/>
          <w:szCs w:val="24"/>
        </w:rPr>
        <w:t>г.Североморск</w:t>
      </w:r>
      <w:proofErr w:type="spellEnd"/>
      <w:r w:rsidRPr="0054294A">
        <w:rPr>
          <w:rFonts w:ascii="Times New Roman" w:eastAsia="Calibri" w:hAnsi="Times New Roman" w:cs="Times New Roman"/>
          <w:b/>
          <w:sz w:val="24"/>
          <w:szCs w:val="24"/>
        </w:rPr>
        <w:t>»)</w:t>
      </w:r>
    </w:p>
    <w:p w14:paraId="318C1224" w14:textId="77777777" w:rsidR="005E1652" w:rsidRPr="006D5F35" w:rsidRDefault="005E1652" w:rsidP="005E1652">
      <w:pPr>
        <w:spacing w:after="200" w:line="276" w:lineRule="auto"/>
        <w:rPr>
          <w:rFonts w:ascii="Times New Roman" w:eastAsia="Calibri" w:hAnsi="Times New Roman" w:cs="Times New Roman"/>
        </w:rPr>
      </w:pPr>
    </w:p>
    <w:p w14:paraId="65A0C3F8" w14:textId="77777777" w:rsidR="005E1652" w:rsidRPr="006D5F35" w:rsidRDefault="005E1652" w:rsidP="005E1652">
      <w:pPr>
        <w:spacing w:after="200" w:line="276" w:lineRule="auto"/>
        <w:rPr>
          <w:rFonts w:ascii="Times New Roman" w:eastAsia="Calibri" w:hAnsi="Times New Roman" w:cs="Times New Roman"/>
        </w:rPr>
      </w:pPr>
    </w:p>
    <w:p w14:paraId="638AF994" w14:textId="77777777" w:rsidR="005E1652" w:rsidRPr="006D5F35" w:rsidRDefault="005E1652" w:rsidP="005E1652">
      <w:pPr>
        <w:spacing w:after="200" w:line="276" w:lineRule="auto"/>
        <w:rPr>
          <w:rFonts w:ascii="Times New Roman" w:eastAsia="Calibri" w:hAnsi="Times New Roman" w:cs="Times New Roman"/>
        </w:rPr>
      </w:pPr>
    </w:p>
    <w:p w14:paraId="65957F9A" w14:textId="55486FA8" w:rsidR="005E1652" w:rsidRPr="006D5F35" w:rsidRDefault="005E1652" w:rsidP="005E1652">
      <w:pPr>
        <w:spacing w:after="200" w:line="276" w:lineRule="auto"/>
        <w:rPr>
          <w:rFonts w:ascii="Times New Roman" w:eastAsia="Calibri" w:hAnsi="Times New Roman" w:cs="Times New Roman"/>
        </w:rPr>
      </w:pPr>
    </w:p>
    <w:p w14:paraId="56F05B85" w14:textId="5DF3CED6" w:rsidR="005E1652" w:rsidRPr="006D5F35" w:rsidRDefault="005E1652" w:rsidP="005E1652">
      <w:pPr>
        <w:spacing w:after="200" w:line="276" w:lineRule="auto"/>
        <w:rPr>
          <w:rFonts w:ascii="Times New Roman" w:eastAsia="Calibri" w:hAnsi="Times New Roman" w:cs="Times New Roman"/>
        </w:rPr>
      </w:pPr>
    </w:p>
    <w:p w14:paraId="6D52D98E" w14:textId="1E71196B" w:rsidR="005E1652" w:rsidRPr="006D5F35" w:rsidRDefault="005E1652" w:rsidP="005E1652">
      <w:pPr>
        <w:spacing w:after="200" w:line="276" w:lineRule="auto"/>
        <w:rPr>
          <w:rFonts w:ascii="Times New Roman" w:eastAsia="Calibri" w:hAnsi="Times New Roman" w:cs="Times New Roman"/>
        </w:rPr>
      </w:pPr>
    </w:p>
    <w:p w14:paraId="73E8E905" w14:textId="49406C23" w:rsidR="005E1652" w:rsidRPr="006D5F35" w:rsidRDefault="005E1652" w:rsidP="005E1652">
      <w:pPr>
        <w:spacing w:after="200" w:line="276" w:lineRule="auto"/>
        <w:rPr>
          <w:rFonts w:ascii="Times New Roman" w:eastAsia="Calibri" w:hAnsi="Times New Roman" w:cs="Times New Roman"/>
        </w:rPr>
      </w:pPr>
    </w:p>
    <w:p w14:paraId="4781565A" w14:textId="47DA9A27" w:rsidR="005E1652" w:rsidRPr="006D5F35" w:rsidRDefault="005E1652" w:rsidP="005E1652">
      <w:pPr>
        <w:spacing w:after="200" w:line="276" w:lineRule="auto"/>
        <w:rPr>
          <w:rFonts w:ascii="Times New Roman" w:eastAsia="Calibri" w:hAnsi="Times New Roman" w:cs="Times New Roman"/>
        </w:rPr>
      </w:pPr>
    </w:p>
    <w:p w14:paraId="2858B3BE" w14:textId="6DF4573D" w:rsidR="005E1652" w:rsidRPr="006D5F35" w:rsidRDefault="005E1652" w:rsidP="005E1652">
      <w:pPr>
        <w:spacing w:after="200" w:line="276" w:lineRule="auto"/>
        <w:rPr>
          <w:rFonts w:ascii="Times New Roman" w:eastAsia="Calibri" w:hAnsi="Times New Roman" w:cs="Times New Roman"/>
        </w:rPr>
      </w:pPr>
    </w:p>
    <w:p w14:paraId="51C3A97C" w14:textId="5A49CA4B" w:rsidR="005E1652" w:rsidRPr="006D5F35" w:rsidRDefault="005E1652" w:rsidP="005E1652">
      <w:pPr>
        <w:spacing w:after="200" w:line="276" w:lineRule="auto"/>
        <w:rPr>
          <w:rFonts w:ascii="Times New Roman" w:eastAsia="Calibri" w:hAnsi="Times New Roman" w:cs="Times New Roman"/>
        </w:rPr>
      </w:pPr>
    </w:p>
    <w:p w14:paraId="5BE28DB0" w14:textId="1D628F1A" w:rsidR="005E1652" w:rsidRPr="006D5F35" w:rsidRDefault="005E1652" w:rsidP="005E1652">
      <w:pPr>
        <w:spacing w:after="200" w:line="276" w:lineRule="auto"/>
        <w:rPr>
          <w:rFonts w:ascii="Times New Roman" w:eastAsia="Calibri" w:hAnsi="Times New Roman" w:cs="Times New Roman"/>
        </w:rPr>
      </w:pPr>
    </w:p>
    <w:p w14:paraId="69189D14" w14:textId="704EF0CA" w:rsidR="005E1652" w:rsidRPr="006D5F35" w:rsidRDefault="005E1652" w:rsidP="005E1652">
      <w:pPr>
        <w:spacing w:after="200" w:line="276" w:lineRule="auto"/>
        <w:rPr>
          <w:rFonts w:ascii="Times New Roman" w:eastAsia="Calibri" w:hAnsi="Times New Roman" w:cs="Times New Roman"/>
        </w:rPr>
      </w:pPr>
    </w:p>
    <w:p w14:paraId="334D12CF" w14:textId="0C275262" w:rsidR="005E1652" w:rsidRDefault="005E1652" w:rsidP="005E1652">
      <w:pPr>
        <w:spacing w:after="200" w:line="276" w:lineRule="auto"/>
        <w:rPr>
          <w:rFonts w:ascii="Times New Roman" w:eastAsia="Calibri" w:hAnsi="Times New Roman" w:cs="Times New Roman"/>
        </w:rPr>
      </w:pPr>
    </w:p>
    <w:p w14:paraId="5B902881" w14:textId="77777777" w:rsidR="00F8643B" w:rsidRDefault="00F8643B" w:rsidP="005E1652">
      <w:pPr>
        <w:spacing w:after="200" w:line="276" w:lineRule="auto"/>
        <w:rPr>
          <w:rFonts w:ascii="Times New Roman" w:eastAsia="Calibri" w:hAnsi="Times New Roman" w:cs="Times New Roman"/>
        </w:rPr>
      </w:pPr>
    </w:p>
    <w:p w14:paraId="1CB224A1" w14:textId="77777777" w:rsidR="0002724B" w:rsidRDefault="0002724B" w:rsidP="005E1652">
      <w:pPr>
        <w:spacing w:after="200" w:line="276" w:lineRule="auto"/>
        <w:rPr>
          <w:rFonts w:ascii="Times New Roman" w:eastAsia="Calibri" w:hAnsi="Times New Roman" w:cs="Times New Roman"/>
        </w:rPr>
      </w:pPr>
    </w:p>
    <w:p w14:paraId="53F6C6AB" w14:textId="77777777" w:rsidR="001438C9" w:rsidRPr="006D5F35" w:rsidRDefault="001438C9" w:rsidP="005E1652">
      <w:pPr>
        <w:spacing w:after="200" w:line="276" w:lineRule="auto"/>
        <w:rPr>
          <w:rFonts w:ascii="Times New Roman" w:eastAsia="Calibri" w:hAnsi="Times New Roman" w:cs="Times New Roman"/>
        </w:rPr>
      </w:pPr>
    </w:p>
    <w:sdt>
      <w:sdtPr>
        <w:rPr>
          <w:rFonts w:ascii="Times New Roman" w:hAnsi="Times New Roman" w:cs="Times New Roman"/>
          <w:sz w:val="20"/>
          <w:szCs w:val="20"/>
        </w:rPr>
        <w:id w:val="-1900896975"/>
        <w:docPartObj>
          <w:docPartGallery w:val="Table of Contents"/>
          <w:docPartUnique/>
        </w:docPartObj>
      </w:sdtPr>
      <w:sdtEndPr>
        <w:rPr>
          <w:b/>
          <w:bCs/>
        </w:rPr>
      </w:sdtEndPr>
      <w:sdtContent>
        <w:p w14:paraId="3ECA1CF1" w14:textId="77777777" w:rsidR="00E35E53" w:rsidRPr="00B20007" w:rsidRDefault="00E35E53" w:rsidP="00E35E53">
          <w:pPr>
            <w:ind w:right="2267"/>
            <w:rPr>
              <w:rFonts w:ascii="Times New Roman" w:hAnsi="Times New Roman" w:cs="Times New Roman"/>
              <w:b/>
              <w:sz w:val="20"/>
              <w:szCs w:val="20"/>
            </w:rPr>
          </w:pPr>
          <w:r w:rsidRPr="00B20007">
            <w:rPr>
              <w:rFonts w:ascii="Times New Roman" w:hAnsi="Times New Roman" w:cs="Times New Roman"/>
              <w:b/>
              <w:sz w:val="20"/>
              <w:szCs w:val="20"/>
            </w:rPr>
            <w:t>Оглавление</w:t>
          </w:r>
        </w:p>
        <w:p w14:paraId="6AC5232A" w14:textId="77777777" w:rsidR="00E35E53" w:rsidRPr="00B20007" w:rsidRDefault="00E35E53" w:rsidP="00E35E53">
          <w:pPr>
            <w:pStyle w:val="1f1"/>
            <w:tabs>
              <w:tab w:val="clear" w:pos="1120"/>
              <w:tab w:val="left" w:pos="0"/>
              <w:tab w:val="left" w:pos="8789"/>
              <w:tab w:val="left" w:pos="9356"/>
            </w:tabs>
            <w:ind w:left="0" w:firstLine="0"/>
            <w:rPr>
              <w:rFonts w:ascii="Times New Roman" w:eastAsiaTheme="minorEastAsia" w:hAnsi="Times New Roman" w:cs="Times New Roman"/>
              <w:bCs w:val="0"/>
              <w:noProof/>
              <w:sz w:val="20"/>
              <w:lang w:eastAsia="ru-RU"/>
            </w:rPr>
          </w:pPr>
          <w:r w:rsidRPr="00B20007">
            <w:rPr>
              <w:rFonts w:ascii="Times New Roman" w:hAnsi="Times New Roman" w:cs="Times New Roman"/>
              <w:sz w:val="20"/>
            </w:rPr>
            <w:lastRenderedPageBreak/>
            <w:fldChar w:fldCharType="begin"/>
          </w:r>
          <w:r w:rsidRPr="00B20007">
            <w:rPr>
              <w:rFonts w:ascii="Times New Roman" w:hAnsi="Times New Roman" w:cs="Times New Roman"/>
              <w:sz w:val="20"/>
            </w:rPr>
            <w:instrText xml:space="preserve"> TOC \o "1-3" \h \z \u </w:instrText>
          </w:r>
          <w:r w:rsidRPr="00B20007">
            <w:rPr>
              <w:rFonts w:ascii="Times New Roman" w:hAnsi="Times New Roman" w:cs="Times New Roman"/>
              <w:sz w:val="20"/>
            </w:rPr>
            <w:fldChar w:fldCharType="separate"/>
          </w:r>
          <w:hyperlink w:anchor="_Toc84325718" w:history="1">
            <w:r w:rsidRPr="00B20007">
              <w:rPr>
                <w:rStyle w:val="ac"/>
                <w:rFonts w:ascii="Times New Roman" w:hAnsi="Times New Roman" w:cs="Times New Roman"/>
                <w:noProof/>
                <w:sz w:val="20"/>
              </w:rPr>
              <w:t xml:space="preserve">1. Общие положения, термины и определения,  цели и сфера регулирования                                                     </w:t>
            </w:r>
            <w:r w:rsidRPr="00B20007">
              <w:rPr>
                <w:rFonts w:ascii="Times New Roman" w:hAnsi="Times New Roman" w:cs="Times New Roman"/>
                <w:noProof/>
                <w:webHidden/>
                <w:sz w:val="20"/>
              </w:rPr>
              <w:fldChar w:fldCharType="begin"/>
            </w:r>
            <w:r w:rsidRPr="00B20007">
              <w:rPr>
                <w:rFonts w:ascii="Times New Roman" w:hAnsi="Times New Roman" w:cs="Times New Roman"/>
                <w:noProof/>
                <w:webHidden/>
                <w:sz w:val="20"/>
              </w:rPr>
              <w:instrText xml:space="preserve"> PAGEREF _Toc84325718 \h </w:instrText>
            </w:r>
            <w:r w:rsidRPr="00B20007">
              <w:rPr>
                <w:rFonts w:ascii="Times New Roman" w:hAnsi="Times New Roman" w:cs="Times New Roman"/>
                <w:noProof/>
                <w:webHidden/>
                <w:sz w:val="20"/>
              </w:rPr>
            </w:r>
            <w:r w:rsidRPr="00B20007">
              <w:rPr>
                <w:rFonts w:ascii="Times New Roman" w:hAnsi="Times New Roman" w:cs="Times New Roman"/>
                <w:noProof/>
                <w:webHidden/>
                <w:sz w:val="20"/>
              </w:rPr>
              <w:fldChar w:fldCharType="separate"/>
            </w:r>
            <w:r w:rsidR="00107F39">
              <w:rPr>
                <w:rFonts w:ascii="Times New Roman" w:hAnsi="Times New Roman" w:cs="Times New Roman"/>
                <w:noProof/>
                <w:webHidden/>
                <w:sz w:val="20"/>
              </w:rPr>
              <w:t>3</w:t>
            </w:r>
            <w:r w:rsidRPr="00B20007">
              <w:rPr>
                <w:rFonts w:ascii="Times New Roman" w:hAnsi="Times New Roman" w:cs="Times New Roman"/>
                <w:noProof/>
                <w:webHidden/>
                <w:sz w:val="20"/>
              </w:rPr>
              <w:fldChar w:fldCharType="end"/>
            </w:r>
          </w:hyperlink>
        </w:p>
        <w:p w14:paraId="27E2E564" w14:textId="77777777" w:rsidR="00E35E53" w:rsidRPr="00B20007" w:rsidRDefault="00E35E53" w:rsidP="00E35E53">
          <w:pPr>
            <w:pStyle w:val="1f1"/>
            <w:rPr>
              <w:rFonts w:ascii="Times New Roman" w:eastAsiaTheme="minorEastAsia" w:hAnsi="Times New Roman" w:cs="Times New Roman"/>
              <w:bCs w:val="0"/>
              <w:noProof/>
              <w:sz w:val="20"/>
              <w:lang w:eastAsia="ru-RU"/>
            </w:rPr>
          </w:pPr>
          <w:hyperlink w:anchor="_Toc84325719" w:history="1">
            <w:r w:rsidRPr="00B20007">
              <w:rPr>
                <w:rStyle w:val="ac"/>
                <w:rFonts w:ascii="Times New Roman" w:hAnsi="Times New Roman" w:cs="Times New Roman"/>
                <w:noProof/>
                <w:sz w:val="20"/>
              </w:rPr>
              <w:t>2. Нормативное правовое регулирование,</w:t>
            </w:r>
          </w:hyperlink>
          <w:hyperlink w:anchor="_Toc84325720" w:history="1">
            <w:r w:rsidRPr="00B20007">
              <w:rPr>
                <w:rStyle w:val="ac"/>
                <w:rFonts w:ascii="Times New Roman" w:hAnsi="Times New Roman" w:cs="Times New Roman"/>
                <w:noProof/>
                <w:sz w:val="20"/>
              </w:rPr>
              <w:t xml:space="preserve">область применения Положения                                                         </w:t>
            </w:r>
            <w:r w:rsidRPr="00B20007">
              <w:rPr>
                <w:rFonts w:ascii="Times New Roman" w:hAnsi="Times New Roman" w:cs="Times New Roman"/>
                <w:noProof/>
                <w:webHidden/>
                <w:sz w:val="20"/>
              </w:rPr>
              <w:t>5</w:t>
            </w:r>
          </w:hyperlink>
        </w:p>
        <w:p w14:paraId="4686ECCB" w14:textId="77777777" w:rsidR="00E35E53" w:rsidRPr="00B20007" w:rsidRDefault="00E35E53" w:rsidP="00E35E53">
          <w:pPr>
            <w:pStyle w:val="1f1"/>
            <w:tabs>
              <w:tab w:val="left" w:pos="9356"/>
            </w:tabs>
            <w:rPr>
              <w:rFonts w:ascii="Times New Roman" w:eastAsiaTheme="minorEastAsia" w:hAnsi="Times New Roman" w:cs="Times New Roman"/>
              <w:bCs w:val="0"/>
              <w:noProof/>
              <w:sz w:val="20"/>
              <w:lang w:eastAsia="ru-RU"/>
            </w:rPr>
          </w:pPr>
          <w:hyperlink w:anchor="_Toc84325721" w:history="1">
            <w:r w:rsidRPr="00B20007">
              <w:rPr>
                <w:rStyle w:val="ac"/>
                <w:rFonts w:ascii="Times New Roman" w:eastAsiaTheme="minorHAnsi" w:hAnsi="Times New Roman" w:cs="Times New Roman"/>
                <w:noProof/>
                <w:sz w:val="20"/>
              </w:rPr>
              <w:t xml:space="preserve">3. Информационное обеспечение закупок                                                                                                                </w:t>
            </w:r>
            <w:r w:rsidRPr="00B20007">
              <w:rPr>
                <w:rFonts w:ascii="Times New Roman" w:hAnsi="Times New Roman" w:cs="Times New Roman"/>
                <w:noProof/>
                <w:webHidden/>
                <w:sz w:val="20"/>
              </w:rPr>
              <w:fldChar w:fldCharType="begin"/>
            </w:r>
            <w:r w:rsidRPr="00B20007">
              <w:rPr>
                <w:rFonts w:ascii="Times New Roman" w:hAnsi="Times New Roman" w:cs="Times New Roman"/>
                <w:noProof/>
                <w:webHidden/>
                <w:sz w:val="20"/>
              </w:rPr>
              <w:instrText xml:space="preserve"> PAGEREF _Toc84325721 \h </w:instrText>
            </w:r>
            <w:r w:rsidRPr="00B20007">
              <w:rPr>
                <w:rFonts w:ascii="Times New Roman" w:hAnsi="Times New Roman" w:cs="Times New Roman"/>
                <w:noProof/>
                <w:webHidden/>
                <w:sz w:val="20"/>
              </w:rPr>
            </w:r>
            <w:r w:rsidRPr="00B20007">
              <w:rPr>
                <w:rFonts w:ascii="Times New Roman" w:hAnsi="Times New Roman" w:cs="Times New Roman"/>
                <w:noProof/>
                <w:webHidden/>
                <w:sz w:val="20"/>
              </w:rPr>
              <w:fldChar w:fldCharType="separate"/>
            </w:r>
            <w:r w:rsidR="00107F39">
              <w:rPr>
                <w:rFonts w:ascii="Times New Roman" w:hAnsi="Times New Roman" w:cs="Times New Roman"/>
                <w:noProof/>
                <w:webHidden/>
                <w:sz w:val="20"/>
              </w:rPr>
              <w:t>5</w:t>
            </w:r>
            <w:r w:rsidRPr="00B20007">
              <w:rPr>
                <w:rFonts w:ascii="Times New Roman" w:hAnsi="Times New Roman" w:cs="Times New Roman"/>
                <w:noProof/>
                <w:webHidden/>
                <w:sz w:val="20"/>
              </w:rPr>
              <w:fldChar w:fldCharType="end"/>
            </w:r>
          </w:hyperlink>
        </w:p>
        <w:p w14:paraId="4136FBD1" w14:textId="77777777" w:rsidR="00E35E53" w:rsidRPr="00B20007" w:rsidRDefault="00E35E53" w:rsidP="00E35E53">
          <w:pPr>
            <w:pStyle w:val="1f1"/>
            <w:rPr>
              <w:rFonts w:ascii="Times New Roman" w:eastAsiaTheme="minorEastAsia" w:hAnsi="Times New Roman" w:cs="Times New Roman"/>
              <w:bCs w:val="0"/>
              <w:noProof/>
              <w:sz w:val="20"/>
              <w:lang w:eastAsia="ru-RU"/>
            </w:rPr>
          </w:pPr>
          <w:hyperlink w:anchor="_Toc84325722" w:history="1">
            <w:r w:rsidRPr="00B20007">
              <w:rPr>
                <w:rStyle w:val="ac"/>
                <w:rFonts w:ascii="Times New Roman" w:eastAsiaTheme="minorHAnsi" w:hAnsi="Times New Roman" w:cs="Times New Roman"/>
                <w:noProof/>
                <w:sz w:val="20"/>
              </w:rPr>
              <w:t xml:space="preserve">4. Планирование закупок                                                                                                                                          </w:t>
            </w:r>
            <w:r w:rsidRPr="00B20007">
              <w:rPr>
                <w:rFonts w:ascii="Times New Roman" w:hAnsi="Times New Roman" w:cs="Times New Roman"/>
                <w:noProof/>
                <w:webHidden/>
                <w:sz w:val="20"/>
              </w:rPr>
              <w:fldChar w:fldCharType="begin"/>
            </w:r>
            <w:r w:rsidRPr="00B20007">
              <w:rPr>
                <w:rFonts w:ascii="Times New Roman" w:hAnsi="Times New Roman" w:cs="Times New Roman"/>
                <w:noProof/>
                <w:webHidden/>
                <w:sz w:val="20"/>
              </w:rPr>
              <w:instrText xml:space="preserve"> PAGEREF _Toc84325722 \h </w:instrText>
            </w:r>
            <w:r w:rsidRPr="00B20007">
              <w:rPr>
                <w:rFonts w:ascii="Times New Roman" w:hAnsi="Times New Roman" w:cs="Times New Roman"/>
                <w:noProof/>
                <w:webHidden/>
                <w:sz w:val="20"/>
              </w:rPr>
            </w:r>
            <w:r w:rsidRPr="00B20007">
              <w:rPr>
                <w:rFonts w:ascii="Times New Roman" w:hAnsi="Times New Roman" w:cs="Times New Roman"/>
                <w:noProof/>
                <w:webHidden/>
                <w:sz w:val="20"/>
              </w:rPr>
              <w:fldChar w:fldCharType="separate"/>
            </w:r>
            <w:r w:rsidR="00107F39">
              <w:rPr>
                <w:rFonts w:ascii="Times New Roman" w:hAnsi="Times New Roman" w:cs="Times New Roman"/>
                <w:noProof/>
                <w:webHidden/>
                <w:sz w:val="20"/>
              </w:rPr>
              <w:t>10</w:t>
            </w:r>
            <w:r w:rsidRPr="00B20007">
              <w:rPr>
                <w:rFonts w:ascii="Times New Roman" w:hAnsi="Times New Roman" w:cs="Times New Roman"/>
                <w:noProof/>
                <w:webHidden/>
                <w:sz w:val="20"/>
              </w:rPr>
              <w:fldChar w:fldCharType="end"/>
            </w:r>
          </w:hyperlink>
        </w:p>
        <w:p w14:paraId="7567531F" w14:textId="77777777" w:rsidR="00E35E53" w:rsidRPr="00B20007" w:rsidRDefault="00E35E53" w:rsidP="00E35E53">
          <w:pPr>
            <w:pStyle w:val="1f1"/>
            <w:rPr>
              <w:rFonts w:ascii="Times New Roman" w:eastAsiaTheme="minorEastAsia" w:hAnsi="Times New Roman" w:cs="Times New Roman"/>
              <w:bCs w:val="0"/>
              <w:noProof/>
              <w:sz w:val="20"/>
              <w:lang w:eastAsia="ru-RU"/>
            </w:rPr>
          </w:pPr>
          <w:hyperlink w:anchor="_Toc84325723" w:history="1">
            <w:r w:rsidRPr="00B20007">
              <w:rPr>
                <w:rStyle w:val="ac"/>
                <w:rFonts w:ascii="Times New Roman" w:eastAsiaTheme="minorHAnsi" w:hAnsi="Times New Roman" w:cs="Times New Roman"/>
                <w:noProof/>
                <w:sz w:val="20"/>
              </w:rPr>
              <w:t xml:space="preserve">5. Закупочные комиссии                                                                                                                                           </w:t>
            </w:r>
            <w:r w:rsidRPr="00B20007">
              <w:rPr>
                <w:rFonts w:ascii="Times New Roman" w:hAnsi="Times New Roman" w:cs="Times New Roman"/>
                <w:noProof/>
                <w:webHidden/>
                <w:sz w:val="20"/>
              </w:rPr>
              <w:fldChar w:fldCharType="begin"/>
            </w:r>
            <w:r w:rsidRPr="00B20007">
              <w:rPr>
                <w:rFonts w:ascii="Times New Roman" w:hAnsi="Times New Roman" w:cs="Times New Roman"/>
                <w:noProof/>
                <w:webHidden/>
                <w:sz w:val="20"/>
              </w:rPr>
              <w:instrText xml:space="preserve"> PAGEREF _Toc84325723 \h </w:instrText>
            </w:r>
            <w:r w:rsidRPr="00B20007">
              <w:rPr>
                <w:rFonts w:ascii="Times New Roman" w:hAnsi="Times New Roman" w:cs="Times New Roman"/>
                <w:noProof/>
                <w:webHidden/>
                <w:sz w:val="20"/>
              </w:rPr>
            </w:r>
            <w:r w:rsidRPr="00B20007">
              <w:rPr>
                <w:rFonts w:ascii="Times New Roman" w:hAnsi="Times New Roman" w:cs="Times New Roman"/>
                <w:noProof/>
                <w:webHidden/>
                <w:sz w:val="20"/>
              </w:rPr>
              <w:fldChar w:fldCharType="separate"/>
            </w:r>
            <w:r w:rsidR="00107F39">
              <w:rPr>
                <w:rFonts w:ascii="Times New Roman" w:hAnsi="Times New Roman" w:cs="Times New Roman"/>
                <w:noProof/>
                <w:webHidden/>
                <w:sz w:val="20"/>
              </w:rPr>
              <w:t>11</w:t>
            </w:r>
            <w:r w:rsidRPr="00B20007">
              <w:rPr>
                <w:rFonts w:ascii="Times New Roman" w:hAnsi="Times New Roman" w:cs="Times New Roman"/>
                <w:noProof/>
                <w:webHidden/>
                <w:sz w:val="20"/>
              </w:rPr>
              <w:fldChar w:fldCharType="end"/>
            </w:r>
          </w:hyperlink>
        </w:p>
        <w:p w14:paraId="17ECB012" w14:textId="77777777" w:rsidR="00E35E53" w:rsidRPr="00B20007" w:rsidRDefault="00E35E53" w:rsidP="00E35E53">
          <w:pPr>
            <w:pStyle w:val="1f1"/>
            <w:tabs>
              <w:tab w:val="left" w:pos="9356"/>
            </w:tabs>
            <w:rPr>
              <w:rFonts w:ascii="Times New Roman" w:eastAsiaTheme="minorEastAsia" w:hAnsi="Times New Roman" w:cs="Times New Roman"/>
              <w:bCs w:val="0"/>
              <w:noProof/>
              <w:sz w:val="20"/>
              <w:lang w:eastAsia="ru-RU"/>
            </w:rPr>
          </w:pPr>
          <w:hyperlink w:anchor="_Toc84325724" w:history="1">
            <w:r w:rsidRPr="00B20007">
              <w:rPr>
                <w:rStyle w:val="ac"/>
                <w:rFonts w:ascii="Times New Roman" w:eastAsiaTheme="minorHAnsi" w:hAnsi="Times New Roman" w:cs="Times New Roman"/>
                <w:noProof/>
                <w:sz w:val="20"/>
              </w:rPr>
              <w:t xml:space="preserve">6. Порядок формирования начальной (максимальной)  цены договора                                                              </w:t>
            </w:r>
            <w:r w:rsidRPr="00B20007">
              <w:rPr>
                <w:rFonts w:ascii="Times New Roman" w:hAnsi="Times New Roman" w:cs="Times New Roman"/>
                <w:noProof/>
                <w:webHidden/>
                <w:sz w:val="20"/>
              </w:rPr>
              <w:fldChar w:fldCharType="begin"/>
            </w:r>
            <w:r w:rsidRPr="00B20007">
              <w:rPr>
                <w:rFonts w:ascii="Times New Roman" w:hAnsi="Times New Roman" w:cs="Times New Roman"/>
                <w:noProof/>
                <w:webHidden/>
                <w:sz w:val="20"/>
              </w:rPr>
              <w:instrText xml:space="preserve"> PAGEREF _Toc84325724 \h </w:instrText>
            </w:r>
            <w:r w:rsidRPr="00B20007">
              <w:rPr>
                <w:rFonts w:ascii="Times New Roman" w:hAnsi="Times New Roman" w:cs="Times New Roman"/>
                <w:noProof/>
                <w:webHidden/>
                <w:sz w:val="20"/>
              </w:rPr>
            </w:r>
            <w:r w:rsidRPr="00B20007">
              <w:rPr>
                <w:rFonts w:ascii="Times New Roman" w:hAnsi="Times New Roman" w:cs="Times New Roman"/>
                <w:noProof/>
                <w:webHidden/>
                <w:sz w:val="20"/>
              </w:rPr>
              <w:fldChar w:fldCharType="separate"/>
            </w:r>
            <w:r w:rsidR="00107F39">
              <w:rPr>
                <w:rFonts w:ascii="Times New Roman" w:hAnsi="Times New Roman" w:cs="Times New Roman"/>
                <w:noProof/>
                <w:webHidden/>
                <w:sz w:val="20"/>
              </w:rPr>
              <w:t>11</w:t>
            </w:r>
            <w:r w:rsidRPr="00B20007">
              <w:rPr>
                <w:rFonts w:ascii="Times New Roman" w:hAnsi="Times New Roman" w:cs="Times New Roman"/>
                <w:noProof/>
                <w:webHidden/>
                <w:sz w:val="20"/>
              </w:rPr>
              <w:fldChar w:fldCharType="end"/>
            </w:r>
          </w:hyperlink>
        </w:p>
        <w:p w14:paraId="6E2B53EA" w14:textId="77777777" w:rsidR="00E35E53" w:rsidRPr="00B20007" w:rsidRDefault="00E35E53" w:rsidP="00E35E53">
          <w:pPr>
            <w:pStyle w:val="1f1"/>
            <w:tabs>
              <w:tab w:val="left" w:pos="9356"/>
            </w:tabs>
            <w:rPr>
              <w:rFonts w:ascii="Times New Roman" w:eastAsiaTheme="minorEastAsia" w:hAnsi="Times New Roman" w:cs="Times New Roman"/>
              <w:bCs w:val="0"/>
              <w:noProof/>
              <w:sz w:val="20"/>
              <w:lang w:eastAsia="ru-RU"/>
            </w:rPr>
          </w:pPr>
          <w:hyperlink w:anchor="_Toc84325725" w:history="1">
            <w:r w:rsidRPr="00B20007">
              <w:rPr>
                <w:rStyle w:val="ac"/>
                <w:rFonts w:ascii="Times New Roman" w:eastAsia="Arial Unicode MS" w:hAnsi="Times New Roman" w:cs="Times New Roman"/>
                <w:noProof/>
                <w:sz w:val="20"/>
                <w:bdr w:val="nil"/>
              </w:rPr>
              <w:t xml:space="preserve">7. Способы закупок, условия применения                                                                                                              </w:t>
            </w:r>
            <w:r w:rsidRPr="00B20007">
              <w:rPr>
                <w:rFonts w:ascii="Times New Roman" w:hAnsi="Times New Roman" w:cs="Times New Roman"/>
                <w:noProof/>
                <w:webHidden/>
                <w:sz w:val="20"/>
              </w:rPr>
              <w:fldChar w:fldCharType="begin"/>
            </w:r>
            <w:r w:rsidRPr="00B20007">
              <w:rPr>
                <w:rFonts w:ascii="Times New Roman" w:hAnsi="Times New Roman" w:cs="Times New Roman"/>
                <w:noProof/>
                <w:webHidden/>
                <w:sz w:val="20"/>
              </w:rPr>
              <w:instrText xml:space="preserve"> PAGEREF _Toc84325725 \h </w:instrText>
            </w:r>
            <w:r w:rsidRPr="00B20007">
              <w:rPr>
                <w:rFonts w:ascii="Times New Roman" w:hAnsi="Times New Roman" w:cs="Times New Roman"/>
                <w:noProof/>
                <w:webHidden/>
                <w:sz w:val="20"/>
              </w:rPr>
            </w:r>
            <w:r w:rsidRPr="00B20007">
              <w:rPr>
                <w:rFonts w:ascii="Times New Roman" w:hAnsi="Times New Roman" w:cs="Times New Roman"/>
                <w:noProof/>
                <w:webHidden/>
                <w:sz w:val="20"/>
              </w:rPr>
              <w:fldChar w:fldCharType="separate"/>
            </w:r>
            <w:r w:rsidR="00107F39">
              <w:rPr>
                <w:rFonts w:ascii="Times New Roman" w:hAnsi="Times New Roman" w:cs="Times New Roman"/>
                <w:noProof/>
                <w:webHidden/>
                <w:sz w:val="20"/>
              </w:rPr>
              <w:t>13</w:t>
            </w:r>
            <w:r w:rsidRPr="00B20007">
              <w:rPr>
                <w:rFonts w:ascii="Times New Roman" w:hAnsi="Times New Roman" w:cs="Times New Roman"/>
                <w:noProof/>
                <w:webHidden/>
                <w:sz w:val="20"/>
              </w:rPr>
              <w:fldChar w:fldCharType="end"/>
            </w:r>
          </w:hyperlink>
        </w:p>
        <w:p w14:paraId="0F3F2CC0" w14:textId="77777777" w:rsidR="00E35E53" w:rsidRPr="00B20007" w:rsidRDefault="00E35E53" w:rsidP="00E35E53">
          <w:pPr>
            <w:pStyle w:val="1f1"/>
            <w:rPr>
              <w:rFonts w:ascii="Times New Roman" w:hAnsi="Times New Roman" w:cs="Times New Roman"/>
              <w:noProof/>
              <w:sz w:val="20"/>
            </w:rPr>
          </w:pPr>
          <w:hyperlink w:anchor="_Toc84325726" w:history="1">
            <w:r w:rsidRPr="00B20007">
              <w:rPr>
                <w:rStyle w:val="ac"/>
                <w:rFonts w:ascii="Times New Roman" w:hAnsi="Times New Roman" w:cs="Times New Roman"/>
                <w:noProof/>
                <w:sz w:val="20"/>
              </w:rPr>
              <w:t>8. Общие положения осуществления закупок</w:t>
            </w:r>
          </w:hyperlink>
          <w:r w:rsidRPr="00B20007">
            <w:rPr>
              <w:rFonts w:ascii="Times New Roman" w:hAnsi="Times New Roman" w:cs="Times New Roman"/>
              <w:noProof/>
              <w:sz w:val="20"/>
            </w:rPr>
            <w:t xml:space="preserve">                                                                                                        19</w:t>
          </w:r>
        </w:p>
        <w:p w14:paraId="05A4753B" w14:textId="77777777" w:rsidR="00E35E53" w:rsidRPr="00B20007" w:rsidRDefault="00E35E53" w:rsidP="00E35E53">
          <w:pPr>
            <w:pStyle w:val="1f1"/>
            <w:rPr>
              <w:rFonts w:ascii="Times New Roman" w:eastAsiaTheme="minorEastAsia" w:hAnsi="Times New Roman"/>
              <w:noProof/>
              <w:sz w:val="20"/>
              <w:lang w:eastAsia="ru-RU"/>
            </w:rPr>
          </w:pPr>
          <w:hyperlink w:anchor="_Toc84325727" w:history="1">
            <w:r w:rsidRPr="00B20007">
              <w:rPr>
                <w:rStyle w:val="ac"/>
                <w:rFonts w:ascii="Times New Roman" w:hAnsi="Times New Roman"/>
                <w:noProof/>
                <w:sz w:val="20"/>
              </w:rPr>
              <w:t xml:space="preserve">8.1. Требования к участникам конкурентной закупки                                                                                           </w:t>
            </w:r>
            <w:r w:rsidRPr="00B20007">
              <w:rPr>
                <w:rFonts w:ascii="Times New Roman" w:hAnsi="Times New Roman"/>
                <w:noProof/>
                <w:webHidden/>
                <w:sz w:val="20"/>
              </w:rPr>
              <w:fldChar w:fldCharType="begin"/>
            </w:r>
            <w:r w:rsidRPr="00B20007">
              <w:rPr>
                <w:rFonts w:ascii="Times New Roman" w:hAnsi="Times New Roman"/>
                <w:noProof/>
                <w:webHidden/>
                <w:sz w:val="20"/>
              </w:rPr>
              <w:instrText xml:space="preserve"> PAGEREF _Toc84325727 \h </w:instrText>
            </w:r>
            <w:r w:rsidRPr="00B20007">
              <w:rPr>
                <w:rFonts w:ascii="Times New Roman" w:hAnsi="Times New Roman"/>
                <w:noProof/>
                <w:webHidden/>
                <w:sz w:val="20"/>
              </w:rPr>
            </w:r>
            <w:r w:rsidRPr="00B20007">
              <w:rPr>
                <w:rFonts w:ascii="Times New Roman" w:hAnsi="Times New Roman"/>
                <w:noProof/>
                <w:webHidden/>
                <w:sz w:val="20"/>
              </w:rPr>
              <w:fldChar w:fldCharType="separate"/>
            </w:r>
            <w:r w:rsidR="00107F39">
              <w:rPr>
                <w:rFonts w:ascii="Times New Roman" w:hAnsi="Times New Roman"/>
                <w:noProof/>
                <w:webHidden/>
                <w:sz w:val="20"/>
              </w:rPr>
              <w:t>15</w:t>
            </w:r>
            <w:r w:rsidRPr="00B20007">
              <w:rPr>
                <w:rFonts w:ascii="Times New Roman" w:hAnsi="Times New Roman"/>
                <w:noProof/>
                <w:webHidden/>
                <w:sz w:val="20"/>
              </w:rPr>
              <w:fldChar w:fldCharType="end"/>
            </w:r>
          </w:hyperlink>
        </w:p>
        <w:p w14:paraId="113203BF" w14:textId="77777777" w:rsidR="00E35E53" w:rsidRPr="00B20007" w:rsidRDefault="00E35E53" w:rsidP="00E35E53">
          <w:pPr>
            <w:pStyle w:val="2b"/>
            <w:tabs>
              <w:tab w:val="left" w:pos="9356"/>
            </w:tabs>
            <w:rPr>
              <w:rFonts w:ascii="Times New Roman" w:eastAsiaTheme="minorEastAsia" w:hAnsi="Times New Roman"/>
              <w:noProof/>
              <w:kern w:val="0"/>
              <w:sz w:val="20"/>
              <w:lang w:eastAsia="ru-RU"/>
            </w:rPr>
          </w:pPr>
          <w:hyperlink w:anchor="_Toc84325728" w:history="1">
            <w:r w:rsidRPr="00B20007">
              <w:rPr>
                <w:rStyle w:val="ac"/>
                <w:rFonts w:ascii="Times New Roman" w:hAnsi="Times New Roman"/>
                <w:noProof/>
                <w:sz w:val="20"/>
              </w:rPr>
              <w:t xml:space="preserve">8.2. Требования к составу заявки участников конкурентной закупки                                                                  </w:t>
            </w:r>
            <w:r w:rsidRPr="00B20007">
              <w:rPr>
                <w:rFonts w:ascii="Times New Roman" w:hAnsi="Times New Roman"/>
                <w:noProof/>
                <w:webHidden/>
                <w:sz w:val="20"/>
              </w:rPr>
              <w:fldChar w:fldCharType="begin"/>
            </w:r>
            <w:r w:rsidRPr="00B20007">
              <w:rPr>
                <w:rFonts w:ascii="Times New Roman" w:hAnsi="Times New Roman"/>
                <w:noProof/>
                <w:webHidden/>
                <w:sz w:val="20"/>
              </w:rPr>
              <w:instrText xml:space="preserve"> PAGEREF _Toc84325728 \h </w:instrText>
            </w:r>
            <w:r w:rsidRPr="00B20007">
              <w:rPr>
                <w:rFonts w:ascii="Times New Roman" w:hAnsi="Times New Roman"/>
                <w:noProof/>
                <w:webHidden/>
                <w:sz w:val="20"/>
              </w:rPr>
            </w:r>
            <w:r w:rsidRPr="00B20007">
              <w:rPr>
                <w:rFonts w:ascii="Times New Roman" w:hAnsi="Times New Roman"/>
                <w:noProof/>
                <w:webHidden/>
                <w:sz w:val="20"/>
              </w:rPr>
              <w:fldChar w:fldCharType="separate"/>
            </w:r>
            <w:r w:rsidR="00107F39">
              <w:rPr>
                <w:rFonts w:ascii="Times New Roman" w:hAnsi="Times New Roman"/>
                <w:noProof/>
                <w:webHidden/>
                <w:sz w:val="20"/>
              </w:rPr>
              <w:t>16</w:t>
            </w:r>
            <w:r w:rsidRPr="00B20007">
              <w:rPr>
                <w:rFonts w:ascii="Times New Roman" w:hAnsi="Times New Roman"/>
                <w:noProof/>
                <w:webHidden/>
                <w:sz w:val="20"/>
              </w:rPr>
              <w:fldChar w:fldCharType="end"/>
            </w:r>
          </w:hyperlink>
        </w:p>
        <w:p w14:paraId="46C6696A" w14:textId="77777777" w:rsidR="00E35E53" w:rsidRPr="00B20007" w:rsidRDefault="00E35E53" w:rsidP="00E35E53">
          <w:pPr>
            <w:pStyle w:val="2b"/>
            <w:tabs>
              <w:tab w:val="left" w:pos="9356"/>
            </w:tabs>
            <w:rPr>
              <w:rFonts w:ascii="Times New Roman" w:eastAsiaTheme="minorEastAsia" w:hAnsi="Times New Roman"/>
              <w:noProof/>
              <w:kern w:val="0"/>
              <w:sz w:val="20"/>
              <w:lang w:eastAsia="ru-RU"/>
            </w:rPr>
          </w:pPr>
          <w:hyperlink w:anchor="_Toc84325729" w:history="1">
            <w:r w:rsidRPr="00B20007">
              <w:rPr>
                <w:rStyle w:val="ac"/>
                <w:rFonts w:ascii="Times New Roman" w:hAnsi="Times New Roman"/>
                <w:noProof/>
                <w:sz w:val="20"/>
              </w:rPr>
              <w:t xml:space="preserve">8.3. Правила описания предмета конкурентной закупки                                                                                       </w:t>
            </w:r>
            <w:r w:rsidRPr="00B20007">
              <w:rPr>
                <w:rFonts w:ascii="Times New Roman" w:hAnsi="Times New Roman"/>
                <w:noProof/>
                <w:webHidden/>
                <w:sz w:val="20"/>
              </w:rPr>
              <w:fldChar w:fldCharType="begin"/>
            </w:r>
            <w:r w:rsidRPr="00B20007">
              <w:rPr>
                <w:rFonts w:ascii="Times New Roman" w:hAnsi="Times New Roman"/>
                <w:noProof/>
                <w:webHidden/>
                <w:sz w:val="20"/>
              </w:rPr>
              <w:instrText xml:space="preserve"> PAGEREF _Toc84325729 \h </w:instrText>
            </w:r>
            <w:r w:rsidRPr="00B20007">
              <w:rPr>
                <w:rFonts w:ascii="Times New Roman" w:hAnsi="Times New Roman"/>
                <w:noProof/>
                <w:webHidden/>
                <w:sz w:val="20"/>
              </w:rPr>
            </w:r>
            <w:r w:rsidRPr="00B20007">
              <w:rPr>
                <w:rFonts w:ascii="Times New Roman" w:hAnsi="Times New Roman"/>
                <w:noProof/>
                <w:webHidden/>
                <w:sz w:val="20"/>
              </w:rPr>
              <w:fldChar w:fldCharType="separate"/>
            </w:r>
            <w:r w:rsidR="00107F39">
              <w:rPr>
                <w:rFonts w:ascii="Times New Roman" w:hAnsi="Times New Roman"/>
                <w:noProof/>
                <w:webHidden/>
                <w:sz w:val="20"/>
              </w:rPr>
              <w:t>19</w:t>
            </w:r>
            <w:r w:rsidRPr="00B20007">
              <w:rPr>
                <w:rFonts w:ascii="Times New Roman" w:hAnsi="Times New Roman"/>
                <w:noProof/>
                <w:webHidden/>
                <w:sz w:val="20"/>
              </w:rPr>
              <w:fldChar w:fldCharType="end"/>
            </w:r>
          </w:hyperlink>
        </w:p>
        <w:p w14:paraId="44C6D5BC" w14:textId="77777777" w:rsidR="00E35E53" w:rsidRPr="00B20007" w:rsidRDefault="00E35E53" w:rsidP="00E35E53">
          <w:pPr>
            <w:pStyle w:val="2b"/>
            <w:tabs>
              <w:tab w:val="left" w:pos="9356"/>
            </w:tabs>
            <w:rPr>
              <w:rFonts w:ascii="Times New Roman" w:eastAsiaTheme="minorEastAsia" w:hAnsi="Times New Roman"/>
              <w:noProof/>
              <w:kern w:val="0"/>
              <w:sz w:val="20"/>
              <w:lang w:eastAsia="ru-RU"/>
            </w:rPr>
          </w:pPr>
          <w:hyperlink w:anchor="_Toc84325730" w:history="1">
            <w:r w:rsidRPr="00B20007">
              <w:rPr>
                <w:rStyle w:val="ac"/>
                <w:rFonts w:ascii="Times New Roman" w:hAnsi="Times New Roman"/>
                <w:noProof/>
                <w:sz w:val="20"/>
              </w:rPr>
              <w:t xml:space="preserve">8.4. Основания для отклонения заявки участника конкурентной закупки                                                          </w:t>
            </w:r>
            <w:r w:rsidRPr="00B20007">
              <w:rPr>
                <w:rFonts w:ascii="Times New Roman" w:hAnsi="Times New Roman"/>
                <w:noProof/>
                <w:webHidden/>
                <w:sz w:val="20"/>
              </w:rPr>
              <w:fldChar w:fldCharType="begin"/>
            </w:r>
            <w:r w:rsidRPr="00B20007">
              <w:rPr>
                <w:rFonts w:ascii="Times New Roman" w:hAnsi="Times New Roman"/>
                <w:noProof/>
                <w:webHidden/>
                <w:sz w:val="20"/>
              </w:rPr>
              <w:instrText xml:space="preserve"> PAGEREF _Toc84325730 \h </w:instrText>
            </w:r>
            <w:r w:rsidRPr="00B20007">
              <w:rPr>
                <w:rFonts w:ascii="Times New Roman" w:hAnsi="Times New Roman"/>
                <w:noProof/>
                <w:webHidden/>
                <w:sz w:val="20"/>
              </w:rPr>
            </w:r>
            <w:r w:rsidRPr="00B20007">
              <w:rPr>
                <w:rFonts w:ascii="Times New Roman" w:hAnsi="Times New Roman"/>
                <w:noProof/>
                <w:webHidden/>
                <w:sz w:val="20"/>
              </w:rPr>
              <w:fldChar w:fldCharType="separate"/>
            </w:r>
            <w:r w:rsidR="00107F39">
              <w:rPr>
                <w:rFonts w:ascii="Times New Roman" w:hAnsi="Times New Roman"/>
                <w:noProof/>
                <w:webHidden/>
                <w:sz w:val="20"/>
              </w:rPr>
              <w:t>19</w:t>
            </w:r>
            <w:r w:rsidRPr="00B20007">
              <w:rPr>
                <w:rFonts w:ascii="Times New Roman" w:hAnsi="Times New Roman"/>
                <w:noProof/>
                <w:webHidden/>
                <w:sz w:val="20"/>
              </w:rPr>
              <w:fldChar w:fldCharType="end"/>
            </w:r>
          </w:hyperlink>
        </w:p>
        <w:p w14:paraId="1B02590D" w14:textId="77777777" w:rsidR="00E35E53" w:rsidRPr="00B20007" w:rsidRDefault="00E35E53" w:rsidP="00E35E53">
          <w:pPr>
            <w:pStyle w:val="2b"/>
            <w:rPr>
              <w:rFonts w:ascii="Times New Roman" w:eastAsiaTheme="minorEastAsia" w:hAnsi="Times New Roman"/>
              <w:noProof/>
              <w:kern w:val="0"/>
              <w:sz w:val="20"/>
              <w:lang w:eastAsia="ru-RU"/>
            </w:rPr>
          </w:pPr>
          <w:hyperlink w:anchor="_Toc84325731" w:history="1">
            <w:r w:rsidRPr="00B20007">
              <w:rPr>
                <w:rStyle w:val="ac"/>
                <w:rFonts w:ascii="Times New Roman" w:hAnsi="Times New Roman"/>
                <w:noProof/>
                <w:sz w:val="20"/>
              </w:rPr>
              <w:t xml:space="preserve">8.5. Продление срока подачи заявок на участие в закупке                                                                                    </w:t>
            </w:r>
            <w:r w:rsidRPr="00B20007">
              <w:rPr>
                <w:rFonts w:ascii="Times New Roman" w:hAnsi="Times New Roman"/>
                <w:noProof/>
                <w:webHidden/>
                <w:sz w:val="20"/>
              </w:rPr>
              <w:fldChar w:fldCharType="begin"/>
            </w:r>
            <w:r w:rsidRPr="00B20007">
              <w:rPr>
                <w:rFonts w:ascii="Times New Roman" w:hAnsi="Times New Roman"/>
                <w:noProof/>
                <w:webHidden/>
                <w:sz w:val="20"/>
              </w:rPr>
              <w:instrText xml:space="preserve"> PAGEREF _Toc84325731 \h </w:instrText>
            </w:r>
            <w:r w:rsidRPr="00B20007">
              <w:rPr>
                <w:rFonts w:ascii="Times New Roman" w:hAnsi="Times New Roman"/>
                <w:noProof/>
                <w:webHidden/>
                <w:sz w:val="20"/>
              </w:rPr>
            </w:r>
            <w:r w:rsidRPr="00B20007">
              <w:rPr>
                <w:rFonts w:ascii="Times New Roman" w:hAnsi="Times New Roman"/>
                <w:noProof/>
                <w:webHidden/>
                <w:sz w:val="20"/>
              </w:rPr>
              <w:fldChar w:fldCharType="separate"/>
            </w:r>
            <w:r w:rsidR="00107F39">
              <w:rPr>
                <w:rFonts w:ascii="Times New Roman" w:hAnsi="Times New Roman"/>
                <w:noProof/>
                <w:webHidden/>
                <w:sz w:val="20"/>
              </w:rPr>
              <w:t>20</w:t>
            </w:r>
            <w:r w:rsidRPr="00B20007">
              <w:rPr>
                <w:rFonts w:ascii="Times New Roman" w:hAnsi="Times New Roman"/>
                <w:noProof/>
                <w:webHidden/>
                <w:sz w:val="20"/>
              </w:rPr>
              <w:fldChar w:fldCharType="end"/>
            </w:r>
          </w:hyperlink>
        </w:p>
        <w:p w14:paraId="441F13B3" w14:textId="77777777" w:rsidR="00E35E53" w:rsidRPr="00B20007" w:rsidRDefault="00E35E53" w:rsidP="00E35E53">
          <w:pPr>
            <w:pStyle w:val="2b"/>
            <w:tabs>
              <w:tab w:val="left" w:pos="9356"/>
            </w:tabs>
            <w:rPr>
              <w:rFonts w:ascii="Times New Roman" w:eastAsiaTheme="minorEastAsia" w:hAnsi="Times New Roman"/>
              <w:noProof/>
              <w:kern w:val="0"/>
              <w:sz w:val="20"/>
              <w:lang w:eastAsia="ru-RU"/>
            </w:rPr>
          </w:pPr>
          <w:hyperlink w:anchor="_Toc84325732" w:history="1">
            <w:r w:rsidRPr="00B20007">
              <w:rPr>
                <w:rStyle w:val="ac"/>
                <w:rFonts w:ascii="Times New Roman" w:hAnsi="Times New Roman"/>
                <w:noProof/>
                <w:sz w:val="20"/>
              </w:rPr>
              <w:t xml:space="preserve">8.6. Отмена конкурентной закупки                                                                                                                          </w:t>
            </w:r>
            <w:r w:rsidRPr="00B20007">
              <w:rPr>
                <w:rFonts w:ascii="Times New Roman" w:hAnsi="Times New Roman"/>
                <w:noProof/>
                <w:webHidden/>
                <w:sz w:val="20"/>
              </w:rPr>
              <w:fldChar w:fldCharType="begin"/>
            </w:r>
            <w:r w:rsidRPr="00B20007">
              <w:rPr>
                <w:rFonts w:ascii="Times New Roman" w:hAnsi="Times New Roman"/>
                <w:noProof/>
                <w:webHidden/>
                <w:sz w:val="20"/>
              </w:rPr>
              <w:instrText xml:space="preserve"> PAGEREF _Toc84325732 \h </w:instrText>
            </w:r>
            <w:r w:rsidRPr="00B20007">
              <w:rPr>
                <w:rFonts w:ascii="Times New Roman" w:hAnsi="Times New Roman"/>
                <w:noProof/>
                <w:webHidden/>
                <w:sz w:val="20"/>
              </w:rPr>
            </w:r>
            <w:r w:rsidRPr="00B20007">
              <w:rPr>
                <w:rFonts w:ascii="Times New Roman" w:hAnsi="Times New Roman"/>
                <w:noProof/>
                <w:webHidden/>
                <w:sz w:val="20"/>
              </w:rPr>
              <w:fldChar w:fldCharType="separate"/>
            </w:r>
            <w:r w:rsidR="00107F39">
              <w:rPr>
                <w:rFonts w:ascii="Times New Roman" w:hAnsi="Times New Roman"/>
                <w:noProof/>
                <w:webHidden/>
                <w:sz w:val="20"/>
              </w:rPr>
              <w:t>20</w:t>
            </w:r>
            <w:r w:rsidRPr="00B20007">
              <w:rPr>
                <w:rFonts w:ascii="Times New Roman" w:hAnsi="Times New Roman"/>
                <w:noProof/>
                <w:webHidden/>
                <w:sz w:val="20"/>
              </w:rPr>
              <w:fldChar w:fldCharType="end"/>
            </w:r>
          </w:hyperlink>
        </w:p>
        <w:p w14:paraId="77439AE8" w14:textId="77777777" w:rsidR="00E35E53" w:rsidRPr="00B20007" w:rsidRDefault="00E35E53" w:rsidP="00E35E53">
          <w:pPr>
            <w:pStyle w:val="2b"/>
            <w:tabs>
              <w:tab w:val="left" w:pos="9356"/>
            </w:tabs>
            <w:ind w:left="0" w:firstLine="0"/>
            <w:jc w:val="left"/>
            <w:rPr>
              <w:rFonts w:ascii="Times New Roman" w:eastAsiaTheme="minorEastAsia" w:hAnsi="Times New Roman"/>
              <w:noProof/>
              <w:kern w:val="0"/>
              <w:sz w:val="20"/>
              <w:u w:val="single"/>
              <w:lang w:eastAsia="ru-RU"/>
            </w:rPr>
          </w:pPr>
          <w:hyperlink w:anchor="_Toc84325733" w:history="1">
            <w:r w:rsidRPr="00B20007">
              <w:rPr>
                <w:rStyle w:val="ac"/>
                <w:rFonts w:ascii="Times New Roman" w:hAnsi="Times New Roman"/>
                <w:noProof/>
                <w:sz w:val="20"/>
              </w:rPr>
              <w:t>8.7.Приоритет товарам российского происхождения, работам, услугам,  выполняемым,</w:t>
            </w:r>
            <w:r w:rsidRPr="00B20007">
              <w:rPr>
                <w:rStyle w:val="ac"/>
                <w:rFonts w:ascii="Times New Roman" w:hAnsi="Times New Roman"/>
                <w:noProof/>
                <w:sz w:val="20"/>
              </w:rPr>
              <w:br/>
              <w:t xml:space="preserve">оказываемым российскими лицами                                                                                                                        </w:t>
            </w:r>
            <w:r w:rsidRPr="00B20007">
              <w:rPr>
                <w:rFonts w:ascii="Times New Roman" w:hAnsi="Times New Roman"/>
                <w:noProof/>
                <w:webHidden/>
                <w:sz w:val="20"/>
              </w:rPr>
              <w:fldChar w:fldCharType="begin"/>
            </w:r>
            <w:r w:rsidRPr="00B20007">
              <w:rPr>
                <w:rFonts w:ascii="Times New Roman" w:hAnsi="Times New Roman"/>
                <w:noProof/>
                <w:webHidden/>
                <w:sz w:val="20"/>
              </w:rPr>
              <w:instrText xml:space="preserve"> PAGEREF _Toc84325733 \h </w:instrText>
            </w:r>
            <w:r w:rsidRPr="00B20007">
              <w:rPr>
                <w:rFonts w:ascii="Times New Roman" w:hAnsi="Times New Roman"/>
                <w:noProof/>
                <w:webHidden/>
                <w:sz w:val="20"/>
              </w:rPr>
            </w:r>
            <w:r w:rsidRPr="00B20007">
              <w:rPr>
                <w:rFonts w:ascii="Times New Roman" w:hAnsi="Times New Roman"/>
                <w:noProof/>
                <w:webHidden/>
                <w:sz w:val="20"/>
              </w:rPr>
              <w:fldChar w:fldCharType="separate"/>
            </w:r>
            <w:r w:rsidR="00107F39">
              <w:rPr>
                <w:rFonts w:ascii="Times New Roman" w:hAnsi="Times New Roman"/>
                <w:noProof/>
                <w:webHidden/>
                <w:sz w:val="20"/>
              </w:rPr>
              <w:t>20</w:t>
            </w:r>
            <w:r w:rsidRPr="00B20007">
              <w:rPr>
                <w:rFonts w:ascii="Times New Roman" w:hAnsi="Times New Roman"/>
                <w:noProof/>
                <w:webHidden/>
                <w:sz w:val="20"/>
              </w:rPr>
              <w:fldChar w:fldCharType="end"/>
            </w:r>
          </w:hyperlink>
        </w:p>
        <w:p w14:paraId="779AB129" w14:textId="77777777" w:rsidR="00E35E53" w:rsidRPr="00B20007" w:rsidRDefault="00E35E53" w:rsidP="00E35E53">
          <w:pPr>
            <w:pStyle w:val="2b"/>
            <w:tabs>
              <w:tab w:val="left" w:pos="8789"/>
            </w:tabs>
            <w:rPr>
              <w:rFonts w:ascii="Times New Roman" w:eastAsiaTheme="minorEastAsia" w:hAnsi="Times New Roman"/>
              <w:noProof/>
              <w:kern w:val="0"/>
              <w:sz w:val="20"/>
              <w:lang w:eastAsia="ru-RU"/>
            </w:rPr>
          </w:pPr>
          <w:hyperlink w:anchor="_Toc84325734" w:history="1">
            <w:r w:rsidRPr="00B20007">
              <w:rPr>
                <w:rStyle w:val="ac"/>
                <w:rFonts w:ascii="Times New Roman" w:hAnsi="Times New Roman"/>
                <w:noProof/>
                <w:sz w:val="20"/>
                <w:u w:val="none"/>
              </w:rPr>
              <w:t xml:space="preserve">8.8. Основания для признания конкурентной закупки несостоявшейся                                                              </w:t>
            </w:r>
            <w:r w:rsidRPr="00B20007">
              <w:rPr>
                <w:rFonts w:ascii="Times New Roman" w:hAnsi="Times New Roman"/>
                <w:noProof/>
                <w:webHidden/>
                <w:sz w:val="20"/>
              </w:rPr>
              <w:fldChar w:fldCharType="begin"/>
            </w:r>
            <w:r w:rsidRPr="00B20007">
              <w:rPr>
                <w:rFonts w:ascii="Times New Roman" w:hAnsi="Times New Roman"/>
                <w:noProof/>
                <w:webHidden/>
                <w:sz w:val="20"/>
              </w:rPr>
              <w:instrText xml:space="preserve"> PAGEREF _Toc84325734 \h </w:instrText>
            </w:r>
            <w:r w:rsidRPr="00B20007">
              <w:rPr>
                <w:rFonts w:ascii="Times New Roman" w:hAnsi="Times New Roman"/>
                <w:noProof/>
                <w:webHidden/>
                <w:sz w:val="20"/>
              </w:rPr>
            </w:r>
            <w:r w:rsidRPr="00B20007">
              <w:rPr>
                <w:rFonts w:ascii="Times New Roman" w:hAnsi="Times New Roman"/>
                <w:noProof/>
                <w:webHidden/>
                <w:sz w:val="20"/>
              </w:rPr>
              <w:fldChar w:fldCharType="separate"/>
            </w:r>
            <w:r w:rsidR="00107F39">
              <w:rPr>
                <w:rFonts w:ascii="Times New Roman" w:hAnsi="Times New Roman"/>
                <w:noProof/>
                <w:webHidden/>
                <w:sz w:val="20"/>
              </w:rPr>
              <w:t>21</w:t>
            </w:r>
            <w:r w:rsidRPr="00B20007">
              <w:rPr>
                <w:rFonts w:ascii="Times New Roman" w:hAnsi="Times New Roman"/>
                <w:noProof/>
                <w:webHidden/>
                <w:sz w:val="20"/>
              </w:rPr>
              <w:fldChar w:fldCharType="end"/>
            </w:r>
          </w:hyperlink>
        </w:p>
        <w:p w14:paraId="048B6DE8" w14:textId="77777777" w:rsidR="00E35E53" w:rsidRPr="00B20007" w:rsidRDefault="00E35E53" w:rsidP="00E35E53">
          <w:pPr>
            <w:pStyle w:val="2b"/>
            <w:tabs>
              <w:tab w:val="left" w:pos="8789"/>
              <w:tab w:val="left" w:pos="9356"/>
            </w:tabs>
            <w:ind w:left="0" w:firstLine="0"/>
            <w:rPr>
              <w:rFonts w:ascii="Times New Roman" w:eastAsiaTheme="minorEastAsia" w:hAnsi="Times New Roman"/>
              <w:noProof/>
              <w:kern w:val="0"/>
              <w:sz w:val="20"/>
              <w:lang w:eastAsia="ru-RU"/>
            </w:rPr>
          </w:pPr>
          <w:hyperlink w:anchor="_Toc84325735" w:history="1">
            <w:r w:rsidRPr="00B20007">
              <w:rPr>
                <w:rStyle w:val="ac"/>
                <w:rFonts w:ascii="Times New Roman" w:hAnsi="Times New Roman"/>
                <w:noProof/>
                <w:sz w:val="20"/>
              </w:rPr>
              <w:t xml:space="preserve">8.9. Основания для признания победителя закупки  уклонившимся от заключения договора                          </w:t>
            </w:r>
            <w:r w:rsidRPr="00B20007">
              <w:rPr>
                <w:rFonts w:ascii="Times New Roman" w:hAnsi="Times New Roman"/>
                <w:noProof/>
                <w:webHidden/>
                <w:sz w:val="20"/>
              </w:rPr>
              <w:fldChar w:fldCharType="begin"/>
            </w:r>
            <w:r w:rsidRPr="00B20007">
              <w:rPr>
                <w:rFonts w:ascii="Times New Roman" w:hAnsi="Times New Roman"/>
                <w:noProof/>
                <w:webHidden/>
                <w:sz w:val="20"/>
              </w:rPr>
              <w:instrText xml:space="preserve"> PAGEREF _Toc84325735 \h </w:instrText>
            </w:r>
            <w:r w:rsidRPr="00B20007">
              <w:rPr>
                <w:rFonts w:ascii="Times New Roman" w:hAnsi="Times New Roman"/>
                <w:noProof/>
                <w:webHidden/>
                <w:sz w:val="20"/>
              </w:rPr>
            </w:r>
            <w:r w:rsidRPr="00B20007">
              <w:rPr>
                <w:rFonts w:ascii="Times New Roman" w:hAnsi="Times New Roman"/>
                <w:noProof/>
                <w:webHidden/>
                <w:sz w:val="20"/>
              </w:rPr>
              <w:fldChar w:fldCharType="separate"/>
            </w:r>
            <w:r w:rsidR="00107F39">
              <w:rPr>
                <w:rFonts w:ascii="Times New Roman" w:hAnsi="Times New Roman"/>
                <w:noProof/>
                <w:webHidden/>
                <w:sz w:val="20"/>
              </w:rPr>
              <w:t>21</w:t>
            </w:r>
            <w:r w:rsidRPr="00B20007">
              <w:rPr>
                <w:rFonts w:ascii="Times New Roman" w:hAnsi="Times New Roman"/>
                <w:noProof/>
                <w:webHidden/>
                <w:sz w:val="20"/>
              </w:rPr>
              <w:fldChar w:fldCharType="end"/>
            </w:r>
          </w:hyperlink>
        </w:p>
        <w:p w14:paraId="74040211" w14:textId="77777777" w:rsidR="00E35E53" w:rsidRPr="00B20007" w:rsidRDefault="00E35E53" w:rsidP="00E35E53">
          <w:pPr>
            <w:pStyle w:val="2b"/>
            <w:rPr>
              <w:rFonts w:ascii="Times New Roman" w:eastAsiaTheme="minorEastAsia" w:hAnsi="Times New Roman"/>
              <w:noProof/>
              <w:kern w:val="0"/>
              <w:sz w:val="20"/>
              <w:lang w:eastAsia="ru-RU"/>
            </w:rPr>
          </w:pPr>
          <w:hyperlink w:anchor="_Toc84325736" w:history="1">
            <w:r w:rsidRPr="00B20007">
              <w:rPr>
                <w:rStyle w:val="ac"/>
                <w:rFonts w:ascii="Times New Roman" w:hAnsi="Times New Roman"/>
                <w:noProof/>
                <w:sz w:val="20"/>
              </w:rPr>
              <w:t xml:space="preserve">8.10. Обеспечительные меры при проведении закупок                                                                                         </w:t>
            </w:r>
            <w:r w:rsidRPr="00B20007">
              <w:rPr>
                <w:rFonts w:ascii="Times New Roman" w:hAnsi="Times New Roman"/>
                <w:noProof/>
                <w:webHidden/>
                <w:sz w:val="20"/>
              </w:rPr>
              <w:fldChar w:fldCharType="begin"/>
            </w:r>
            <w:r w:rsidRPr="00B20007">
              <w:rPr>
                <w:rFonts w:ascii="Times New Roman" w:hAnsi="Times New Roman"/>
                <w:noProof/>
                <w:webHidden/>
                <w:sz w:val="20"/>
              </w:rPr>
              <w:instrText xml:space="preserve"> PAGEREF _Toc84325736 \h </w:instrText>
            </w:r>
            <w:r w:rsidRPr="00B20007">
              <w:rPr>
                <w:rFonts w:ascii="Times New Roman" w:hAnsi="Times New Roman"/>
                <w:noProof/>
                <w:webHidden/>
                <w:sz w:val="20"/>
              </w:rPr>
            </w:r>
            <w:r w:rsidRPr="00B20007">
              <w:rPr>
                <w:rFonts w:ascii="Times New Roman" w:hAnsi="Times New Roman"/>
                <w:noProof/>
                <w:webHidden/>
                <w:sz w:val="20"/>
              </w:rPr>
              <w:fldChar w:fldCharType="separate"/>
            </w:r>
            <w:r w:rsidR="00107F39">
              <w:rPr>
                <w:rFonts w:ascii="Times New Roman" w:hAnsi="Times New Roman"/>
                <w:noProof/>
                <w:webHidden/>
                <w:sz w:val="20"/>
              </w:rPr>
              <w:t>22</w:t>
            </w:r>
            <w:r w:rsidRPr="00B20007">
              <w:rPr>
                <w:rFonts w:ascii="Times New Roman" w:hAnsi="Times New Roman"/>
                <w:noProof/>
                <w:webHidden/>
                <w:sz w:val="20"/>
              </w:rPr>
              <w:fldChar w:fldCharType="end"/>
            </w:r>
          </w:hyperlink>
        </w:p>
        <w:p w14:paraId="58D04D7F" w14:textId="77777777" w:rsidR="00E35E53" w:rsidRPr="00B20007" w:rsidRDefault="00E35E53" w:rsidP="00E35E53">
          <w:pPr>
            <w:pStyle w:val="2b"/>
            <w:rPr>
              <w:rFonts w:ascii="Times New Roman" w:eastAsiaTheme="minorEastAsia" w:hAnsi="Times New Roman"/>
              <w:noProof/>
              <w:kern w:val="0"/>
              <w:sz w:val="20"/>
              <w:lang w:eastAsia="ru-RU"/>
            </w:rPr>
          </w:pPr>
          <w:hyperlink w:anchor="_Toc84325737" w:history="1">
            <w:r w:rsidRPr="00B20007">
              <w:rPr>
                <w:rStyle w:val="ac"/>
                <w:rFonts w:ascii="Times New Roman" w:hAnsi="Times New Roman"/>
                <w:noProof/>
                <w:sz w:val="20"/>
              </w:rPr>
              <w:t xml:space="preserve">8.11. Критерии оценки заявок, выбор победителя закупки                                                                                   </w:t>
            </w:r>
            <w:r w:rsidRPr="00B20007">
              <w:rPr>
                <w:rFonts w:ascii="Times New Roman" w:hAnsi="Times New Roman"/>
                <w:noProof/>
                <w:webHidden/>
                <w:sz w:val="20"/>
              </w:rPr>
              <w:fldChar w:fldCharType="begin"/>
            </w:r>
            <w:r w:rsidRPr="00B20007">
              <w:rPr>
                <w:rFonts w:ascii="Times New Roman" w:hAnsi="Times New Roman"/>
                <w:noProof/>
                <w:webHidden/>
                <w:sz w:val="20"/>
              </w:rPr>
              <w:instrText xml:space="preserve"> PAGEREF _Toc84325737 \h </w:instrText>
            </w:r>
            <w:r w:rsidRPr="00B20007">
              <w:rPr>
                <w:rFonts w:ascii="Times New Roman" w:hAnsi="Times New Roman"/>
                <w:noProof/>
                <w:webHidden/>
                <w:sz w:val="20"/>
              </w:rPr>
            </w:r>
            <w:r w:rsidRPr="00B20007">
              <w:rPr>
                <w:rFonts w:ascii="Times New Roman" w:hAnsi="Times New Roman"/>
                <w:noProof/>
                <w:webHidden/>
                <w:sz w:val="20"/>
              </w:rPr>
              <w:fldChar w:fldCharType="separate"/>
            </w:r>
            <w:r w:rsidR="00107F39">
              <w:rPr>
                <w:rFonts w:ascii="Times New Roman" w:hAnsi="Times New Roman"/>
                <w:noProof/>
                <w:webHidden/>
                <w:sz w:val="20"/>
              </w:rPr>
              <w:t>25</w:t>
            </w:r>
            <w:r w:rsidRPr="00B20007">
              <w:rPr>
                <w:rFonts w:ascii="Times New Roman" w:hAnsi="Times New Roman"/>
                <w:noProof/>
                <w:webHidden/>
                <w:sz w:val="20"/>
              </w:rPr>
              <w:fldChar w:fldCharType="end"/>
            </w:r>
          </w:hyperlink>
        </w:p>
        <w:p w14:paraId="4A39DCC6" w14:textId="77777777" w:rsidR="00E35E53" w:rsidRPr="00B20007" w:rsidRDefault="00E35E53" w:rsidP="00E35E53">
          <w:pPr>
            <w:pStyle w:val="2b"/>
            <w:rPr>
              <w:rFonts w:ascii="Times New Roman" w:eastAsiaTheme="minorEastAsia" w:hAnsi="Times New Roman"/>
              <w:noProof/>
              <w:kern w:val="0"/>
              <w:sz w:val="20"/>
              <w:lang w:eastAsia="ru-RU"/>
            </w:rPr>
          </w:pPr>
          <w:hyperlink w:anchor="_Toc84325738" w:history="1">
            <w:r w:rsidRPr="00B20007">
              <w:rPr>
                <w:rStyle w:val="ac"/>
                <w:rFonts w:ascii="Times New Roman" w:hAnsi="Times New Roman"/>
                <w:noProof/>
                <w:sz w:val="20"/>
              </w:rPr>
              <w:t xml:space="preserve">8.12. Особенности проведения совместных закупок                                                                                             </w:t>
            </w:r>
            <w:r w:rsidRPr="00B20007">
              <w:rPr>
                <w:rFonts w:ascii="Times New Roman" w:hAnsi="Times New Roman"/>
                <w:noProof/>
                <w:webHidden/>
                <w:sz w:val="20"/>
              </w:rPr>
              <w:fldChar w:fldCharType="begin"/>
            </w:r>
            <w:r w:rsidRPr="00B20007">
              <w:rPr>
                <w:rFonts w:ascii="Times New Roman" w:hAnsi="Times New Roman"/>
                <w:noProof/>
                <w:webHidden/>
                <w:sz w:val="20"/>
              </w:rPr>
              <w:instrText xml:space="preserve"> PAGEREF _Toc84325738 \h </w:instrText>
            </w:r>
            <w:r w:rsidRPr="00B20007">
              <w:rPr>
                <w:rFonts w:ascii="Times New Roman" w:hAnsi="Times New Roman"/>
                <w:noProof/>
                <w:webHidden/>
                <w:sz w:val="20"/>
              </w:rPr>
            </w:r>
            <w:r w:rsidRPr="00B20007">
              <w:rPr>
                <w:rFonts w:ascii="Times New Roman" w:hAnsi="Times New Roman"/>
                <w:noProof/>
                <w:webHidden/>
                <w:sz w:val="20"/>
              </w:rPr>
              <w:fldChar w:fldCharType="separate"/>
            </w:r>
            <w:r w:rsidR="00107F39">
              <w:rPr>
                <w:rFonts w:ascii="Times New Roman" w:hAnsi="Times New Roman"/>
                <w:noProof/>
                <w:webHidden/>
                <w:sz w:val="20"/>
              </w:rPr>
              <w:t>27</w:t>
            </w:r>
            <w:r w:rsidRPr="00B20007">
              <w:rPr>
                <w:rFonts w:ascii="Times New Roman" w:hAnsi="Times New Roman"/>
                <w:noProof/>
                <w:webHidden/>
                <w:sz w:val="20"/>
              </w:rPr>
              <w:fldChar w:fldCharType="end"/>
            </w:r>
          </w:hyperlink>
        </w:p>
        <w:p w14:paraId="28D77764" w14:textId="77777777" w:rsidR="00E35E53" w:rsidRPr="00B20007" w:rsidRDefault="00E35E53" w:rsidP="00E35E53">
          <w:pPr>
            <w:pStyle w:val="2b"/>
            <w:tabs>
              <w:tab w:val="left" w:pos="8789"/>
              <w:tab w:val="left" w:pos="9356"/>
            </w:tabs>
            <w:ind w:left="0" w:firstLine="0"/>
            <w:jc w:val="left"/>
            <w:rPr>
              <w:rFonts w:ascii="Times New Roman" w:eastAsiaTheme="minorEastAsia" w:hAnsi="Times New Roman"/>
              <w:noProof/>
              <w:kern w:val="0"/>
              <w:sz w:val="20"/>
              <w:lang w:eastAsia="ru-RU"/>
            </w:rPr>
          </w:pPr>
          <w:hyperlink w:anchor="_Toc84325739" w:history="1">
            <w:r w:rsidRPr="00B20007">
              <w:rPr>
                <w:rStyle w:val="ac"/>
                <w:rFonts w:ascii="Times New Roman" w:hAnsi="Times New Roman"/>
                <w:noProof/>
                <w:sz w:val="20"/>
              </w:rPr>
              <w:t>8.13. Особенности осуществления закупок с привлечением</w:t>
            </w:r>
          </w:hyperlink>
          <w:r w:rsidRPr="00B20007">
            <w:rPr>
              <w:rFonts w:ascii="Times New Roman" w:hAnsi="Times New Roman"/>
              <w:noProof/>
              <w:sz w:val="20"/>
            </w:rPr>
            <w:t xml:space="preserve"> </w:t>
          </w:r>
          <w:hyperlink w:anchor="_Toc84325740" w:history="1">
            <w:r w:rsidRPr="00B20007">
              <w:rPr>
                <w:rStyle w:val="ac"/>
                <w:rFonts w:ascii="Times New Roman" w:hAnsi="Times New Roman"/>
                <w:noProof/>
                <w:sz w:val="20"/>
              </w:rPr>
              <w:t xml:space="preserve">специализированной(уполномоченной)организации                                                                                             </w:t>
            </w:r>
            <w:r w:rsidRPr="00B20007">
              <w:rPr>
                <w:rFonts w:ascii="Times New Roman" w:hAnsi="Times New Roman"/>
                <w:noProof/>
                <w:webHidden/>
                <w:sz w:val="20"/>
              </w:rPr>
              <w:fldChar w:fldCharType="begin"/>
            </w:r>
            <w:r w:rsidRPr="00B20007">
              <w:rPr>
                <w:rFonts w:ascii="Times New Roman" w:hAnsi="Times New Roman"/>
                <w:noProof/>
                <w:webHidden/>
                <w:sz w:val="20"/>
              </w:rPr>
              <w:instrText xml:space="preserve"> PAGEREF _Toc84325740 \h </w:instrText>
            </w:r>
            <w:r w:rsidRPr="00B20007">
              <w:rPr>
                <w:rFonts w:ascii="Times New Roman" w:hAnsi="Times New Roman"/>
                <w:noProof/>
                <w:webHidden/>
                <w:sz w:val="20"/>
              </w:rPr>
            </w:r>
            <w:r w:rsidRPr="00B20007">
              <w:rPr>
                <w:rFonts w:ascii="Times New Roman" w:hAnsi="Times New Roman"/>
                <w:noProof/>
                <w:webHidden/>
                <w:sz w:val="20"/>
              </w:rPr>
              <w:fldChar w:fldCharType="separate"/>
            </w:r>
            <w:r w:rsidR="00107F39">
              <w:rPr>
                <w:rFonts w:ascii="Times New Roman" w:hAnsi="Times New Roman"/>
                <w:noProof/>
                <w:webHidden/>
                <w:sz w:val="20"/>
              </w:rPr>
              <w:t>28</w:t>
            </w:r>
            <w:r w:rsidRPr="00B20007">
              <w:rPr>
                <w:rFonts w:ascii="Times New Roman" w:hAnsi="Times New Roman"/>
                <w:noProof/>
                <w:webHidden/>
                <w:sz w:val="20"/>
              </w:rPr>
              <w:fldChar w:fldCharType="end"/>
            </w:r>
          </w:hyperlink>
        </w:p>
        <w:p w14:paraId="6D0BFA89" w14:textId="77777777" w:rsidR="00E35E53" w:rsidRPr="00B20007" w:rsidRDefault="00E35E53" w:rsidP="00E35E53">
          <w:pPr>
            <w:pStyle w:val="2b"/>
            <w:ind w:right="425"/>
            <w:rPr>
              <w:rFonts w:ascii="Times New Roman" w:eastAsiaTheme="minorEastAsia" w:hAnsi="Times New Roman"/>
              <w:noProof/>
              <w:kern w:val="0"/>
              <w:sz w:val="20"/>
              <w:lang w:eastAsia="ru-RU"/>
            </w:rPr>
          </w:pPr>
          <w:hyperlink w:anchor="_Toc84325741" w:history="1">
            <w:r w:rsidRPr="00B20007">
              <w:rPr>
                <w:rStyle w:val="ac"/>
                <w:rFonts w:ascii="Times New Roman" w:hAnsi="Times New Roman"/>
                <w:noProof/>
                <w:sz w:val="20"/>
              </w:rPr>
              <w:t>8.14. Особенности закупок у субъектов малого</w:t>
            </w:r>
          </w:hyperlink>
        </w:p>
        <w:p w14:paraId="7F975759" w14:textId="77777777" w:rsidR="00E35E53" w:rsidRPr="00B20007" w:rsidRDefault="00E35E53" w:rsidP="00E35E53">
          <w:pPr>
            <w:pStyle w:val="2b"/>
            <w:tabs>
              <w:tab w:val="left" w:pos="9356"/>
            </w:tabs>
            <w:rPr>
              <w:rFonts w:ascii="Times New Roman" w:eastAsiaTheme="minorEastAsia" w:hAnsi="Times New Roman"/>
              <w:noProof/>
              <w:kern w:val="0"/>
              <w:sz w:val="20"/>
              <w:lang w:eastAsia="ru-RU"/>
            </w:rPr>
          </w:pPr>
          <w:hyperlink w:anchor="_Toc84325742" w:history="1">
            <w:r w:rsidRPr="00B20007">
              <w:rPr>
                <w:rStyle w:val="ac"/>
                <w:rFonts w:ascii="Times New Roman" w:hAnsi="Times New Roman"/>
                <w:noProof/>
                <w:sz w:val="20"/>
              </w:rPr>
              <w:t xml:space="preserve">и среднего предпринимательства                                                                                                                             </w:t>
            </w:r>
            <w:r w:rsidRPr="00B20007">
              <w:rPr>
                <w:rFonts w:ascii="Times New Roman" w:hAnsi="Times New Roman"/>
                <w:noProof/>
                <w:webHidden/>
                <w:sz w:val="20"/>
              </w:rPr>
              <w:fldChar w:fldCharType="begin"/>
            </w:r>
            <w:r w:rsidRPr="00B20007">
              <w:rPr>
                <w:rFonts w:ascii="Times New Roman" w:hAnsi="Times New Roman"/>
                <w:noProof/>
                <w:webHidden/>
                <w:sz w:val="20"/>
              </w:rPr>
              <w:instrText xml:space="preserve"> PAGEREF _Toc84325742 \h </w:instrText>
            </w:r>
            <w:r w:rsidRPr="00B20007">
              <w:rPr>
                <w:rFonts w:ascii="Times New Roman" w:hAnsi="Times New Roman"/>
                <w:noProof/>
                <w:webHidden/>
                <w:sz w:val="20"/>
              </w:rPr>
            </w:r>
            <w:r w:rsidRPr="00B20007">
              <w:rPr>
                <w:rFonts w:ascii="Times New Roman" w:hAnsi="Times New Roman"/>
                <w:noProof/>
                <w:webHidden/>
                <w:sz w:val="20"/>
              </w:rPr>
              <w:fldChar w:fldCharType="separate"/>
            </w:r>
            <w:r w:rsidR="00107F39">
              <w:rPr>
                <w:rFonts w:ascii="Times New Roman" w:hAnsi="Times New Roman"/>
                <w:noProof/>
                <w:webHidden/>
                <w:sz w:val="20"/>
              </w:rPr>
              <w:t>29</w:t>
            </w:r>
            <w:r w:rsidRPr="00B20007">
              <w:rPr>
                <w:rFonts w:ascii="Times New Roman" w:hAnsi="Times New Roman"/>
                <w:noProof/>
                <w:webHidden/>
                <w:sz w:val="20"/>
              </w:rPr>
              <w:fldChar w:fldCharType="end"/>
            </w:r>
          </w:hyperlink>
        </w:p>
        <w:p w14:paraId="6BFEDBA7" w14:textId="77777777" w:rsidR="00E35E53" w:rsidRPr="00B20007" w:rsidRDefault="00E35E53" w:rsidP="00E35E53">
          <w:pPr>
            <w:pStyle w:val="2b"/>
            <w:tabs>
              <w:tab w:val="left" w:pos="9498"/>
            </w:tabs>
            <w:rPr>
              <w:rFonts w:ascii="Times New Roman" w:eastAsiaTheme="minorEastAsia" w:hAnsi="Times New Roman"/>
              <w:bCs/>
              <w:noProof/>
              <w:sz w:val="20"/>
              <w:lang w:eastAsia="ru-RU"/>
            </w:rPr>
          </w:pPr>
          <w:hyperlink w:anchor="_Toc84325744" w:history="1">
            <w:r w:rsidRPr="00B20007">
              <w:rPr>
                <w:rStyle w:val="ac"/>
                <w:rFonts w:ascii="Times New Roman" w:hAnsi="Times New Roman"/>
                <w:noProof/>
                <w:sz w:val="20"/>
              </w:rPr>
              <w:t xml:space="preserve">9. Порядок проведения закупок                                                                                                                               </w:t>
            </w:r>
            <w:r w:rsidRPr="00B20007">
              <w:rPr>
                <w:rFonts w:ascii="Times New Roman" w:hAnsi="Times New Roman"/>
                <w:noProof/>
                <w:webHidden/>
                <w:sz w:val="20"/>
              </w:rPr>
              <w:fldChar w:fldCharType="begin"/>
            </w:r>
            <w:r w:rsidRPr="00B20007">
              <w:rPr>
                <w:rFonts w:ascii="Times New Roman" w:hAnsi="Times New Roman"/>
                <w:noProof/>
                <w:webHidden/>
                <w:sz w:val="20"/>
              </w:rPr>
              <w:instrText xml:space="preserve"> PAGEREF _Toc84325744 \h </w:instrText>
            </w:r>
            <w:r w:rsidRPr="00B20007">
              <w:rPr>
                <w:rFonts w:ascii="Times New Roman" w:hAnsi="Times New Roman"/>
                <w:noProof/>
                <w:webHidden/>
                <w:sz w:val="20"/>
              </w:rPr>
            </w:r>
            <w:r w:rsidRPr="00B20007">
              <w:rPr>
                <w:rFonts w:ascii="Times New Roman" w:hAnsi="Times New Roman"/>
                <w:noProof/>
                <w:webHidden/>
                <w:sz w:val="20"/>
              </w:rPr>
              <w:fldChar w:fldCharType="separate"/>
            </w:r>
            <w:r w:rsidR="00107F39">
              <w:rPr>
                <w:rFonts w:ascii="Times New Roman" w:hAnsi="Times New Roman"/>
                <w:noProof/>
                <w:webHidden/>
                <w:sz w:val="20"/>
              </w:rPr>
              <w:t>31</w:t>
            </w:r>
            <w:r w:rsidRPr="00B20007">
              <w:rPr>
                <w:rFonts w:ascii="Times New Roman" w:hAnsi="Times New Roman"/>
                <w:noProof/>
                <w:webHidden/>
                <w:sz w:val="20"/>
              </w:rPr>
              <w:fldChar w:fldCharType="end"/>
            </w:r>
          </w:hyperlink>
        </w:p>
        <w:p w14:paraId="2B3D8C48" w14:textId="77777777" w:rsidR="00E35E53" w:rsidRPr="00B20007" w:rsidRDefault="00E35E53" w:rsidP="00E35E53">
          <w:pPr>
            <w:pStyle w:val="2b"/>
            <w:rPr>
              <w:rFonts w:ascii="Times New Roman" w:eastAsiaTheme="minorEastAsia" w:hAnsi="Times New Roman"/>
              <w:noProof/>
              <w:kern w:val="0"/>
              <w:sz w:val="20"/>
              <w:lang w:eastAsia="ru-RU"/>
            </w:rPr>
          </w:pPr>
          <w:hyperlink w:anchor="_Toc84325745" w:history="1">
            <w:r w:rsidRPr="00B20007">
              <w:rPr>
                <w:rStyle w:val="ac"/>
                <w:rFonts w:ascii="Times New Roman" w:hAnsi="Times New Roman"/>
                <w:noProof/>
                <w:sz w:val="20"/>
              </w:rPr>
              <w:t xml:space="preserve">9.1. Конкурс в электронной форме                                                                                                                           </w:t>
            </w:r>
            <w:r w:rsidRPr="00B20007">
              <w:rPr>
                <w:rFonts w:ascii="Times New Roman" w:hAnsi="Times New Roman"/>
                <w:noProof/>
                <w:webHidden/>
                <w:sz w:val="20"/>
              </w:rPr>
              <w:fldChar w:fldCharType="begin"/>
            </w:r>
            <w:r w:rsidRPr="00B20007">
              <w:rPr>
                <w:rFonts w:ascii="Times New Roman" w:hAnsi="Times New Roman"/>
                <w:noProof/>
                <w:webHidden/>
                <w:sz w:val="20"/>
              </w:rPr>
              <w:instrText xml:space="preserve"> PAGEREF _Toc84325745 \h </w:instrText>
            </w:r>
            <w:r w:rsidRPr="00B20007">
              <w:rPr>
                <w:rFonts w:ascii="Times New Roman" w:hAnsi="Times New Roman"/>
                <w:noProof/>
                <w:webHidden/>
                <w:sz w:val="20"/>
              </w:rPr>
            </w:r>
            <w:r w:rsidRPr="00B20007">
              <w:rPr>
                <w:rFonts w:ascii="Times New Roman" w:hAnsi="Times New Roman"/>
                <w:noProof/>
                <w:webHidden/>
                <w:sz w:val="20"/>
              </w:rPr>
              <w:fldChar w:fldCharType="separate"/>
            </w:r>
            <w:r w:rsidR="00107F39">
              <w:rPr>
                <w:rFonts w:ascii="Times New Roman" w:hAnsi="Times New Roman"/>
                <w:noProof/>
                <w:webHidden/>
                <w:sz w:val="20"/>
              </w:rPr>
              <w:t>31</w:t>
            </w:r>
            <w:r w:rsidRPr="00B20007">
              <w:rPr>
                <w:rFonts w:ascii="Times New Roman" w:hAnsi="Times New Roman"/>
                <w:noProof/>
                <w:webHidden/>
                <w:sz w:val="20"/>
              </w:rPr>
              <w:fldChar w:fldCharType="end"/>
            </w:r>
          </w:hyperlink>
        </w:p>
        <w:p w14:paraId="733B6E4F" w14:textId="77777777" w:rsidR="00E35E53" w:rsidRPr="00B20007" w:rsidRDefault="00E35E53" w:rsidP="00E35E53">
          <w:pPr>
            <w:pStyle w:val="2b"/>
            <w:tabs>
              <w:tab w:val="left" w:pos="9356"/>
            </w:tabs>
            <w:rPr>
              <w:rFonts w:ascii="Times New Roman" w:eastAsiaTheme="minorEastAsia" w:hAnsi="Times New Roman"/>
              <w:noProof/>
              <w:kern w:val="0"/>
              <w:sz w:val="20"/>
              <w:lang w:eastAsia="ru-RU"/>
            </w:rPr>
          </w:pPr>
          <w:hyperlink w:anchor="_Toc84325746" w:history="1">
            <w:r w:rsidRPr="00B20007">
              <w:rPr>
                <w:rStyle w:val="ac"/>
                <w:rFonts w:ascii="Times New Roman" w:hAnsi="Times New Roman"/>
                <w:noProof/>
                <w:sz w:val="20"/>
              </w:rPr>
              <w:t xml:space="preserve">9.2. Особенности проведения двухэтапного конкурса в электронной форме                                                      </w:t>
            </w:r>
            <w:r w:rsidRPr="00B20007">
              <w:rPr>
                <w:rFonts w:ascii="Times New Roman" w:hAnsi="Times New Roman"/>
                <w:noProof/>
                <w:webHidden/>
                <w:sz w:val="20"/>
              </w:rPr>
              <w:fldChar w:fldCharType="begin"/>
            </w:r>
            <w:r w:rsidRPr="00B20007">
              <w:rPr>
                <w:rFonts w:ascii="Times New Roman" w:hAnsi="Times New Roman"/>
                <w:noProof/>
                <w:webHidden/>
                <w:sz w:val="20"/>
              </w:rPr>
              <w:instrText xml:space="preserve"> PAGEREF _Toc84325746 \h </w:instrText>
            </w:r>
            <w:r w:rsidRPr="00B20007">
              <w:rPr>
                <w:rFonts w:ascii="Times New Roman" w:hAnsi="Times New Roman"/>
                <w:noProof/>
                <w:webHidden/>
                <w:sz w:val="20"/>
              </w:rPr>
            </w:r>
            <w:r w:rsidRPr="00B20007">
              <w:rPr>
                <w:rFonts w:ascii="Times New Roman" w:hAnsi="Times New Roman"/>
                <w:noProof/>
                <w:webHidden/>
                <w:sz w:val="20"/>
              </w:rPr>
              <w:fldChar w:fldCharType="separate"/>
            </w:r>
            <w:r w:rsidR="00107F39">
              <w:rPr>
                <w:rFonts w:ascii="Times New Roman" w:hAnsi="Times New Roman"/>
                <w:noProof/>
                <w:webHidden/>
                <w:sz w:val="20"/>
              </w:rPr>
              <w:t>34</w:t>
            </w:r>
            <w:r w:rsidRPr="00B20007">
              <w:rPr>
                <w:rFonts w:ascii="Times New Roman" w:hAnsi="Times New Roman"/>
                <w:noProof/>
                <w:webHidden/>
                <w:sz w:val="20"/>
              </w:rPr>
              <w:fldChar w:fldCharType="end"/>
            </w:r>
          </w:hyperlink>
        </w:p>
        <w:p w14:paraId="4A03C9D4" w14:textId="77777777" w:rsidR="00E35E53" w:rsidRPr="00B20007" w:rsidRDefault="00E35E53" w:rsidP="00E35E53">
          <w:pPr>
            <w:pStyle w:val="2b"/>
            <w:tabs>
              <w:tab w:val="left" w:pos="9356"/>
            </w:tabs>
            <w:rPr>
              <w:rFonts w:ascii="Times New Roman" w:eastAsiaTheme="minorEastAsia" w:hAnsi="Times New Roman"/>
              <w:noProof/>
              <w:kern w:val="0"/>
              <w:sz w:val="20"/>
              <w:lang w:eastAsia="ru-RU"/>
            </w:rPr>
          </w:pPr>
          <w:hyperlink w:anchor="_Toc84325747" w:history="1">
            <w:r w:rsidRPr="00B20007">
              <w:rPr>
                <w:rStyle w:val="ac"/>
                <w:rFonts w:ascii="Times New Roman" w:hAnsi="Times New Roman"/>
                <w:noProof/>
                <w:sz w:val="20"/>
              </w:rPr>
              <w:t xml:space="preserve">9.3. Аукцион в электронной форме                                                                                                                          </w:t>
            </w:r>
            <w:r w:rsidRPr="00B20007">
              <w:rPr>
                <w:rFonts w:ascii="Times New Roman" w:hAnsi="Times New Roman"/>
                <w:noProof/>
                <w:webHidden/>
                <w:sz w:val="20"/>
              </w:rPr>
              <w:fldChar w:fldCharType="begin"/>
            </w:r>
            <w:r w:rsidRPr="00B20007">
              <w:rPr>
                <w:rFonts w:ascii="Times New Roman" w:hAnsi="Times New Roman"/>
                <w:noProof/>
                <w:webHidden/>
                <w:sz w:val="20"/>
              </w:rPr>
              <w:instrText xml:space="preserve"> PAGEREF _Toc84325747 \h </w:instrText>
            </w:r>
            <w:r w:rsidRPr="00B20007">
              <w:rPr>
                <w:rFonts w:ascii="Times New Roman" w:hAnsi="Times New Roman"/>
                <w:noProof/>
                <w:webHidden/>
                <w:sz w:val="20"/>
              </w:rPr>
            </w:r>
            <w:r w:rsidRPr="00B20007">
              <w:rPr>
                <w:rFonts w:ascii="Times New Roman" w:hAnsi="Times New Roman"/>
                <w:noProof/>
                <w:webHidden/>
                <w:sz w:val="20"/>
              </w:rPr>
              <w:fldChar w:fldCharType="separate"/>
            </w:r>
            <w:r w:rsidR="00107F39">
              <w:rPr>
                <w:rFonts w:ascii="Times New Roman" w:hAnsi="Times New Roman"/>
                <w:noProof/>
                <w:webHidden/>
                <w:sz w:val="20"/>
              </w:rPr>
              <w:t>35</w:t>
            </w:r>
            <w:r w:rsidRPr="00B20007">
              <w:rPr>
                <w:rFonts w:ascii="Times New Roman" w:hAnsi="Times New Roman"/>
                <w:noProof/>
                <w:webHidden/>
                <w:sz w:val="20"/>
              </w:rPr>
              <w:fldChar w:fldCharType="end"/>
            </w:r>
          </w:hyperlink>
        </w:p>
        <w:p w14:paraId="0E62B10C" w14:textId="77777777" w:rsidR="00E35E53" w:rsidRPr="00B20007" w:rsidRDefault="00E35E53" w:rsidP="00E35E53">
          <w:pPr>
            <w:pStyle w:val="2b"/>
            <w:tabs>
              <w:tab w:val="left" w:pos="9356"/>
            </w:tabs>
            <w:rPr>
              <w:rFonts w:ascii="Times New Roman" w:eastAsiaTheme="minorEastAsia" w:hAnsi="Times New Roman"/>
              <w:noProof/>
              <w:kern w:val="0"/>
              <w:sz w:val="20"/>
              <w:lang w:eastAsia="ru-RU"/>
            </w:rPr>
          </w:pPr>
          <w:hyperlink w:anchor="_Toc84325748" w:history="1">
            <w:r w:rsidRPr="00B20007">
              <w:rPr>
                <w:rStyle w:val="ac"/>
                <w:rFonts w:ascii="Times New Roman" w:hAnsi="Times New Roman"/>
                <w:noProof/>
                <w:sz w:val="20"/>
              </w:rPr>
              <w:t xml:space="preserve">9.4. Запрос предложений в электронной форме                                                                                                     </w:t>
            </w:r>
            <w:r w:rsidRPr="00B20007">
              <w:rPr>
                <w:rFonts w:ascii="Times New Roman" w:hAnsi="Times New Roman"/>
                <w:noProof/>
                <w:webHidden/>
                <w:sz w:val="20"/>
              </w:rPr>
              <w:fldChar w:fldCharType="begin"/>
            </w:r>
            <w:r w:rsidRPr="00B20007">
              <w:rPr>
                <w:rFonts w:ascii="Times New Roman" w:hAnsi="Times New Roman"/>
                <w:noProof/>
                <w:webHidden/>
                <w:sz w:val="20"/>
              </w:rPr>
              <w:instrText xml:space="preserve"> PAGEREF _Toc84325748 \h </w:instrText>
            </w:r>
            <w:r w:rsidRPr="00B20007">
              <w:rPr>
                <w:rFonts w:ascii="Times New Roman" w:hAnsi="Times New Roman"/>
                <w:noProof/>
                <w:webHidden/>
                <w:sz w:val="20"/>
              </w:rPr>
            </w:r>
            <w:r w:rsidRPr="00B20007">
              <w:rPr>
                <w:rFonts w:ascii="Times New Roman" w:hAnsi="Times New Roman"/>
                <w:noProof/>
                <w:webHidden/>
                <w:sz w:val="20"/>
              </w:rPr>
              <w:fldChar w:fldCharType="separate"/>
            </w:r>
            <w:r w:rsidR="00107F39">
              <w:rPr>
                <w:rFonts w:ascii="Times New Roman" w:hAnsi="Times New Roman"/>
                <w:noProof/>
                <w:webHidden/>
                <w:sz w:val="20"/>
              </w:rPr>
              <w:t>38</w:t>
            </w:r>
            <w:r w:rsidRPr="00B20007">
              <w:rPr>
                <w:rFonts w:ascii="Times New Roman" w:hAnsi="Times New Roman"/>
                <w:noProof/>
                <w:webHidden/>
                <w:sz w:val="20"/>
              </w:rPr>
              <w:fldChar w:fldCharType="end"/>
            </w:r>
          </w:hyperlink>
        </w:p>
        <w:p w14:paraId="7B2EC377" w14:textId="77777777" w:rsidR="00E35E53" w:rsidRPr="00B20007" w:rsidRDefault="00E35E53" w:rsidP="00E35E53">
          <w:pPr>
            <w:pStyle w:val="2b"/>
            <w:tabs>
              <w:tab w:val="left" w:pos="9356"/>
            </w:tabs>
            <w:rPr>
              <w:rFonts w:ascii="Times New Roman" w:eastAsiaTheme="minorEastAsia" w:hAnsi="Times New Roman"/>
              <w:noProof/>
              <w:kern w:val="0"/>
              <w:sz w:val="20"/>
              <w:lang w:eastAsia="ru-RU"/>
            </w:rPr>
          </w:pPr>
          <w:hyperlink w:anchor="_Toc84325749" w:history="1">
            <w:r w:rsidRPr="00B20007">
              <w:rPr>
                <w:rStyle w:val="ac"/>
                <w:rFonts w:ascii="Times New Roman" w:hAnsi="Times New Roman"/>
                <w:noProof/>
                <w:sz w:val="20"/>
              </w:rPr>
              <w:t xml:space="preserve">9.5. Запрос котировок в электронной форме                                                                                                           </w:t>
            </w:r>
            <w:r w:rsidRPr="00B20007">
              <w:rPr>
                <w:rFonts w:ascii="Times New Roman" w:hAnsi="Times New Roman"/>
                <w:noProof/>
                <w:webHidden/>
                <w:sz w:val="20"/>
              </w:rPr>
              <w:fldChar w:fldCharType="begin"/>
            </w:r>
            <w:r w:rsidRPr="00B20007">
              <w:rPr>
                <w:rFonts w:ascii="Times New Roman" w:hAnsi="Times New Roman"/>
                <w:noProof/>
                <w:webHidden/>
                <w:sz w:val="20"/>
              </w:rPr>
              <w:instrText xml:space="preserve"> PAGEREF _Toc84325749 \h </w:instrText>
            </w:r>
            <w:r w:rsidRPr="00B20007">
              <w:rPr>
                <w:rFonts w:ascii="Times New Roman" w:hAnsi="Times New Roman"/>
                <w:noProof/>
                <w:webHidden/>
                <w:sz w:val="20"/>
              </w:rPr>
            </w:r>
            <w:r w:rsidRPr="00B20007">
              <w:rPr>
                <w:rFonts w:ascii="Times New Roman" w:hAnsi="Times New Roman"/>
                <w:noProof/>
                <w:webHidden/>
                <w:sz w:val="20"/>
              </w:rPr>
              <w:fldChar w:fldCharType="separate"/>
            </w:r>
            <w:r w:rsidR="00107F39">
              <w:rPr>
                <w:rFonts w:ascii="Times New Roman" w:hAnsi="Times New Roman"/>
                <w:noProof/>
                <w:webHidden/>
                <w:sz w:val="20"/>
              </w:rPr>
              <w:t>41</w:t>
            </w:r>
            <w:r w:rsidRPr="00B20007">
              <w:rPr>
                <w:rFonts w:ascii="Times New Roman" w:hAnsi="Times New Roman"/>
                <w:noProof/>
                <w:webHidden/>
                <w:sz w:val="20"/>
              </w:rPr>
              <w:fldChar w:fldCharType="end"/>
            </w:r>
          </w:hyperlink>
        </w:p>
        <w:p w14:paraId="4C0DAF94" w14:textId="77777777" w:rsidR="00E35E53" w:rsidRPr="00B20007" w:rsidRDefault="00E35E53" w:rsidP="00E35E53">
          <w:pPr>
            <w:pStyle w:val="2b"/>
            <w:ind w:right="2267"/>
            <w:rPr>
              <w:rFonts w:ascii="Times New Roman" w:eastAsiaTheme="minorEastAsia" w:hAnsi="Times New Roman"/>
              <w:noProof/>
              <w:kern w:val="0"/>
              <w:sz w:val="20"/>
              <w:lang w:eastAsia="ru-RU"/>
            </w:rPr>
          </w:pPr>
          <w:hyperlink w:anchor="_Toc84325750" w:history="1">
            <w:r w:rsidRPr="00B20007">
              <w:rPr>
                <w:rStyle w:val="ac"/>
                <w:rFonts w:ascii="Times New Roman" w:hAnsi="Times New Roman"/>
                <w:noProof/>
                <w:sz w:val="20"/>
              </w:rPr>
              <w:t>9.6. Закупка у единственного поставщика (исполнителя, подрядчика)</w:t>
            </w:r>
          </w:hyperlink>
          <w:r w:rsidRPr="00B20007">
            <w:rPr>
              <w:rFonts w:ascii="Times New Roman" w:eastAsiaTheme="minorEastAsia" w:hAnsi="Times New Roman"/>
              <w:noProof/>
              <w:kern w:val="0"/>
              <w:sz w:val="20"/>
              <w:lang w:eastAsia="ru-RU"/>
            </w:rPr>
            <w:t xml:space="preserve"> </w:t>
          </w:r>
        </w:p>
        <w:p w14:paraId="4415AAA4" w14:textId="77777777" w:rsidR="00E35E53" w:rsidRPr="00B20007" w:rsidRDefault="00E35E53" w:rsidP="00E35E53">
          <w:pPr>
            <w:pStyle w:val="2b"/>
            <w:tabs>
              <w:tab w:val="left" w:pos="9356"/>
            </w:tabs>
            <w:jc w:val="left"/>
            <w:rPr>
              <w:rFonts w:ascii="Times New Roman" w:eastAsiaTheme="minorEastAsia" w:hAnsi="Times New Roman"/>
              <w:noProof/>
              <w:kern w:val="0"/>
              <w:sz w:val="20"/>
              <w:lang w:eastAsia="ru-RU"/>
            </w:rPr>
          </w:pPr>
          <w:hyperlink w:anchor="_Toc84325751" w:history="1">
            <w:r w:rsidRPr="00B20007">
              <w:rPr>
                <w:rStyle w:val="ac"/>
                <w:rFonts w:ascii="Times New Roman" w:hAnsi="Times New Roman"/>
                <w:noProof/>
                <w:sz w:val="20"/>
              </w:rPr>
              <w:t xml:space="preserve">на торговой площадке «Закупки Мурманской области»                                                                                        </w:t>
            </w:r>
            <w:r w:rsidRPr="00B20007">
              <w:rPr>
                <w:rFonts w:ascii="Times New Roman" w:hAnsi="Times New Roman"/>
                <w:noProof/>
                <w:webHidden/>
                <w:sz w:val="20"/>
              </w:rPr>
              <w:fldChar w:fldCharType="begin"/>
            </w:r>
            <w:r w:rsidRPr="00B20007">
              <w:rPr>
                <w:rFonts w:ascii="Times New Roman" w:hAnsi="Times New Roman"/>
                <w:noProof/>
                <w:webHidden/>
                <w:sz w:val="20"/>
              </w:rPr>
              <w:instrText xml:space="preserve"> PAGEREF _Toc84325751 \h </w:instrText>
            </w:r>
            <w:r w:rsidRPr="00B20007">
              <w:rPr>
                <w:rFonts w:ascii="Times New Roman" w:hAnsi="Times New Roman"/>
                <w:noProof/>
                <w:webHidden/>
                <w:sz w:val="20"/>
              </w:rPr>
            </w:r>
            <w:r w:rsidRPr="00B20007">
              <w:rPr>
                <w:rFonts w:ascii="Times New Roman" w:hAnsi="Times New Roman"/>
                <w:noProof/>
                <w:webHidden/>
                <w:sz w:val="20"/>
              </w:rPr>
              <w:fldChar w:fldCharType="separate"/>
            </w:r>
            <w:r w:rsidR="00107F39">
              <w:rPr>
                <w:rFonts w:ascii="Times New Roman" w:hAnsi="Times New Roman"/>
                <w:noProof/>
                <w:webHidden/>
                <w:sz w:val="20"/>
              </w:rPr>
              <w:t>43</w:t>
            </w:r>
            <w:r w:rsidRPr="00B20007">
              <w:rPr>
                <w:rFonts w:ascii="Times New Roman" w:hAnsi="Times New Roman"/>
                <w:noProof/>
                <w:webHidden/>
                <w:sz w:val="20"/>
              </w:rPr>
              <w:fldChar w:fldCharType="end"/>
            </w:r>
          </w:hyperlink>
        </w:p>
        <w:p w14:paraId="0E40224F" w14:textId="77777777" w:rsidR="00E35E53" w:rsidRPr="00B20007" w:rsidRDefault="00E35E53" w:rsidP="00E35E53">
          <w:pPr>
            <w:pStyle w:val="2b"/>
            <w:tabs>
              <w:tab w:val="left" w:pos="9356"/>
            </w:tabs>
            <w:rPr>
              <w:rFonts w:ascii="Times New Roman" w:eastAsiaTheme="minorEastAsia" w:hAnsi="Times New Roman"/>
              <w:noProof/>
              <w:kern w:val="0"/>
              <w:sz w:val="20"/>
              <w:lang w:eastAsia="ru-RU"/>
            </w:rPr>
          </w:pPr>
          <w:hyperlink w:anchor="_Toc84325752" w:history="1">
            <w:r w:rsidRPr="00B20007">
              <w:rPr>
                <w:rStyle w:val="ac"/>
                <w:rFonts w:ascii="Times New Roman" w:eastAsiaTheme="minorHAnsi" w:hAnsi="Times New Roman"/>
                <w:noProof/>
                <w:sz w:val="20"/>
              </w:rPr>
              <w:t xml:space="preserve">9.7. Конкурентный отбор                                                                                                                                          </w:t>
            </w:r>
            <w:r w:rsidRPr="00B20007">
              <w:rPr>
                <w:rFonts w:ascii="Times New Roman" w:hAnsi="Times New Roman"/>
                <w:noProof/>
                <w:webHidden/>
                <w:sz w:val="20"/>
              </w:rPr>
              <w:fldChar w:fldCharType="begin"/>
            </w:r>
            <w:r w:rsidRPr="00B20007">
              <w:rPr>
                <w:rFonts w:ascii="Times New Roman" w:hAnsi="Times New Roman"/>
                <w:noProof/>
                <w:webHidden/>
                <w:sz w:val="20"/>
              </w:rPr>
              <w:instrText xml:space="preserve"> PAGEREF _Toc84325752 \h </w:instrText>
            </w:r>
            <w:r w:rsidRPr="00B20007">
              <w:rPr>
                <w:rFonts w:ascii="Times New Roman" w:hAnsi="Times New Roman"/>
                <w:noProof/>
                <w:webHidden/>
                <w:sz w:val="20"/>
              </w:rPr>
            </w:r>
            <w:r w:rsidRPr="00B20007">
              <w:rPr>
                <w:rFonts w:ascii="Times New Roman" w:hAnsi="Times New Roman"/>
                <w:noProof/>
                <w:webHidden/>
                <w:sz w:val="20"/>
              </w:rPr>
              <w:fldChar w:fldCharType="separate"/>
            </w:r>
            <w:r w:rsidR="00107F39">
              <w:rPr>
                <w:rFonts w:ascii="Times New Roman" w:hAnsi="Times New Roman"/>
                <w:noProof/>
                <w:webHidden/>
                <w:sz w:val="20"/>
              </w:rPr>
              <w:t>43</w:t>
            </w:r>
            <w:r w:rsidRPr="00B20007">
              <w:rPr>
                <w:rFonts w:ascii="Times New Roman" w:hAnsi="Times New Roman"/>
                <w:noProof/>
                <w:webHidden/>
                <w:sz w:val="20"/>
              </w:rPr>
              <w:fldChar w:fldCharType="end"/>
            </w:r>
          </w:hyperlink>
        </w:p>
        <w:p w14:paraId="4D70E42D" w14:textId="77777777" w:rsidR="00E35E53" w:rsidRPr="00B20007" w:rsidRDefault="00E35E53" w:rsidP="00E35E53">
          <w:pPr>
            <w:pStyle w:val="2b"/>
            <w:tabs>
              <w:tab w:val="left" w:pos="9356"/>
            </w:tabs>
            <w:ind w:left="0" w:firstLine="0"/>
            <w:jc w:val="left"/>
            <w:rPr>
              <w:rFonts w:ascii="Times New Roman" w:eastAsiaTheme="minorEastAsia" w:hAnsi="Times New Roman"/>
              <w:noProof/>
              <w:kern w:val="0"/>
              <w:sz w:val="20"/>
              <w:lang w:eastAsia="ru-RU"/>
            </w:rPr>
          </w:pPr>
          <w:hyperlink w:anchor="_Toc84325753" w:history="1">
            <w:r w:rsidRPr="00B20007">
              <w:rPr>
                <w:rStyle w:val="ac"/>
                <w:rFonts w:ascii="Times New Roman" w:eastAsiaTheme="minorHAnsi" w:hAnsi="Times New Roman"/>
                <w:noProof/>
                <w:sz w:val="20"/>
              </w:rPr>
              <w:t>9.8. Особенности осуществления конкурентной закупки, участниками которой могут быть</w:t>
            </w:r>
            <w:r w:rsidRPr="00B20007">
              <w:rPr>
                <w:rStyle w:val="ac"/>
                <w:rFonts w:ascii="Times New Roman" w:eastAsiaTheme="minorHAnsi" w:hAnsi="Times New Roman"/>
                <w:noProof/>
                <w:sz w:val="20"/>
              </w:rPr>
              <w:br/>
              <w:t xml:space="preserve">только субъекты малого и среднего предпринимательства                                                                                   </w:t>
            </w:r>
            <w:r w:rsidRPr="00B20007">
              <w:rPr>
                <w:rFonts w:ascii="Times New Roman" w:hAnsi="Times New Roman"/>
                <w:noProof/>
                <w:webHidden/>
                <w:sz w:val="20"/>
              </w:rPr>
              <w:fldChar w:fldCharType="begin"/>
            </w:r>
            <w:r w:rsidRPr="00B20007">
              <w:rPr>
                <w:rFonts w:ascii="Times New Roman" w:hAnsi="Times New Roman"/>
                <w:noProof/>
                <w:webHidden/>
                <w:sz w:val="20"/>
              </w:rPr>
              <w:instrText xml:space="preserve"> PAGEREF _Toc84325753 \h </w:instrText>
            </w:r>
            <w:r w:rsidRPr="00B20007">
              <w:rPr>
                <w:rFonts w:ascii="Times New Roman" w:hAnsi="Times New Roman"/>
                <w:noProof/>
                <w:webHidden/>
                <w:sz w:val="20"/>
              </w:rPr>
            </w:r>
            <w:r w:rsidRPr="00B20007">
              <w:rPr>
                <w:rFonts w:ascii="Times New Roman" w:hAnsi="Times New Roman"/>
                <w:noProof/>
                <w:webHidden/>
                <w:sz w:val="20"/>
              </w:rPr>
              <w:fldChar w:fldCharType="separate"/>
            </w:r>
            <w:r w:rsidR="00107F39">
              <w:rPr>
                <w:rFonts w:ascii="Times New Roman" w:hAnsi="Times New Roman"/>
                <w:noProof/>
                <w:webHidden/>
                <w:sz w:val="20"/>
              </w:rPr>
              <w:t>46</w:t>
            </w:r>
            <w:r w:rsidRPr="00B20007">
              <w:rPr>
                <w:rFonts w:ascii="Times New Roman" w:hAnsi="Times New Roman"/>
                <w:noProof/>
                <w:webHidden/>
                <w:sz w:val="20"/>
              </w:rPr>
              <w:fldChar w:fldCharType="end"/>
            </w:r>
          </w:hyperlink>
        </w:p>
        <w:p w14:paraId="7EEE6404" w14:textId="77777777" w:rsidR="00E35E53" w:rsidRPr="00B20007" w:rsidRDefault="00E35E53" w:rsidP="00E35E53">
          <w:pPr>
            <w:pStyle w:val="1f1"/>
            <w:tabs>
              <w:tab w:val="left" w:pos="9356"/>
            </w:tabs>
            <w:rPr>
              <w:rFonts w:ascii="Times New Roman" w:eastAsiaTheme="minorEastAsia" w:hAnsi="Times New Roman" w:cs="Times New Roman"/>
              <w:bCs w:val="0"/>
              <w:noProof/>
              <w:sz w:val="20"/>
              <w:lang w:eastAsia="ru-RU"/>
            </w:rPr>
          </w:pPr>
          <w:hyperlink w:anchor="_Toc84325754" w:history="1">
            <w:r w:rsidRPr="00B20007">
              <w:rPr>
                <w:rStyle w:val="ac"/>
                <w:rFonts w:ascii="Times New Roman" w:eastAsia="Calibri" w:hAnsi="Times New Roman" w:cs="Times New Roman"/>
                <w:noProof/>
                <w:sz w:val="20"/>
              </w:rPr>
              <w:t xml:space="preserve">10. Закупка у единственного поставщика (исполнителя, подрядчика)                                                                </w:t>
            </w:r>
            <w:r w:rsidRPr="00B20007">
              <w:rPr>
                <w:rFonts w:ascii="Times New Roman" w:hAnsi="Times New Roman" w:cs="Times New Roman"/>
                <w:noProof/>
                <w:webHidden/>
                <w:sz w:val="20"/>
              </w:rPr>
              <w:fldChar w:fldCharType="begin"/>
            </w:r>
            <w:r w:rsidRPr="00B20007">
              <w:rPr>
                <w:rFonts w:ascii="Times New Roman" w:hAnsi="Times New Roman" w:cs="Times New Roman"/>
                <w:noProof/>
                <w:webHidden/>
                <w:sz w:val="20"/>
              </w:rPr>
              <w:instrText xml:space="preserve"> PAGEREF _Toc84325754 \h </w:instrText>
            </w:r>
            <w:r w:rsidRPr="00B20007">
              <w:rPr>
                <w:rFonts w:ascii="Times New Roman" w:hAnsi="Times New Roman" w:cs="Times New Roman"/>
                <w:noProof/>
                <w:webHidden/>
                <w:sz w:val="20"/>
              </w:rPr>
            </w:r>
            <w:r w:rsidRPr="00B20007">
              <w:rPr>
                <w:rFonts w:ascii="Times New Roman" w:hAnsi="Times New Roman" w:cs="Times New Roman"/>
                <w:noProof/>
                <w:webHidden/>
                <w:sz w:val="20"/>
              </w:rPr>
              <w:fldChar w:fldCharType="separate"/>
            </w:r>
            <w:r w:rsidR="00107F39">
              <w:rPr>
                <w:rFonts w:ascii="Times New Roman" w:hAnsi="Times New Roman" w:cs="Times New Roman"/>
                <w:noProof/>
                <w:webHidden/>
                <w:sz w:val="20"/>
              </w:rPr>
              <w:t>50</w:t>
            </w:r>
            <w:r w:rsidRPr="00B20007">
              <w:rPr>
                <w:rFonts w:ascii="Times New Roman" w:hAnsi="Times New Roman" w:cs="Times New Roman"/>
                <w:noProof/>
                <w:webHidden/>
                <w:sz w:val="20"/>
              </w:rPr>
              <w:fldChar w:fldCharType="end"/>
            </w:r>
          </w:hyperlink>
        </w:p>
        <w:p w14:paraId="1A7FED35" w14:textId="77777777" w:rsidR="00E35E53" w:rsidRPr="00B20007" w:rsidRDefault="00E35E53" w:rsidP="00E35E53">
          <w:pPr>
            <w:pStyle w:val="1f1"/>
            <w:rPr>
              <w:rFonts w:ascii="Times New Roman" w:eastAsiaTheme="minorEastAsia" w:hAnsi="Times New Roman" w:cs="Times New Roman"/>
              <w:bCs w:val="0"/>
              <w:noProof/>
              <w:sz w:val="20"/>
              <w:lang w:eastAsia="ru-RU"/>
            </w:rPr>
          </w:pPr>
          <w:hyperlink w:anchor="_Toc84325755" w:history="1">
            <w:r w:rsidRPr="00B20007">
              <w:rPr>
                <w:rStyle w:val="ac"/>
                <w:rFonts w:ascii="Times New Roman" w:hAnsi="Times New Roman" w:cs="Times New Roman"/>
                <w:noProof/>
                <w:sz w:val="20"/>
              </w:rPr>
              <w:t xml:space="preserve">11. Порядок заключения, исполнения,  изменения и расторжения договора                                                      </w:t>
            </w:r>
            <w:r w:rsidRPr="00B20007">
              <w:rPr>
                <w:rFonts w:ascii="Times New Roman" w:hAnsi="Times New Roman" w:cs="Times New Roman"/>
                <w:noProof/>
                <w:webHidden/>
                <w:sz w:val="20"/>
              </w:rPr>
              <w:fldChar w:fldCharType="begin"/>
            </w:r>
            <w:r w:rsidRPr="00B20007">
              <w:rPr>
                <w:rFonts w:ascii="Times New Roman" w:hAnsi="Times New Roman" w:cs="Times New Roman"/>
                <w:noProof/>
                <w:webHidden/>
                <w:sz w:val="20"/>
              </w:rPr>
              <w:instrText xml:space="preserve"> PAGEREF _Toc84325755 \h </w:instrText>
            </w:r>
            <w:r w:rsidRPr="00B20007">
              <w:rPr>
                <w:rFonts w:ascii="Times New Roman" w:hAnsi="Times New Roman" w:cs="Times New Roman"/>
                <w:noProof/>
                <w:webHidden/>
                <w:sz w:val="20"/>
              </w:rPr>
            </w:r>
            <w:r w:rsidRPr="00B20007">
              <w:rPr>
                <w:rFonts w:ascii="Times New Roman" w:hAnsi="Times New Roman" w:cs="Times New Roman"/>
                <w:noProof/>
                <w:webHidden/>
                <w:sz w:val="20"/>
              </w:rPr>
              <w:fldChar w:fldCharType="separate"/>
            </w:r>
            <w:r w:rsidR="00107F39">
              <w:rPr>
                <w:rFonts w:ascii="Times New Roman" w:hAnsi="Times New Roman" w:cs="Times New Roman"/>
                <w:noProof/>
                <w:webHidden/>
                <w:sz w:val="20"/>
              </w:rPr>
              <w:t>56</w:t>
            </w:r>
            <w:r w:rsidRPr="00B20007">
              <w:rPr>
                <w:rFonts w:ascii="Times New Roman" w:hAnsi="Times New Roman" w:cs="Times New Roman"/>
                <w:noProof/>
                <w:webHidden/>
                <w:sz w:val="20"/>
              </w:rPr>
              <w:fldChar w:fldCharType="end"/>
            </w:r>
          </w:hyperlink>
        </w:p>
        <w:p w14:paraId="38BBD88E" w14:textId="77777777" w:rsidR="00E35E53" w:rsidRPr="00B20007" w:rsidRDefault="00E35E53" w:rsidP="00E35E53">
          <w:pPr>
            <w:pStyle w:val="1f1"/>
            <w:rPr>
              <w:rFonts w:ascii="Times New Roman" w:eastAsiaTheme="minorEastAsia" w:hAnsi="Times New Roman" w:cs="Times New Roman"/>
              <w:bCs w:val="0"/>
              <w:noProof/>
              <w:sz w:val="20"/>
              <w:lang w:eastAsia="ru-RU"/>
            </w:rPr>
          </w:pPr>
          <w:hyperlink w:anchor="_Toc84325756" w:history="1">
            <w:r w:rsidRPr="00B20007">
              <w:rPr>
                <w:rStyle w:val="ac"/>
                <w:rFonts w:ascii="Times New Roman" w:hAnsi="Times New Roman" w:cs="Times New Roman"/>
                <w:noProof/>
                <w:sz w:val="20"/>
              </w:rPr>
              <w:t xml:space="preserve">12. Заключительные положения                                                                                                                               </w:t>
            </w:r>
            <w:r w:rsidRPr="00B20007">
              <w:rPr>
                <w:rFonts w:ascii="Times New Roman" w:hAnsi="Times New Roman" w:cs="Times New Roman"/>
                <w:noProof/>
                <w:webHidden/>
                <w:sz w:val="20"/>
              </w:rPr>
              <w:fldChar w:fldCharType="begin"/>
            </w:r>
            <w:r w:rsidRPr="00B20007">
              <w:rPr>
                <w:rFonts w:ascii="Times New Roman" w:hAnsi="Times New Roman" w:cs="Times New Roman"/>
                <w:noProof/>
                <w:webHidden/>
                <w:sz w:val="20"/>
              </w:rPr>
              <w:instrText xml:space="preserve"> PAGEREF _Toc84325756 \h </w:instrText>
            </w:r>
            <w:r w:rsidRPr="00B20007">
              <w:rPr>
                <w:rFonts w:ascii="Times New Roman" w:hAnsi="Times New Roman" w:cs="Times New Roman"/>
                <w:noProof/>
                <w:webHidden/>
                <w:sz w:val="20"/>
              </w:rPr>
            </w:r>
            <w:r w:rsidRPr="00B20007">
              <w:rPr>
                <w:rFonts w:ascii="Times New Roman" w:hAnsi="Times New Roman" w:cs="Times New Roman"/>
                <w:noProof/>
                <w:webHidden/>
                <w:sz w:val="20"/>
              </w:rPr>
              <w:fldChar w:fldCharType="separate"/>
            </w:r>
            <w:r w:rsidR="00107F39">
              <w:rPr>
                <w:rFonts w:ascii="Times New Roman" w:hAnsi="Times New Roman" w:cs="Times New Roman"/>
                <w:noProof/>
                <w:webHidden/>
                <w:sz w:val="20"/>
              </w:rPr>
              <w:t>59</w:t>
            </w:r>
            <w:r w:rsidRPr="00B20007">
              <w:rPr>
                <w:rFonts w:ascii="Times New Roman" w:hAnsi="Times New Roman" w:cs="Times New Roman"/>
                <w:noProof/>
                <w:webHidden/>
                <w:sz w:val="20"/>
              </w:rPr>
              <w:fldChar w:fldCharType="end"/>
            </w:r>
          </w:hyperlink>
        </w:p>
        <w:p w14:paraId="196F924F" w14:textId="77777777" w:rsidR="00E35E53" w:rsidRDefault="00E35E53" w:rsidP="00E35E53">
          <w:pPr>
            <w:ind w:right="2267"/>
            <w:rPr>
              <w:rFonts w:ascii="Times New Roman" w:hAnsi="Times New Roman" w:cs="Times New Roman"/>
              <w:b/>
              <w:bCs/>
              <w:sz w:val="20"/>
              <w:szCs w:val="20"/>
            </w:rPr>
          </w:pPr>
          <w:r w:rsidRPr="00B20007">
            <w:rPr>
              <w:rFonts w:ascii="Times New Roman" w:hAnsi="Times New Roman" w:cs="Times New Roman"/>
              <w:bCs/>
              <w:sz w:val="20"/>
              <w:szCs w:val="20"/>
            </w:rPr>
            <w:fldChar w:fldCharType="end"/>
          </w:r>
        </w:p>
      </w:sdtContent>
    </w:sdt>
    <w:p w14:paraId="0F377809" w14:textId="1DB3D229" w:rsidR="003B0AB9" w:rsidRPr="003B0AB9" w:rsidRDefault="003B0AB9" w:rsidP="003B0AB9">
      <w:pPr>
        <w:rPr>
          <w:rFonts w:ascii="Times New Roman" w:hAnsi="Times New Roman" w:cs="Times New Roman"/>
        </w:rPr>
      </w:pPr>
    </w:p>
    <w:p w14:paraId="5E04A0EC" w14:textId="05DD7122" w:rsidR="003B0AB9" w:rsidRPr="00E35E53" w:rsidRDefault="003B0AB9" w:rsidP="00E35E53">
      <w:pPr>
        <w:jc w:val="center"/>
        <w:rPr>
          <w:rFonts w:ascii="Times New Roman" w:hAnsi="Times New Roman" w:cs="Times New Roman"/>
          <w:b/>
        </w:rPr>
      </w:pPr>
      <w:bookmarkStart w:id="0" w:name="_Toc84325718"/>
      <w:r w:rsidRPr="00E35E53">
        <w:rPr>
          <w:rFonts w:ascii="Times New Roman" w:hAnsi="Times New Roman" w:cs="Times New Roman"/>
          <w:b/>
        </w:rPr>
        <w:lastRenderedPageBreak/>
        <w:t>1. Общие положения, термины и определения,</w:t>
      </w:r>
      <w:r w:rsidRPr="00E35E53">
        <w:rPr>
          <w:rFonts w:ascii="Times New Roman" w:hAnsi="Times New Roman" w:cs="Times New Roman"/>
          <w:b/>
        </w:rPr>
        <w:br/>
        <w:t xml:space="preserve"> цели и сфера регулирования</w:t>
      </w:r>
      <w:bookmarkEnd w:id="0"/>
    </w:p>
    <w:p w14:paraId="729E6BA7" w14:textId="77777777" w:rsidR="003B0AB9" w:rsidRPr="003B0AB9" w:rsidRDefault="003B0AB9" w:rsidP="003B0AB9">
      <w:pPr>
        <w:rPr>
          <w:rFonts w:ascii="Times New Roman" w:hAnsi="Times New Roman" w:cs="Times New Roman"/>
        </w:rPr>
      </w:pPr>
    </w:p>
    <w:p w14:paraId="4294D16A" w14:textId="6A9E1B10" w:rsidR="003B0AB9" w:rsidRPr="003B0AB9" w:rsidRDefault="003B0AB9" w:rsidP="00E35E53">
      <w:pPr>
        <w:spacing w:after="0"/>
        <w:ind w:left="-851"/>
        <w:jc w:val="both"/>
        <w:rPr>
          <w:rFonts w:ascii="Times New Roman" w:hAnsi="Times New Roman" w:cs="Times New Roman"/>
        </w:rPr>
      </w:pPr>
      <w:r w:rsidRPr="003B0AB9">
        <w:rPr>
          <w:rFonts w:ascii="Times New Roman" w:hAnsi="Times New Roman" w:cs="Times New Roman"/>
        </w:rPr>
        <w:t xml:space="preserve">1.1. Положение о закупке товаров, работ, услуг </w:t>
      </w:r>
      <w:r w:rsidR="00E35E53" w:rsidRPr="00E35E53">
        <w:rPr>
          <w:rFonts w:ascii="Times New Roman" w:hAnsi="Times New Roman" w:cs="Times New Roman"/>
        </w:rPr>
        <w:t xml:space="preserve">ГОАУСОН «КЦСОН ЗАТО </w:t>
      </w:r>
      <w:proofErr w:type="spellStart"/>
      <w:r w:rsidR="00E35E53" w:rsidRPr="00E35E53">
        <w:rPr>
          <w:rFonts w:ascii="Times New Roman" w:hAnsi="Times New Roman" w:cs="Times New Roman"/>
        </w:rPr>
        <w:t>г.Североморск</w:t>
      </w:r>
      <w:proofErr w:type="spellEnd"/>
      <w:r w:rsidR="00E35E53" w:rsidRPr="00E35E53">
        <w:rPr>
          <w:rFonts w:ascii="Times New Roman" w:hAnsi="Times New Roman" w:cs="Times New Roman"/>
        </w:rPr>
        <w:t xml:space="preserve">» (далее – Положение, Заказчик) </w:t>
      </w:r>
      <w:r w:rsidRPr="003B0AB9">
        <w:rPr>
          <w:rFonts w:ascii="Times New Roman" w:hAnsi="Times New Roman" w:cs="Times New Roman"/>
        </w:rPr>
        <w:t>разработано в соответствии с Федеральным законом от 18.07.2011 № 223-ФЗ «О закупках товаров, работ, услуг отдельными видами юридических лиц» (далее – Закон № 223-ФЗ) и регламентирует закупочную деятельность Заказчика, устанавливает основные требования к закупке, порядок подготовки и проведения процедур закупки, в том числе порядок определения и обоснования начальной (максимальной) цены договора, способы закупки и условия их применения, порядок заключения и исполнения договоров, а также иные связанные с обеспечением закупки положения.</w:t>
      </w:r>
    </w:p>
    <w:p w14:paraId="6232B123" w14:textId="7BF11420" w:rsidR="003B0AB9" w:rsidRPr="003B0AB9" w:rsidRDefault="003B0AB9" w:rsidP="00E35E53">
      <w:pPr>
        <w:spacing w:after="0"/>
        <w:ind w:left="-851"/>
        <w:jc w:val="both"/>
        <w:rPr>
          <w:rFonts w:ascii="Times New Roman" w:hAnsi="Times New Roman" w:cs="Times New Roman"/>
        </w:rPr>
      </w:pPr>
      <w:r w:rsidRPr="003B0AB9">
        <w:rPr>
          <w:rFonts w:ascii="Times New Roman" w:hAnsi="Times New Roman" w:cs="Times New Roman"/>
        </w:rPr>
        <w:t>1.2. В Положении используются следующие определения и термины:</w:t>
      </w:r>
    </w:p>
    <w:p w14:paraId="4DC27F8E" w14:textId="4E81365D" w:rsidR="003B0AB9" w:rsidRPr="003B0AB9" w:rsidRDefault="003B0AB9" w:rsidP="00E35E53">
      <w:pPr>
        <w:spacing w:after="0"/>
        <w:ind w:left="-851"/>
        <w:jc w:val="both"/>
        <w:rPr>
          <w:rFonts w:ascii="Times New Roman" w:hAnsi="Times New Roman" w:cs="Times New Roman"/>
        </w:rPr>
      </w:pPr>
      <w:r w:rsidRPr="00E35E53">
        <w:rPr>
          <w:rFonts w:ascii="Times New Roman" w:hAnsi="Times New Roman" w:cs="Times New Roman"/>
          <w:b/>
        </w:rPr>
        <w:t>аукцион</w:t>
      </w:r>
      <w:r w:rsidRPr="003B0AB9">
        <w:rPr>
          <w:rFonts w:ascii="Times New Roman" w:hAnsi="Times New Roman" w:cs="Times New Roman"/>
        </w:rPr>
        <w:t xml:space="preserve">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39A43D62" w14:textId="77777777" w:rsidR="003B0AB9" w:rsidRPr="003B0AB9" w:rsidRDefault="003B0AB9" w:rsidP="00E35E53">
      <w:pPr>
        <w:spacing w:after="0"/>
        <w:ind w:left="-851"/>
        <w:jc w:val="both"/>
        <w:rPr>
          <w:rFonts w:ascii="Times New Roman" w:hAnsi="Times New Roman" w:cs="Times New Roman"/>
        </w:rPr>
      </w:pPr>
      <w:r w:rsidRPr="00E35E53">
        <w:rPr>
          <w:rFonts w:ascii="Times New Roman" w:hAnsi="Times New Roman" w:cs="Times New Roman"/>
          <w:b/>
        </w:rPr>
        <w:t>конкурс</w:t>
      </w:r>
      <w:r w:rsidRPr="003B0AB9">
        <w:rPr>
          <w:rFonts w:ascii="Times New Roman" w:hAnsi="Times New Roman" w:cs="Times New Roman"/>
        </w:rPr>
        <w:t xml:space="preserve">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6CD3A76C" w14:textId="533A60AA" w:rsidR="003B0AB9" w:rsidRPr="003B0AB9" w:rsidRDefault="003B0AB9" w:rsidP="00E35E53">
      <w:pPr>
        <w:spacing w:after="0"/>
        <w:ind w:left="-851"/>
        <w:jc w:val="both"/>
        <w:rPr>
          <w:rFonts w:ascii="Times New Roman" w:hAnsi="Times New Roman" w:cs="Times New Roman"/>
        </w:rPr>
      </w:pPr>
      <w:r w:rsidRPr="00E35E53">
        <w:rPr>
          <w:rFonts w:ascii="Times New Roman" w:hAnsi="Times New Roman" w:cs="Times New Roman"/>
          <w:b/>
        </w:rPr>
        <w:t>запрос котировок</w:t>
      </w:r>
      <w:r w:rsidRPr="003B0AB9">
        <w:rPr>
          <w:rFonts w:ascii="Times New Roman" w:hAnsi="Times New Roman" w:cs="Times New Roman"/>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где начальная (максимальная) цена договора не превышает 1 (один) миллион рублей,</w:t>
      </w:r>
      <w:r w:rsidR="00E35E53">
        <w:rPr>
          <w:rFonts w:ascii="Times New Roman" w:hAnsi="Times New Roman" w:cs="Times New Roman"/>
        </w:rPr>
        <w:t xml:space="preserve"> </w:t>
      </w:r>
      <w:r w:rsidRPr="003B0AB9">
        <w:rPr>
          <w:rFonts w:ascii="Times New Roman" w:hAnsi="Times New Roman" w:cs="Times New Roman"/>
        </w:rPr>
        <w:t>или в случае, если годовая выручка за отчетный финансовый год составляет более чем 1 (один) миллиард рублей, начальная (максимальная) цена договора не превышает 7 (семь) миллионов рублей, или в случае, если годовая выручка за отчетный финансовый год составляет более чем 5 (пять) миллиардов рублей, начальная (максимальная) цена договора не превышает 10 (десять) миллионов рублей.</w:t>
      </w:r>
    </w:p>
    <w:p w14:paraId="0ECADDBD" w14:textId="77777777" w:rsidR="003B0AB9" w:rsidRPr="003B0AB9" w:rsidRDefault="003B0AB9" w:rsidP="00E35E53">
      <w:pPr>
        <w:spacing w:after="0"/>
        <w:ind w:left="-851"/>
        <w:jc w:val="both"/>
        <w:rPr>
          <w:rFonts w:ascii="Times New Roman" w:hAnsi="Times New Roman" w:cs="Times New Roman"/>
        </w:rPr>
      </w:pPr>
      <w:r w:rsidRPr="00E35E53">
        <w:rPr>
          <w:rFonts w:ascii="Times New Roman" w:hAnsi="Times New Roman" w:cs="Times New Roman"/>
          <w:b/>
        </w:rPr>
        <w:t>запрос предложений</w:t>
      </w:r>
      <w:r w:rsidRPr="003B0AB9">
        <w:rPr>
          <w:rFonts w:ascii="Times New Roman" w:hAnsi="Times New Roman" w:cs="Times New Roman"/>
        </w:rPr>
        <w:t xml:space="preserve"> – форма торгов, при которой победителем запроса предложений признается участник конкурентной закупки, заявка </w:t>
      </w:r>
      <w:proofErr w:type="gramStart"/>
      <w:r w:rsidRPr="003B0AB9">
        <w:rPr>
          <w:rFonts w:ascii="Times New Roman" w:hAnsi="Times New Roman" w:cs="Times New Roman"/>
        </w:rPr>
        <w:t>на участие</w:t>
      </w:r>
      <w:proofErr w:type="gramEnd"/>
      <w:r w:rsidRPr="003B0AB9">
        <w:rPr>
          <w:rFonts w:ascii="Times New Roman" w:hAnsi="Times New Roman" w:cs="Times New Roman"/>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17A946BF" w14:textId="019B3A7F" w:rsidR="003B0AB9" w:rsidRPr="003B0AB9" w:rsidRDefault="003B0AB9" w:rsidP="00E35E53">
      <w:pPr>
        <w:spacing w:after="0"/>
        <w:ind w:left="-851"/>
        <w:jc w:val="both"/>
        <w:rPr>
          <w:rFonts w:ascii="Times New Roman" w:hAnsi="Times New Roman" w:cs="Times New Roman"/>
        </w:rPr>
      </w:pPr>
      <w:r w:rsidRPr="00E35E53">
        <w:rPr>
          <w:rFonts w:ascii="Times New Roman" w:hAnsi="Times New Roman" w:cs="Times New Roman"/>
          <w:b/>
        </w:rPr>
        <w:t>конкурентный отбор</w:t>
      </w:r>
      <w:bookmarkStart w:id="1" w:name="_Ref40712524"/>
      <w:r w:rsidRPr="003B0AB9">
        <w:rPr>
          <w:rFonts w:ascii="Times New Roman" w:hAnsi="Times New Roman" w:cs="Times New Roman"/>
        </w:rPr>
        <w:footnoteReference w:id="1"/>
      </w:r>
      <w:bookmarkEnd w:id="1"/>
      <w:r w:rsidRPr="003B0AB9">
        <w:rPr>
          <w:rFonts w:ascii="Times New Roman" w:hAnsi="Times New Roman" w:cs="Times New Roman"/>
        </w:rPr>
        <w:t xml:space="preserve"> – конкурентный способ закупки, который может применяться в случае, если предметом договора является поставка и (или) перевозка мазута топочного или флотского, дизельного топлива для котельных, поставка угля и (или) оказание услуг по организации перевалки, технологического накопления (хранения) угля.</w:t>
      </w:r>
    </w:p>
    <w:p w14:paraId="540BD1DF" w14:textId="1F92488E" w:rsidR="003B0AB9" w:rsidRPr="003B0AB9" w:rsidRDefault="003B0AB9" w:rsidP="00E35E53">
      <w:pPr>
        <w:spacing w:after="0"/>
        <w:ind w:left="-851"/>
        <w:jc w:val="both"/>
        <w:rPr>
          <w:rFonts w:ascii="Times New Roman" w:hAnsi="Times New Roman" w:cs="Times New Roman"/>
        </w:rPr>
      </w:pPr>
      <w:r w:rsidRPr="00E35E53">
        <w:rPr>
          <w:rFonts w:ascii="Times New Roman" w:hAnsi="Times New Roman" w:cs="Times New Roman"/>
          <w:b/>
        </w:rPr>
        <w:t>предварительный отбор</w:t>
      </w:r>
      <w:r w:rsidRPr="003B0AB9">
        <w:rPr>
          <w:rFonts w:ascii="Times New Roman" w:hAnsi="Times New Roman" w:cs="Times New Roman"/>
        </w:rPr>
        <w:footnoteReference w:id="2"/>
      </w:r>
      <w:r w:rsidRPr="003B0AB9">
        <w:rPr>
          <w:rFonts w:ascii="Times New Roman" w:hAnsi="Times New Roman" w:cs="Times New Roman"/>
        </w:rPr>
        <w:t xml:space="preserve"> – дополнительный этап конкурентного отбора, позволяющий Заказчику проводить предварительный отбор участников в целях выявления их соответствия требованиям, установленным Заказчиком.</w:t>
      </w:r>
    </w:p>
    <w:p w14:paraId="647F3299" w14:textId="1D21328A" w:rsidR="003B0AB9" w:rsidRPr="003B0AB9" w:rsidRDefault="003B0AB9" w:rsidP="00E35E53">
      <w:pPr>
        <w:spacing w:after="0"/>
        <w:ind w:left="-851"/>
        <w:jc w:val="both"/>
        <w:rPr>
          <w:rFonts w:ascii="Times New Roman" w:hAnsi="Times New Roman" w:cs="Times New Roman"/>
        </w:rPr>
      </w:pPr>
      <w:r w:rsidRPr="00E35E53">
        <w:rPr>
          <w:rFonts w:ascii="Times New Roman" w:hAnsi="Times New Roman" w:cs="Times New Roman"/>
          <w:b/>
        </w:rPr>
        <w:lastRenderedPageBreak/>
        <w:t>закупка у единственного поставщика (исполнителя, подрядчика)</w:t>
      </w:r>
      <w:r w:rsidRPr="003B0AB9">
        <w:rPr>
          <w:rFonts w:ascii="Times New Roman" w:hAnsi="Times New Roman" w:cs="Times New Roman"/>
        </w:rPr>
        <w:t xml:space="preserve"> – неконкурентный способ закупки, при котором Заказчик вправе заключить договор по основаниям, указанным в разделе 10 Положения.</w:t>
      </w:r>
    </w:p>
    <w:p w14:paraId="7EC50892" w14:textId="1D9C9F2B" w:rsidR="003B0AB9" w:rsidRPr="003B0AB9" w:rsidRDefault="003B0AB9" w:rsidP="00E35E53">
      <w:pPr>
        <w:spacing w:after="0"/>
        <w:ind w:left="-851"/>
        <w:jc w:val="both"/>
        <w:rPr>
          <w:rFonts w:ascii="Times New Roman" w:hAnsi="Times New Roman" w:cs="Times New Roman"/>
        </w:rPr>
      </w:pPr>
      <w:r w:rsidRPr="00E35E53">
        <w:rPr>
          <w:rFonts w:ascii="Times New Roman" w:hAnsi="Times New Roman" w:cs="Times New Roman"/>
          <w:b/>
        </w:rPr>
        <w:t>закупка у единственного поставщика (исполнителя, подрядчика) на торговой площадке «Закупки Мурманской области»</w:t>
      </w:r>
      <w:r w:rsidRPr="003B0AB9">
        <w:rPr>
          <w:rFonts w:ascii="Times New Roman" w:hAnsi="Times New Roman" w:cs="Times New Roman"/>
        </w:rPr>
        <w:t xml:space="preserve"> - неконкурентный способ закупки, осуществляемый Заказчиком по основаниям, указанным в пунктах 10.4-10.6, 10.47, 10.50 Положения, на торговой площадке «Закупки Мурманской области» автоматизированной информационной системы управления закупками Мурманской области «WEB-Торги» в соответствии с Регламентом работы на торговой площадке «Закупки Мурманской области</w:t>
      </w:r>
      <w:proofErr w:type="gramStart"/>
      <w:r w:rsidRPr="003B0AB9">
        <w:rPr>
          <w:rFonts w:ascii="Times New Roman" w:hAnsi="Times New Roman" w:cs="Times New Roman"/>
        </w:rPr>
        <w:t>»;.</w:t>
      </w:r>
      <w:proofErr w:type="gramEnd"/>
    </w:p>
    <w:p w14:paraId="67E6C5F1" w14:textId="1C92EF98" w:rsidR="003B0AB9" w:rsidRPr="003B0AB9" w:rsidRDefault="003B0AB9" w:rsidP="00E35E53">
      <w:pPr>
        <w:spacing w:after="0"/>
        <w:ind w:left="-851"/>
        <w:jc w:val="both"/>
        <w:rPr>
          <w:rFonts w:ascii="Times New Roman" w:hAnsi="Times New Roman" w:cs="Times New Roman"/>
        </w:rPr>
      </w:pPr>
      <w:r w:rsidRPr="00E35E53">
        <w:rPr>
          <w:rFonts w:ascii="Times New Roman" w:hAnsi="Times New Roman" w:cs="Times New Roman"/>
          <w:b/>
        </w:rPr>
        <w:t>специализированная (уполномоченная) организация</w:t>
      </w:r>
      <w:r w:rsidRPr="003B0AB9">
        <w:rPr>
          <w:rFonts w:ascii="Times New Roman" w:hAnsi="Times New Roman" w:cs="Times New Roman"/>
        </w:rPr>
        <w:t xml:space="preserve"> - юридическое лицо, выполняющее отдельные функции Заказчика по организации и проведению закупок, в рамках полномочий, переданных ему Заказчиком на основе договора (соглашения).</w:t>
      </w:r>
    </w:p>
    <w:p w14:paraId="1B44A6F7" w14:textId="5582E4A8" w:rsidR="003B0AB9" w:rsidRPr="003B0AB9" w:rsidRDefault="003B0AB9" w:rsidP="00E35E53">
      <w:pPr>
        <w:spacing w:after="0"/>
        <w:ind w:left="-851"/>
        <w:jc w:val="both"/>
        <w:rPr>
          <w:rFonts w:ascii="Times New Roman" w:hAnsi="Times New Roman" w:cs="Times New Roman"/>
        </w:rPr>
      </w:pPr>
      <w:r w:rsidRPr="00E35E53">
        <w:rPr>
          <w:rFonts w:ascii="Times New Roman" w:hAnsi="Times New Roman" w:cs="Times New Roman"/>
          <w:b/>
        </w:rPr>
        <w:t>единая информационная система в сфере закупок (далее – ЕИС)</w:t>
      </w:r>
      <w:r w:rsidRPr="003B0AB9">
        <w:rPr>
          <w:rFonts w:ascii="Times New Roman" w:hAnsi="Times New Roman" w:cs="Times New Roman"/>
        </w:rPr>
        <w:t xml:space="preserve"> – официальный сайт единой информационной системы в сфере закупок в информационно-телекоммуникационной сети Интернет,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w:t>
      </w:r>
    </w:p>
    <w:p w14:paraId="33C6013C" w14:textId="198AE823" w:rsidR="003B0AB9" w:rsidRPr="003B0AB9" w:rsidRDefault="003B0AB9" w:rsidP="00E35E53">
      <w:pPr>
        <w:spacing w:after="0"/>
        <w:ind w:left="-851"/>
        <w:jc w:val="both"/>
        <w:rPr>
          <w:rFonts w:ascii="Times New Roman" w:hAnsi="Times New Roman" w:cs="Times New Roman"/>
        </w:rPr>
      </w:pPr>
      <w:r w:rsidRPr="00E35E53">
        <w:rPr>
          <w:rFonts w:ascii="Times New Roman" w:hAnsi="Times New Roman" w:cs="Times New Roman"/>
          <w:b/>
        </w:rPr>
        <w:t>участник закупки</w:t>
      </w:r>
      <w:r w:rsidRPr="003B0AB9">
        <w:rPr>
          <w:rFonts w:ascii="Times New Roman" w:hAnsi="Times New Roman" w:cs="Times New Roman"/>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4E2A3AC8" w14:textId="3F17DB01" w:rsidR="003B0AB9" w:rsidRPr="003B0AB9" w:rsidRDefault="003B0AB9" w:rsidP="00E35E53">
      <w:pPr>
        <w:spacing w:after="0"/>
        <w:ind w:left="-851"/>
        <w:jc w:val="both"/>
        <w:rPr>
          <w:rFonts w:ascii="Times New Roman" w:hAnsi="Times New Roman" w:cs="Times New Roman"/>
        </w:rPr>
      </w:pPr>
      <w:r w:rsidRPr="00E35E53">
        <w:rPr>
          <w:rFonts w:ascii="Times New Roman" w:hAnsi="Times New Roman" w:cs="Times New Roman"/>
          <w:b/>
        </w:rPr>
        <w:t>закупочная комиссия</w:t>
      </w:r>
      <w:r w:rsidRPr="003B0AB9">
        <w:rPr>
          <w:rFonts w:ascii="Times New Roman" w:hAnsi="Times New Roman" w:cs="Times New Roman"/>
        </w:rPr>
        <w:t xml:space="preserve"> (конкурсная комиссия, аукционная комиссия, единая комиссия по осуществлению закупок и др.) (далее - Комиссия) - комиссия, формируемая и утверждаемая Заказчиком в целях подведения итогов конкурентной закупки, а также, при необходимости, подведения итогов отдельных этапов и процедур закупки.</w:t>
      </w:r>
    </w:p>
    <w:p w14:paraId="451DD848" w14:textId="77777777" w:rsidR="003B0AB9" w:rsidRPr="003B0AB9" w:rsidRDefault="003B0AB9" w:rsidP="00E35E53">
      <w:pPr>
        <w:spacing w:after="0"/>
        <w:ind w:left="-851"/>
        <w:jc w:val="both"/>
        <w:rPr>
          <w:rFonts w:ascii="Times New Roman" w:hAnsi="Times New Roman" w:cs="Times New Roman"/>
        </w:rPr>
      </w:pPr>
      <w:r w:rsidRPr="00E35E53">
        <w:rPr>
          <w:rFonts w:ascii="Times New Roman" w:hAnsi="Times New Roman" w:cs="Times New Roman"/>
          <w:b/>
        </w:rPr>
        <w:t>совокупный годовой объем закупок (СГОЗ)</w:t>
      </w:r>
      <w:r w:rsidRPr="003B0AB9">
        <w:rPr>
          <w:rFonts w:ascii="Times New Roman" w:hAnsi="Times New Roman" w:cs="Times New Roman"/>
        </w:rPr>
        <w:t xml:space="preserve"> - это объем денежных средств, предназначенных для оплаты в текущем году товаров, работ, услуг, которые закупаются в соответствии с Законом № 223-ФЗ (в том числе средства на оплату по договорам, заключенным в рамках Закона № 223-ФЗ в предыдущих периодах и подлежащих оплате в текущем году).</w:t>
      </w:r>
    </w:p>
    <w:p w14:paraId="24FF22E4" w14:textId="740E61ED" w:rsidR="003B0AB9" w:rsidRPr="003B0AB9" w:rsidRDefault="003B0AB9" w:rsidP="00E35E53">
      <w:pPr>
        <w:spacing w:after="0"/>
        <w:ind w:left="-851"/>
        <w:jc w:val="both"/>
        <w:rPr>
          <w:rFonts w:ascii="Times New Roman" w:hAnsi="Times New Roman" w:cs="Times New Roman"/>
        </w:rPr>
      </w:pPr>
      <w:r w:rsidRPr="003B0AB9">
        <w:rPr>
          <w:rFonts w:ascii="Times New Roman" w:hAnsi="Times New Roman" w:cs="Times New Roman"/>
        </w:rPr>
        <w:t>1.3. Предметом Положения является деятельность Заказчика по организации и осуществлению закупок товаров, работ, услуг в соответствии с Законом № 223-ФЗ.</w:t>
      </w:r>
    </w:p>
    <w:p w14:paraId="6AEA4B69" w14:textId="66CFA520" w:rsidR="003B0AB9" w:rsidRPr="003B0AB9" w:rsidRDefault="003B0AB9" w:rsidP="00E35E53">
      <w:pPr>
        <w:spacing w:after="0"/>
        <w:ind w:left="-851"/>
        <w:jc w:val="both"/>
        <w:rPr>
          <w:rFonts w:ascii="Times New Roman" w:hAnsi="Times New Roman" w:cs="Times New Roman"/>
        </w:rPr>
      </w:pPr>
      <w:r w:rsidRPr="003B0AB9">
        <w:rPr>
          <w:rFonts w:ascii="Times New Roman" w:hAnsi="Times New Roman" w:cs="Times New Roman"/>
        </w:rPr>
        <w:t>1.4. Регулирование деятельности, указанной в пункте 1.3 Положения, осуществляется в целях:</w:t>
      </w:r>
    </w:p>
    <w:p w14:paraId="395BD908" w14:textId="77777777" w:rsidR="003B0AB9" w:rsidRPr="003B0AB9" w:rsidRDefault="003B0AB9" w:rsidP="00E35E53">
      <w:pPr>
        <w:spacing w:after="0"/>
        <w:ind w:left="-851"/>
        <w:jc w:val="both"/>
        <w:rPr>
          <w:rFonts w:ascii="Times New Roman" w:hAnsi="Times New Roman" w:cs="Times New Roman"/>
        </w:rPr>
      </w:pPr>
      <w:r w:rsidRPr="003B0AB9">
        <w:rPr>
          <w:rFonts w:ascii="Times New Roman" w:hAnsi="Times New Roman" w:cs="Times New Roman"/>
        </w:rPr>
        <w:t>1) 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14:paraId="13A1D250" w14:textId="77777777" w:rsidR="003B0AB9" w:rsidRPr="003B0AB9" w:rsidRDefault="003B0AB9" w:rsidP="00E35E53">
      <w:pPr>
        <w:spacing w:after="0"/>
        <w:ind w:left="-851"/>
        <w:jc w:val="both"/>
        <w:rPr>
          <w:rFonts w:ascii="Times New Roman" w:hAnsi="Times New Roman" w:cs="Times New Roman"/>
        </w:rPr>
      </w:pPr>
      <w:r w:rsidRPr="003B0AB9">
        <w:rPr>
          <w:rFonts w:ascii="Times New Roman" w:hAnsi="Times New Roman" w:cs="Times New Roman"/>
        </w:rPr>
        <w:t>2) эффективного использования денежных средств;</w:t>
      </w:r>
    </w:p>
    <w:p w14:paraId="420E08B3" w14:textId="77777777" w:rsidR="003B0AB9" w:rsidRPr="003B0AB9" w:rsidRDefault="003B0AB9" w:rsidP="00E35E53">
      <w:pPr>
        <w:spacing w:after="0"/>
        <w:ind w:left="-851"/>
        <w:jc w:val="both"/>
        <w:rPr>
          <w:rFonts w:ascii="Times New Roman" w:hAnsi="Times New Roman" w:cs="Times New Roman"/>
        </w:rPr>
      </w:pPr>
      <w:r w:rsidRPr="003B0AB9">
        <w:rPr>
          <w:rFonts w:ascii="Times New Roman" w:hAnsi="Times New Roman" w:cs="Times New Roman"/>
        </w:rPr>
        <w:t>3) расширения возможностей участия юридических и физических лиц в закупках товаров, работ, услуг (далее также - закупки) и стимулирования такого участия;</w:t>
      </w:r>
    </w:p>
    <w:p w14:paraId="2F70995D" w14:textId="77777777" w:rsidR="003B0AB9" w:rsidRPr="003B0AB9" w:rsidRDefault="003B0AB9" w:rsidP="00E35E53">
      <w:pPr>
        <w:spacing w:after="0"/>
        <w:ind w:left="-851"/>
        <w:jc w:val="both"/>
        <w:rPr>
          <w:rFonts w:ascii="Times New Roman" w:hAnsi="Times New Roman" w:cs="Times New Roman"/>
        </w:rPr>
      </w:pPr>
      <w:r w:rsidRPr="003B0AB9">
        <w:rPr>
          <w:rFonts w:ascii="Times New Roman" w:hAnsi="Times New Roman" w:cs="Times New Roman"/>
        </w:rPr>
        <w:t>4) развития добросовестной конкуренции;</w:t>
      </w:r>
    </w:p>
    <w:p w14:paraId="0DB85290" w14:textId="77777777" w:rsidR="003B0AB9" w:rsidRPr="003B0AB9" w:rsidRDefault="003B0AB9" w:rsidP="00E35E53">
      <w:pPr>
        <w:spacing w:after="0"/>
        <w:ind w:left="-851"/>
        <w:jc w:val="both"/>
        <w:rPr>
          <w:rFonts w:ascii="Times New Roman" w:hAnsi="Times New Roman" w:cs="Times New Roman"/>
        </w:rPr>
      </w:pPr>
      <w:r w:rsidRPr="003B0AB9">
        <w:rPr>
          <w:rFonts w:ascii="Times New Roman" w:hAnsi="Times New Roman" w:cs="Times New Roman"/>
        </w:rPr>
        <w:t>5) обеспечения гласности и прозрачности закупок;</w:t>
      </w:r>
    </w:p>
    <w:p w14:paraId="7344269E" w14:textId="77777777" w:rsidR="003B0AB9" w:rsidRPr="003B0AB9" w:rsidRDefault="003B0AB9" w:rsidP="00E35E53">
      <w:pPr>
        <w:spacing w:after="0"/>
        <w:ind w:left="-851"/>
        <w:jc w:val="both"/>
        <w:rPr>
          <w:rFonts w:ascii="Times New Roman" w:hAnsi="Times New Roman" w:cs="Times New Roman"/>
        </w:rPr>
      </w:pPr>
      <w:r w:rsidRPr="003B0AB9">
        <w:rPr>
          <w:rFonts w:ascii="Times New Roman" w:hAnsi="Times New Roman" w:cs="Times New Roman"/>
        </w:rPr>
        <w:t>6) предотвращения коррупции и других злоупотреблений.</w:t>
      </w:r>
    </w:p>
    <w:p w14:paraId="188A601B" w14:textId="77777777" w:rsidR="003B0AB9" w:rsidRPr="003B0AB9" w:rsidRDefault="003B0AB9" w:rsidP="00E35E53">
      <w:pPr>
        <w:spacing w:after="0"/>
        <w:ind w:left="-851"/>
        <w:jc w:val="both"/>
        <w:rPr>
          <w:rFonts w:ascii="Times New Roman" w:hAnsi="Times New Roman" w:cs="Times New Roman"/>
        </w:rPr>
      </w:pPr>
      <w:r w:rsidRPr="003B0AB9">
        <w:rPr>
          <w:rFonts w:ascii="Times New Roman" w:hAnsi="Times New Roman" w:cs="Times New Roman"/>
        </w:rPr>
        <w:t>1.5. При закупке товаров, работ, услуг Заказчик руководствуется следующими принципами:</w:t>
      </w:r>
    </w:p>
    <w:p w14:paraId="0F95A415" w14:textId="77777777" w:rsidR="003B0AB9" w:rsidRPr="003B0AB9" w:rsidRDefault="003B0AB9" w:rsidP="00E35E53">
      <w:pPr>
        <w:spacing w:after="0"/>
        <w:ind w:left="-851"/>
        <w:jc w:val="both"/>
        <w:rPr>
          <w:rFonts w:ascii="Times New Roman" w:hAnsi="Times New Roman" w:cs="Times New Roman"/>
        </w:rPr>
      </w:pPr>
      <w:r w:rsidRPr="003B0AB9">
        <w:rPr>
          <w:rFonts w:ascii="Times New Roman" w:hAnsi="Times New Roman" w:cs="Times New Roman"/>
        </w:rPr>
        <w:t>1) информационная открытость закупки;</w:t>
      </w:r>
    </w:p>
    <w:p w14:paraId="7AC47CE9" w14:textId="77777777" w:rsidR="003B0AB9" w:rsidRPr="003B0AB9" w:rsidRDefault="003B0AB9" w:rsidP="00E35E53">
      <w:pPr>
        <w:spacing w:after="0"/>
        <w:ind w:left="-851"/>
        <w:jc w:val="both"/>
        <w:rPr>
          <w:rFonts w:ascii="Times New Roman" w:hAnsi="Times New Roman" w:cs="Times New Roman"/>
        </w:rPr>
      </w:pPr>
      <w:r w:rsidRPr="003B0AB9">
        <w:rPr>
          <w:rFonts w:ascii="Times New Roman" w:hAnsi="Times New Roman" w:cs="Times New Roman"/>
        </w:rPr>
        <w:t>2) равноправие, справедливость, отсутствие дискриминации и необоснованных ограничений конкуренции по отношению к участникам закупки;</w:t>
      </w:r>
    </w:p>
    <w:p w14:paraId="5EF8FB31" w14:textId="77777777" w:rsidR="003B0AB9" w:rsidRPr="003B0AB9" w:rsidRDefault="003B0AB9" w:rsidP="00E35E53">
      <w:pPr>
        <w:spacing w:after="0"/>
        <w:ind w:left="-851"/>
        <w:jc w:val="both"/>
        <w:rPr>
          <w:rFonts w:ascii="Times New Roman" w:hAnsi="Times New Roman" w:cs="Times New Roman"/>
        </w:rPr>
      </w:pPr>
      <w:r w:rsidRPr="003B0AB9">
        <w:rPr>
          <w:rFonts w:ascii="Times New Roman" w:hAnsi="Times New Roman" w:cs="Times New Roman"/>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10C96D15" w14:textId="77777777" w:rsidR="003B0AB9" w:rsidRPr="003B0AB9" w:rsidRDefault="003B0AB9" w:rsidP="00E35E53">
      <w:pPr>
        <w:spacing w:after="0"/>
        <w:ind w:left="-851"/>
        <w:jc w:val="both"/>
        <w:rPr>
          <w:rFonts w:ascii="Times New Roman" w:hAnsi="Times New Roman" w:cs="Times New Roman"/>
        </w:rPr>
      </w:pPr>
      <w:r w:rsidRPr="003B0AB9">
        <w:rPr>
          <w:rFonts w:ascii="Times New Roman" w:hAnsi="Times New Roman" w:cs="Times New Roman"/>
        </w:rPr>
        <w:t xml:space="preserve">4) отсутствие ограничения допуска к участию в закупке путем установления </w:t>
      </w:r>
      <w:proofErr w:type="spellStart"/>
      <w:r w:rsidRPr="003B0AB9">
        <w:rPr>
          <w:rFonts w:ascii="Times New Roman" w:hAnsi="Times New Roman" w:cs="Times New Roman"/>
        </w:rPr>
        <w:t>неизмеряемых</w:t>
      </w:r>
      <w:proofErr w:type="spellEnd"/>
      <w:r w:rsidRPr="003B0AB9">
        <w:rPr>
          <w:rFonts w:ascii="Times New Roman" w:hAnsi="Times New Roman" w:cs="Times New Roman"/>
        </w:rPr>
        <w:t xml:space="preserve"> требований к участникам закупки.</w:t>
      </w:r>
    </w:p>
    <w:p w14:paraId="004F2B7E" w14:textId="6494A37A" w:rsidR="003B0AB9" w:rsidRPr="003B0AB9" w:rsidRDefault="003B0AB9" w:rsidP="00E35E53">
      <w:pPr>
        <w:ind w:left="-851"/>
        <w:jc w:val="both"/>
        <w:rPr>
          <w:rFonts w:ascii="Times New Roman" w:hAnsi="Times New Roman" w:cs="Times New Roman"/>
        </w:rPr>
      </w:pPr>
      <w:r w:rsidRPr="003B0AB9">
        <w:rPr>
          <w:rFonts w:ascii="Times New Roman" w:hAnsi="Times New Roman" w:cs="Times New Roman"/>
        </w:rPr>
        <w:t>1.6. В случае, если в соответствии с законодательством Российской Федерацией требуется иной по сравнению с Положением порядок проведения закупок, то процедуры проводятся в соответствии с таким порядком, а Положение применяется в части, не</w:t>
      </w:r>
      <w:r w:rsidR="00E35E53">
        <w:rPr>
          <w:rFonts w:ascii="Times New Roman" w:hAnsi="Times New Roman" w:cs="Times New Roman"/>
        </w:rPr>
        <w:t xml:space="preserve"> противоречащей такому порядку.</w:t>
      </w:r>
    </w:p>
    <w:p w14:paraId="78444076" w14:textId="723D44A9" w:rsidR="003B0AB9" w:rsidRPr="00E35E53" w:rsidRDefault="003B0AB9" w:rsidP="00E35E53">
      <w:pPr>
        <w:spacing w:after="0"/>
        <w:ind w:left="-851"/>
        <w:jc w:val="center"/>
        <w:rPr>
          <w:rFonts w:ascii="Times New Roman" w:hAnsi="Times New Roman" w:cs="Times New Roman"/>
          <w:b/>
        </w:rPr>
      </w:pPr>
      <w:bookmarkStart w:id="2" w:name="_Toc84325719"/>
      <w:r w:rsidRPr="00E35E53">
        <w:rPr>
          <w:rFonts w:ascii="Times New Roman" w:hAnsi="Times New Roman" w:cs="Times New Roman"/>
          <w:b/>
        </w:rPr>
        <w:t>2. Нормативное правовое регулирование,</w:t>
      </w:r>
      <w:bookmarkEnd w:id="2"/>
    </w:p>
    <w:p w14:paraId="6D69D7D7" w14:textId="5364649D" w:rsidR="003B0AB9" w:rsidRPr="00E35E53" w:rsidRDefault="003B0AB9" w:rsidP="00E35E53">
      <w:pPr>
        <w:spacing w:after="0"/>
        <w:ind w:left="-851"/>
        <w:jc w:val="center"/>
        <w:rPr>
          <w:rFonts w:ascii="Times New Roman" w:hAnsi="Times New Roman" w:cs="Times New Roman"/>
          <w:b/>
        </w:rPr>
      </w:pPr>
      <w:bookmarkStart w:id="3" w:name="_Toc84325720"/>
      <w:r w:rsidRPr="00E35E53">
        <w:rPr>
          <w:rFonts w:ascii="Times New Roman" w:hAnsi="Times New Roman" w:cs="Times New Roman"/>
          <w:b/>
        </w:rPr>
        <w:lastRenderedPageBreak/>
        <w:t>область применения Положения</w:t>
      </w:r>
      <w:bookmarkEnd w:id="3"/>
    </w:p>
    <w:p w14:paraId="24D61905" w14:textId="77777777" w:rsidR="003B0AB9" w:rsidRPr="003B0AB9" w:rsidRDefault="003B0AB9" w:rsidP="00E35E53">
      <w:pPr>
        <w:spacing w:after="0"/>
        <w:ind w:left="-851"/>
        <w:jc w:val="both"/>
        <w:rPr>
          <w:rFonts w:ascii="Times New Roman" w:hAnsi="Times New Roman" w:cs="Times New Roman"/>
        </w:rPr>
      </w:pPr>
      <w:r w:rsidRPr="003B0AB9">
        <w:rPr>
          <w:rFonts w:ascii="Times New Roman" w:hAnsi="Times New Roman" w:cs="Times New Roman"/>
        </w:rPr>
        <w:t xml:space="preserve">2.1. Закупочная деятельность Заказчика осуществляется в соответствии с Конституцией Российской Федерации, Гражданским кодексом Российской Федерации, Законом № 223-ФЗ, Федеральным законом от 26.07.2006 № 135-ФЗ «О защите конкуренции», иными нормативными правовыми актами, Положением и </w:t>
      </w:r>
      <w:proofErr w:type="gramStart"/>
      <w:r w:rsidRPr="003B0AB9">
        <w:rPr>
          <w:rFonts w:ascii="Times New Roman" w:hAnsi="Times New Roman" w:cs="Times New Roman"/>
        </w:rPr>
        <w:t>иными локальными нормативными актами</w:t>
      </w:r>
      <w:proofErr w:type="gramEnd"/>
      <w:r w:rsidRPr="003B0AB9">
        <w:rPr>
          <w:rFonts w:ascii="Times New Roman" w:hAnsi="Times New Roman" w:cs="Times New Roman"/>
        </w:rPr>
        <w:t xml:space="preserve"> и организационно-распорядительными документами Заказчика.</w:t>
      </w:r>
    </w:p>
    <w:p w14:paraId="448A8CDD" w14:textId="77777777" w:rsidR="003B0AB9" w:rsidRPr="003B0AB9" w:rsidRDefault="003B0AB9" w:rsidP="00E35E53">
      <w:pPr>
        <w:spacing w:after="0"/>
        <w:ind w:left="-851"/>
        <w:jc w:val="both"/>
        <w:rPr>
          <w:rFonts w:ascii="Times New Roman" w:hAnsi="Times New Roman" w:cs="Times New Roman"/>
        </w:rPr>
      </w:pPr>
      <w:r w:rsidRPr="003B0AB9">
        <w:rPr>
          <w:rFonts w:ascii="Times New Roman" w:hAnsi="Times New Roman" w:cs="Times New Roman"/>
        </w:rPr>
        <w:t>2.2. Положение регламентирует деятельность Заказчика по организации и осуществлению закупок товаров, работ, услуг.</w:t>
      </w:r>
    </w:p>
    <w:p w14:paraId="124ACF08" w14:textId="77777777" w:rsidR="003B0AB9" w:rsidRPr="003B0AB9" w:rsidRDefault="003B0AB9" w:rsidP="00E35E53">
      <w:pPr>
        <w:spacing w:after="0"/>
        <w:ind w:left="-851"/>
        <w:jc w:val="both"/>
        <w:rPr>
          <w:rFonts w:ascii="Times New Roman" w:hAnsi="Times New Roman" w:cs="Times New Roman"/>
        </w:rPr>
      </w:pPr>
      <w:r w:rsidRPr="003B0AB9">
        <w:rPr>
          <w:rFonts w:ascii="Times New Roman" w:hAnsi="Times New Roman" w:cs="Times New Roman"/>
        </w:rPr>
        <w:t>2.3. Действие Положения не распространяется на закупки товаров, работ, услуг, указанных в части 4 статьи 1 Закона № 223-ФЗ.</w:t>
      </w:r>
    </w:p>
    <w:p w14:paraId="1620F8CA" w14:textId="77777777" w:rsidR="00E53FDA" w:rsidRDefault="003B0AB9" w:rsidP="00E53FDA">
      <w:pPr>
        <w:spacing w:after="0"/>
        <w:ind w:left="-851"/>
        <w:jc w:val="both"/>
        <w:rPr>
          <w:rFonts w:ascii="Times New Roman" w:hAnsi="Times New Roman" w:cs="Times New Roman"/>
        </w:rPr>
      </w:pPr>
      <w:r w:rsidRPr="003B0AB9">
        <w:rPr>
          <w:rFonts w:ascii="Times New Roman" w:hAnsi="Times New Roman" w:cs="Times New Roman"/>
        </w:rPr>
        <w:t>2.4. Положение утверждается в порядке, предусмотренном час</w:t>
      </w:r>
      <w:bookmarkStart w:id="4" w:name="_Toc84325721"/>
      <w:r w:rsidR="00E53FDA">
        <w:rPr>
          <w:rFonts w:ascii="Times New Roman" w:hAnsi="Times New Roman" w:cs="Times New Roman"/>
        </w:rPr>
        <w:t>тью 3 статьи 2 Закона № 223-ФЗ.</w:t>
      </w:r>
    </w:p>
    <w:p w14:paraId="1A103409" w14:textId="77777777" w:rsidR="00E53FDA" w:rsidRDefault="00E53FDA" w:rsidP="00E53FDA">
      <w:pPr>
        <w:spacing w:after="0"/>
        <w:ind w:left="-851"/>
        <w:jc w:val="both"/>
        <w:rPr>
          <w:rFonts w:ascii="Times New Roman" w:hAnsi="Times New Roman" w:cs="Times New Roman"/>
        </w:rPr>
      </w:pPr>
    </w:p>
    <w:p w14:paraId="1D771271" w14:textId="09F51416" w:rsidR="003B0AB9" w:rsidRPr="00E53FDA" w:rsidRDefault="003B0AB9" w:rsidP="00E53FDA">
      <w:pPr>
        <w:spacing w:after="0"/>
        <w:ind w:left="-851"/>
        <w:jc w:val="center"/>
        <w:rPr>
          <w:rFonts w:ascii="Times New Roman" w:hAnsi="Times New Roman" w:cs="Times New Roman"/>
          <w:b/>
        </w:rPr>
      </w:pPr>
      <w:r w:rsidRPr="00E53FDA">
        <w:rPr>
          <w:rFonts w:ascii="Times New Roman" w:hAnsi="Times New Roman" w:cs="Times New Roman"/>
          <w:b/>
        </w:rPr>
        <w:t>3. Информационное обеспечение закупок</w:t>
      </w:r>
      <w:bookmarkEnd w:id="4"/>
    </w:p>
    <w:p w14:paraId="530010FE"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3.1. Положение о закупке, изменения, вносимые в Положение о закупке, подлежат обязательному размещению в ЕИС не позднее чем в течение 15 (пятнадцати) дней со дня утверждения Положения о закупке.</w:t>
      </w:r>
    </w:p>
    <w:p w14:paraId="4498B504" w14:textId="08563D8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 xml:space="preserve">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в течение более чем 1 (одного) рабочего дня, информация, подлежащая размещению в ЕИС в соответствии с Законом № 223-ФЗ и Положением, размещается Заказчиком на сайте Заказчика: </w:t>
      </w:r>
      <w:proofErr w:type="spellStart"/>
      <w:r w:rsidR="00E53FDA" w:rsidRPr="00E53FDA">
        <w:rPr>
          <w:rFonts w:ascii="Times New Roman" w:hAnsi="Times New Roman" w:cs="Times New Roman"/>
          <w:lang w:val="en-US"/>
        </w:rPr>
        <w:t>cso</w:t>
      </w:r>
      <w:proofErr w:type="spellEnd"/>
      <w:r w:rsidR="00E53FDA" w:rsidRPr="00E53FDA">
        <w:rPr>
          <w:rFonts w:ascii="Times New Roman" w:hAnsi="Times New Roman" w:cs="Times New Roman"/>
        </w:rPr>
        <w:t>51.</w:t>
      </w:r>
      <w:proofErr w:type="spellStart"/>
      <w:r w:rsidR="00E53FDA" w:rsidRPr="00E53FDA">
        <w:rPr>
          <w:rFonts w:ascii="Times New Roman" w:hAnsi="Times New Roman" w:cs="Times New Roman"/>
          <w:lang w:val="en-US"/>
        </w:rPr>
        <w:t>ru</w:t>
      </w:r>
      <w:proofErr w:type="spellEnd"/>
      <w:r w:rsidR="00E53FDA" w:rsidRPr="00E53FDA">
        <w:rPr>
          <w:rFonts w:ascii="Times New Roman" w:hAnsi="Times New Roman" w:cs="Times New Roman"/>
        </w:rPr>
        <w:t xml:space="preserve"> </w:t>
      </w:r>
      <w:r w:rsidRPr="003B0AB9">
        <w:rPr>
          <w:rFonts w:ascii="Times New Roman" w:hAnsi="Times New Roman" w:cs="Times New Roman"/>
        </w:rPr>
        <w:t>с последующим размещением ее в ЕИС в течение 1 (одного) рабочего дня со дня устранения технических или иных неполадок, и считается размещенной в установленном порядке.</w:t>
      </w:r>
    </w:p>
    <w:p w14:paraId="31654501"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 xml:space="preserve"> Заказчик имеет право дополнительно разместить информацию о проведении закупки на сайте Заказчика и иных информационных ресурсах, а также в средствах массовой информации.</w:t>
      </w:r>
    </w:p>
    <w:p w14:paraId="1514F615"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3.2. При осуществлении закупки (за исключением закупки у единственного поставщика (исполнителя, подрядчика), конкурентной закупки, осуществляемой закрытым способом) в ЕИС размещается информация о закупке, в том числе документация о закупке и (или) извещение о закупке, проект договора, являющийся неотъемлемой частью документации (извещения) о закупке, изменения, вносимые в документацию и (или) извещение, разъяснения документации и (или) извещения, протоколы, составляемые в ходе закупки, а также иная информация, размещение которой в ЕИС предусмотрено Законом № 233–ФЗ и Положением, за исключением случаев, предусмотренных частями 15 и 16 статьи 4 Закона №  223-ФЗ.</w:t>
      </w:r>
    </w:p>
    <w:p w14:paraId="60313860"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3.3. При осуществлении закупки у единственного поставщика (исполнителя, подрядчика), за исключением случаев, предусмотренных частью 15 статьи 4 Закона</w:t>
      </w:r>
      <w:r w:rsidRPr="003B0AB9">
        <w:rPr>
          <w:rFonts w:ascii="Times New Roman" w:hAnsi="Times New Roman" w:cs="Times New Roman"/>
        </w:rPr>
        <w:br/>
        <w:t>№ 223-ФЗ, Заказчик не позднее дня заключения договора размещает в ЕИС извещение о закупке у единственного поставщика (исполнителя, подрядчика), и не позднее чем через 3 (три) дня с даты заключения договора - протокол заключения договора с единственным поставщиком (исполнителем, подрядчиком), содержащий сведения:</w:t>
      </w:r>
    </w:p>
    <w:p w14:paraId="5B4CB648"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1) способ осуществления закупки с указанием пункта Положения, на основании которого заключается договор;</w:t>
      </w:r>
    </w:p>
    <w:p w14:paraId="28F9C837"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2) наименование, место нахождения, адрес электронной почты, номер телефона Заказчика;</w:t>
      </w:r>
    </w:p>
    <w:p w14:paraId="1182BA94"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3) сведения о количестве поставляемого товара, объеме выполняемых работ, оказываемых услуг;</w:t>
      </w:r>
    </w:p>
    <w:p w14:paraId="5F3C7603"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4) сведения о цене договора (либо формула цены, устанавливающая правила расчета сумм, подлежащих уплате Заказчиком в ходе исполнения договора) и срок исполнения договора;</w:t>
      </w:r>
    </w:p>
    <w:p w14:paraId="2D883E69"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5) наименование, фирменное наименование (при наличии), сведения о месте нахождения (для юридического лица), фамилия, имя, отчество (при наличии), сведения о месте регистрации (для физического лица</w:t>
      </w:r>
      <w:r w:rsidRPr="003B0AB9">
        <w:rPr>
          <w:rFonts w:ascii="Times New Roman" w:hAnsi="Times New Roman" w:cs="Times New Roman"/>
        </w:rPr>
        <w:footnoteReference w:id="3"/>
      </w:r>
      <w:r w:rsidRPr="003B0AB9">
        <w:rPr>
          <w:rFonts w:ascii="Times New Roman" w:hAnsi="Times New Roman" w:cs="Times New Roman"/>
        </w:rPr>
        <w:t>) поставщика (исполнителя, подрядчика), с которым заключается договор</w:t>
      </w:r>
      <w:r w:rsidRPr="003B0AB9">
        <w:rPr>
          <w:rFonts w:ascii="Times New Roman" w:hAnsi="Times New Roman" w:cs="Times New Roman"/>
        </w:rPr>
        <w:footnoteReference w:id="4"/>
      </w:r>
      <w:r w:rsidRPr="003B0AB9">
        <w:rPr>
          <w:rFonts w:ascii="Times New Roman" w:hAnsi="Times New Roman" w:cs="Times New Roman"/>
        </w:rPr>
        <w:t>.</w:t>
      </w:r>
    </w:p>
    <w:p w14:paraId="5ECF1C82"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lastRenderedPageBreak/>
        <w:t>3.4 Изменения, вносимые в извещение о закупке, документацию о закупке, размещаются Заказчиком в ЕИС не позднее чем в течение 3 (трех) дней со дня принятия решения о внесении указанных изменений.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для данного способа закупки.</w:t>
      </w:r>
    </w:p>
    <w:p w14:paraId="4A858350"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3.5. В течение 3 (трех) рабочих дней с даты поступления запроса на разъяснение положений документации и (или) извещения, Заказчик осуществляет разъяснение положений документации и (или) извещения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14:paraId="7F0B76F7"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3.6.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75DFD8F0"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1) дата подписания протокола;</w:t>
      </w:r>
    </w:p>
    <w:p w14:paraId="27926F18"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2) количество поданных на участие в закупке (этапе закупки) заявок, а также дата и время регистрации каждой такой заявки;</w:t>
      </w:r>
    </w:p>
    <w:p w14:paraId="37BCA198"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5A900EB2"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3.1) количества заявок на участие в закупке, которые отклонены;</w:t>
      </w:r>
    </w:p>
    <w:p w14:paraId="6390B1A2"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3.2)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40FB6E11"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08BA5054"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5) причины, по которым конкурентная закупка признана несостоявшейся, в случае ее признания таковой;</w:t>
      </w:r>
    </w:p>
    <w:p w14:paraId="6EA86B4C"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6) иные сведения, предусмотренные Законом № 223-ФЗ, иными нормативными правовыми актами Российской Федерации, Положением.</w:t>
      </w:r>
    </w:p>
    <w:p w14:paraId="4E293912"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3.7. Протокол, составленный по итогам конкурентной закупки (далее - итоговый протокол), должен содержать следующие сведения:</w:t>
      </w:r>
    </w:p>
    <w:p w14:paraId="1E7F4820"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1) дата подписания протокола;</w:t>
      </w:r>
    </w:p>
    <w:p w14:paraId="13FEAC46"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2) количество поданных заявок на участие в закупке, а также дата и время регистрации каждой такой заявки;</w:t>
      </w:r>
    </w:p>
    <w:p w14:paraId="2C23B932"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71847CBE"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02B26D1A" w14:textId="77777777" w:rsidR="003B0AB9" w:rsidRPr="003B0AB9" w:rsidRDefault="003B0AB9" w:rsidP="00E35E53">
      <w:pPr>
        <w:ind w:left="-851"/>
        <w:jc w:val="both"/>
        <w:rPr>
          <w:rFonts w:ascii="Times New Roman" w:hAnsi="Times New Roman" w:cs="Times New Roman"/>
        </w:rPr>
      </w:pPr>
      <w:r w:rsidRPr="003B0AB9">
        <w:rPr>
          <w:rFonts w:ascii="Times New Roman" w:hAnsi="Times New Roman" w:cs="Times New Roman"/>
        </w:rPr>
        <w:t>4.1) количества заявок на участие в закупке, окончательных предложений, которые отклонены;</w:t>
      </w:r>
    </w:p>
    <w:p w14:paraId="12103D77"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lastRenderedPageBreak/>
        <w:t>4.2)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1412A87F"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2AD6C556"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6) причины, по которым закупка признана несостоявшейся, в случае признания ее таковой;</w:t>
      </w:r>
    </w:p>
    <w:p w14:paraId="0C5D4CBC"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7) иные сведения, предусмотренные Законом № 223-ФЗ, иными нормативными правовыми актами Российской Федерации, Положением.</w:t>
      </w:r>
    </w:p>
    <w:p w14:paraId="72558FA0"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3.8. Протоколы, составляемые в ходе закупки, размещаются Заказчиком в ЕИС не позднее чем через 3 (три) дня со дня подписания таких протоколов.</w:t>
      </w:r>
    </w:p>
    <w:p w14:paraId="5773EA54"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3.9. Не позднее 10-го числа месяца, следующего за отчетным месяцем, в ЕИС Заказчиком размещаются:</w:t>
      </w:r>
    </w:p>
    <w:p w14:paraId="14F18670"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 223-ФЗ;</w:t>
      </w:r>
    </w:p>
    <w:p w14:paraId="10BF3C13"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13706006"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592085B8"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3.10. В ЕИС размещается также иная информация, сведения и отчетность о закупках, размещение которой предусмотрено Законом № 233-</w:t>
      </w:r>
      <w:proofErr w:type="gramStart"/>
      <w:r w:rsidRPr="003B0AB9">
        <w:rPr>
          <w:rFonts w:ascii="Times New Roman" w:hAnsi="Times New Roman" w:cs="Times New Roman"/>
        </w:rPr>
        <w:t>ФЗ,  иными</w:t>
      </w:r>
      <w:proofErr w:type="gramEnd"/>
      <w:r w:rsidRPr="003B0AB9">
        <w:rPr>
          <w:rFonts w:ascii="Times New Roman" w:hAnsi="Times New Roman" w:cs="Times New Roman"/>
        </w:rPr>
        <w:t xml:space="preserve"> нормативными правовыми актами Российской Федерации, и Положением. </w:t>
      </w:r>
    </w:p>
    <w:p w14:paraId="4FB6BEE2"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3.11. Заказчик вправе не размещать в ЕИС сведения о закупке товаров, работ, услуг, стоимость которых не превышает 100 (сто) тысяч рублей. В случае, если годовая выручка Заказчика за отчетный финансовый год составляет более чем 5 (пять) миллиардов рублей, Заказчик вправе не размещать в ЕИС сведения о закупке товаров, работ, услуг, стоимость которых не превышает 500 (пятьсот) тысяч рублей.</w:t>
      </w:r>
    </w:p>
    <w:p w14:paraId="30C5B22E"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3.12. Заказчик вносит в реестр договоров информацию и документы, установленные постановлением Правительства Российской Федерации от 31.10.2014</w:t>
      </w:r>
      <w:r w:rsidRPr="003B0AB9">
        <w:rPr>
          <w:rFonts w:ascii="Times New Roman" w:hAnsi="Times New Roman" w:cs="Times New Roman"/>
        </w:rPr>
        <w:br/>
        <w:t xml:space="preserve">№ </w:t>
      </w:r>
      <w:proofErr w:type="gramStart"/>
      <w:r w:rsidRPr="003B0AB9">
        <w:rPr>
          <w:rFonts w:ascii="Times New Roman" w:hAnsi="Times New Roman" w:cs="Times New Roman"/>
        </w:rPr>
        <w:t>1132  «</w:t>
      </w:r>
      <w:proofErr w:type="gramEnd"/>
      <w:r w:rsidRPr="003B0AB9">
        <w:rPr>
          <w:rFonts w:ascii="Times New Roman" w:hAnsi="Times New Roman" w:cs="Times New Roman"/>
        </w:rPr>
        <w:t>О порядке ведения реестра договоров, заключенных заказчиками по результатам закупки» (далее – Постановление № 1132).</w:t>
      </w:r>
    </w:p>
    <w:p w14:paraId="2B514C87"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1) в течение 3 (трех) рабочих дней со дня заключения договора Заказчик вносит информацию и документы, установленные Постановлением № 1132, в реестр договоров, заключенных Заказчиками, предусмотренный Законом № 223-ФЗ;</w:t>
      </w:r>
    </w:p>
    <w:p w14:paraId="68F1AB43"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2)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течение 10 (десяти) дней со дня внесения изменений в договор в ЕИС размещает информацию об изменении договора с указанием измененных условий;</w:t>
      </w:r>
    </w:p>
    <w:p w14:paraId="1A44097A"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3) информация и документы о результатах исполнения и расторжения договора вносится Заказчиком в реестр договоров в течение 10 (десяти) дней со дня исполнения, изменения или расторжения договора.</w:t>
      </w:r>
    </w:p>
    <w:p w14:paraId="3F2C4285"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3.13. В реестр договоров не вносятся сведения и документы, которые в соответствии с Законом № 223-ФЗ и Положением не подлежат размещению в ЕИС.</w:t>
      </w:r>
    </w:p>
    <w:p w14:paraId="2000C0CF"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 xml:space="preserve">3.14. Для осуществления закупок, участниками которых могут быть только субъекты малого и среднего предпринимательства, Заказчик утверждает перечень товаров, работ, услуг (далее – Перечень товаров, работ, услуг для субъектов малого и среднего предпринимательства). </w:t>
      </w:r>
    </w:p>
    <w:p w14:paraId="57F18C88"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 xml:space="preserve">3.15. Перечень товаров, работ, услуг для субъектов малого и среднего предпринимательства составляется на основании Общероссийского </w:t>
      </w:r>
      <w:hyperlink r:id="rId8" w:history="1">
        <w:r w:rsidRPr="003B0AB9">
          <w:rPr>
            <w:rStyle w:val="ac"/>
            <w:rFonts w:ascii="Times New Roman" w:hAnsi="Times New Roman" w:cs="Times New Roman"/>
          </w:rPr>
          <w:t>классификатора</w:t>
        </w:r>
      </w:hyperlink>
      <w:r w:rsidRPr="003B0AB9">
        <w:rPr>
          <w:rFonts w:ascii="Times New Roman" w:hAnsi="Times New Roman" w:cs="Times New Roman"/>
        </w:rPr>
        <w:t xml:space="preserve">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
    <w:p w14:paraId="68A9143F"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lastRenderedPageBreak/>
        <w:t>3.16. Перечень товаров, работ, услуг для субъектов малого и среднего предпринимательства размещается Заказчиком в ЕИС, а также на сайте Заказчика.  Заказчик вправе вносить изменения в Перечень товаров, работ, услуг для субъектов малого и среднего предпринимательства.</w:t>
      </w:r>
    </w:p>
    <w:p w14:paraId="397AA2BB"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3.17. В извещении об осуществлении конкурентной закупки Заказчиком указываются следующие сведения:</w:t>
      </w:r>
    </w:p>
    <w:p w14:paraId="30C1C4B7"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1) способ осуществления закупки;</w:t>
      </w:r>
    </w:p>
    <w:p w14:paraId="14A45FB9"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2) наименование, место нахождения, почтовый адрес, адрес электронной почты, номер контактного телефона Заказчика;</w:t>
      </w:r>
    </w:p>
    <w:p w14:paraId="00F8FB60"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Закона № 223-ФЗ (при необходимости);</w:t>
      </w:r>
    </w:p>
    <w:p w14:paraId="6AD04A12"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4) место поставки товара, выполнения работы, оказания услуги;</w:t>
      </w:r>
    </w:p>
    <w:p w14:paraId="53B67738"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 xml:space="preserve">5) сведения о начальной (максимальной) цене договора, либо формула цены, </w:t>
      </w:r>
      <w:proofErr w:type="gramStart"/>
      <w:r w:rsidRPr="003B0AB9">
        <w:rPr>
          <w:rFonts w:ascii="Times New Roman" w:hAnsi="Times New Roman" w:cs="Times New Roman"/>
        </w:rPr>
        <w:t>устанавливающая  правила</w:t>
      </w:r>
      <w:proofErr w:type="gramEnd"/>
      <w:r w:rsidRPr="003B0AB9">
        <w:rPr>
          <w:rFonts w:ascii="Times New Roman" w:hAnsi="Times New Roman" w:cs="Times New Roman"/>
        </w:rPr>
        <w:t xml:space="preserve">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1A088D44"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55202F16"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4EBB4079"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8) адрес электронной площадки в информационно-телекоммуникационной сети «Интернет» (при осуществлении конкурентной закупки в электронной форме);</w:t>
      </w:r>
    </w:p>
    <w:p w14:paraId="00A547DD"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9) информация, предусмотренная статьей 3.4 Закона № 223-ФЗ, Постановлением</w:t>
      </w:r>
      <w:r w:rsidRPr="003B0AB9">
        <w:rPr>
          <w:rFonts w:ascii="Times New Roman" w:hAnsi="Times New Roman" w:cs="Times New Roman"/>
        </w:rPr>
        <w:br/>
        <w:t>№ 1352 для закупок, участниками которых могут быть только субъекты малого и среднего предпринимательства;</w:t>
      </w:r>
    </w:p>
    <w:p w14:paraId="5FC29DF5"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10) иные сведения, предусмотренные Положением.</w:t>
      </w:r>
    </w:p>
    <w:p w14:paraId="4832B472"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3.17.1. В извещение о проведении запроса котировок также могут быть включены сведения, предусмотренные пунктом 3.18. Положения.</w:t>
      </w:r>
    </w:p>
    <w:p w14:paraId="5C4142B1"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3.17.2. Сведения, содержащиеся в извещении об осуществлении конкурентной закупки, не должны противоречить сведениям, содержащимся в документации о конкурентной закупке.</w:t>
      </w:r>
    </w:p>
    <w:p w14:paraId="4EA872DE"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3.18. В документации о конкурентной закупке Заказчиком указываются следующие сведения:</w:t>
      </w:r>
    </w:p>
    <w:p w14:paraId="2F4B7E13"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7E30670E"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2) требования к содержанию, форме, оформлению и составу заявки на участие в закупке;</w:t>
      </w:r>
    </w:p>
    <w:p w14:paraId="21EE8138"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55E00201"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4) место, условия и сроки (периоды) поставки товара, выполнения работы, оказания услуги;</w:t>
      </w:r>
    </w:p>
    <w:p w14:paraId="0DB9D734"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lastRenderedPageBreak/>
        <w:t xml:space="preserve">5) сведения о начальной (максимальной) цене договора, либо формула цены, </w:t>
      </w:r>
      <w:proofErr w:type="gramStart"/>
      <w:r w:rsidRPr="003B0AB9">
        <w:rPr>
          <w:rFonts w:ascii="Times New Roman" w:hAnsi="Times New Roman" w:cs="Times New Roman"/>
        </w:rPr>
        <w:t>устанавливающая  правила</w:t>
      </w:r>
      <w:proofErr w:type="gramEnd"/>
      <w:r w:rsidRPr="003B0AB9">
        <w:rPr>
          <w:rFonts w:ascii="Times New Roman" w:hAnsi="Times New Roman" w:cs="Times New Roman"/>
        </w:rPr>
        <w:t xml:space="preserve">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2D819C84"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6) форма, сроки и порядок оплаты товара, работы, услуги;</w:t>
      </w:r>
    </w:p>
    <w:p w14:paraId="605E3763"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197FBD17"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 xml:space="preserve">8) описание предмета закупки в соответствии с частью 6.1 статьи 3 Закона </w:t>
      </w:r>
      <w:r w:rsidRPr="003B0AB9">
        <w:rPr>
          <w:rFonts w:ascii="Times New Roman" w:hAnsi="Times New Roman" w:cs="Times New Roman"/>
        </w:rPr>
        <w:br/>
        <w:t>№ 223-ФЗ;</w:t>
      </w:r>
    </w:p>
    <w:p w14:paraId="5485D2F4"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9)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2CFAABF0"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10) требования к участникам закупки;</w:t>
      </w:r>
    </w:p>
    <w:p w14:paraId="27A2F31A"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11)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3154E8EA"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12) формы, порядок, дата и время окончания срока предоставления участникам закупки разъяснений положений извещения и документации о закупке;</w:t>
      </w:r>
    </w:p>
    <w:p w14:paraId="217822E4"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13) дата рассмотрения предложений участников закупки и подведения итогов закупки;</w:t>
      </w:r>
    </w:p>
    <w:p w14:paraId="18DF3C0E"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14) критерии оценки и сопоставления заявок на участие в закупке в соответствии с разделом 8.11 Положения;</w:t>
      </w:r>
    </w:p>
    <w:p w14:paraId="470F938B"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15) порядок оценки и сопоставления заявок на участие в закупке в соответствии с Положением;</w:t>
      </w:r>
    </w:p>
    <w:p w14:paraId="3B9C06A6"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 xml:space="preserve">16) способ, размер обеспечения заявки на участие в закупке, срок и порядок его предоставления участником закупки и возврата Заказчиком; </w:t>
      </w:r>
    </w:p>
    <w:p w14:paraId="6BB7EF42"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17) размер, порядок, способ предоставления обеспечения исполнения договора, срок и порядок его возврата, информация о банковском сопровождении договора (при установлении такого условия);</w:t>
      </w:r>
    </w:p>
    <w:p w14:paraId="0A62B8D5"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18) размер, порядок способ, предоставления обеспечения исполнения гарантийных обязательств, предусмотренных проектом договора, срок и порядок его возврата;</w:t>
      </w:r>
    </w:p>
    <w:p w14:paraId="08596E9E"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 xml:space="preserve">19) требования к банковской гарантии (при установлении Заказчиком требования обеспечения заявки, исполнения договора, исполнения гарантийных обязательств); </w:t>
      </w:r>
    </w:p>
    <w:p w14:paraId="69F54F74"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20)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02F60DDB"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21)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347E2F93"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 xml:space="preserve">22)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14:paraId="67F3E9E7"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23) сведения о начальной (максимальной) цене единицы каждого товара, работы, услуги, являющихся предметом закупки;</w:t>
      </w:r>
    </w:p>
    <w:p w14:paraId="1361290C"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24)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 и 5 пункта 8.7.2.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23 пункта 3.18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11707AF1"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 xml:space="preserve">25)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w:t>
      </w:r>
      <w:r w:rsidRPr="003B0AB9">
        <w:rPr>
          <w:rFonts w:ascii="Times New Roman" w:hAnsi="Times New Roman" w:cs="Times New Roman"/>
        </w:rPr>
        <w:lastRenderedPageBreak/>
        <w:t>индивидуальных предпринимателей), на основании документов, удостоверяющих личность (для физических лиц);</w:t>
      </w:r>
      <w:bookmarkStart w:id="5" w:name="Par2"/>
      <w:bookmarkEnd w:id="5"/>
    </w:p>
    <w:p w14:paraId="23293144"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26)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7E53BCA4"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27)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6D78CF98"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28) условие о том, что при исполнении договора, заключенного с участником закупки, которому предоставлен приоритет в соответствии с пунктом 8.7.1 Положения,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EC0E956"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29) информация о возможности Заказчика изменить условия договора в соответствии с разделом 11 Положения;</w:t>
      </w:r>
    </w:p>
    <w:p w14:paraId="59C47077"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30) информация, предусмотренная статьей 3.4 Закона № 223-ФЗ, Постановлением № 1352 для закупок, участниками которых могут быть только субъекты малого и среднего предпринимательства;</w:t>
      </w:r>
    </w:p>
    <w:p w14:paraId="601B7878"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31) иные сведения, предусмотренные Положением.</w:t>
      </w:r>
    </w:p>
    <w:p w14:paraId="18E97B5F"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 xml:space="preserve">3.19. В случае проведения </w:t>
      </w:r>
      <w:proofErr w:type="spellStart"/>
      <w:r w:rsidRPr="003B0AB9">
        <w:rPr>
          <w:rFonts w:ascii="Times New Roman" w:hAnsi="Times New Roman" w:cs="Times New Roman"/>
        </w:rPr>
        <w:t>многолотовой</w:t>
      </w:r>
      <w:proofErr w:type="spellEnd"/>
      <w:r w:rsidRPr="003B0AB9">
        <w:rPr>
          <w:rFonts w:ascii="Times New Roman" w:hAnsi="Times New Roman" w:cs="Times New Roman"/>
        </w:rPr>
        <w:t xml:space="preserve"> закупки в отношении каждого лота в документации о закупке и (или) извещении отдельно указываются предмет, начальная (максимальная) цена договора, сроки и иные условия закупки. В отношении каждого лота заключается отдельный договор.</w:t>
      </w:r>
    </w:p>
    <w:p w14:paraId="502EB4F1" w14:textId="77777777" w:rsid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3.20. Информация о конкурентной закупке, в том числе протоколы, составляемые в ходе осуществления закупки, а также по итогам закупки, заявки на участие в закупке, окончательные предложения участников закупки, документация о закупке, извещение, изменения, внесенные в документацию о закупке и (или) извещение, разъяснения положений документации о закупке и (или) извещения хранятся Заказчиком не менее 3 (трех) лет.</w:t>
      </w:r>
    </w:p>
    <w:p w14:paraId="0AF9436A" w14:textId="77777777" w:rsidR="00E53FDA" w:rsidRPr="003B0AB9" w:rsidRDefault="00E53FDA" w:rsidP="00E53FDA">
      <w:pPr>
        <w:spacing w:after="0"/>
        <w:ind w:left="-851"/>
        <w:jc w:val="both"/>
        <w:rPr>
          <w:rFonts w:ascii="Times New Roman" w:hAnsi="Times New Roman" w:cs="Times New Roman"/>
        </w:rPr>
      </w:pPr>
    </w:p>
    <w:p w14:paraId="2AE05BB1" w14:textId="79313634" w:rsidR="003B0AB9" w:rsidRPr="00E53FDA" w:rsidRDefault="003B0AB9" w:rsidP="00E53FDA">
      <w:pPr>
        <w:spacing w:after="0"/>
        <w:ind w:left="-851"/>
        <w:jc w:val="center"/>
        <w:rPr>
          <w:rFonts w:ascii="Times New Roman" w:hAnsi="Times New Roman" w:cs="Times New Roman"/>
          <w:b/>
        </w:rPr>
      </w:pPr>
      <w:bookmarkStart w:id="6" w:name="_Toc84325722"/>
      <w:r w:rsidRPr="00E53FDA">
        <w:rPr>
          <w:rFonts w:ascii="Times New Roman" w:hAnsi="Times New Roman" w:cs="Times New Roman"/>
          <w:b/>
        </w:rPr>
        <w:t>4. Планирование закупок</w:t>
      </w:r>
      <w:bookmarkEnd w:id="6"/>
    </w:p>
    <w:p w14:paraId="002AC9F5"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4.1. План закупки товаров, работ, услуг (далее – план закупки), утвержденный руководителем Заказчика, размещается в ЕИС не позднее 31 декабря текущего календарного года на срок не менее чем 1 (один) год.</w:t>
      </w:r>
    </w:p>
    <w:p w14:paraId="04926571"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 xml:space="preserve">4.2. План закупки должен соответствовать правилам формирования и требованиям к форме, установленным постановлением Правительства Российской Федерации от </w:t>
      </w:r>
      <w:proofErr w:type="gramStart"/>
      <w:r w:rsidRPr="003B0AB9">
        <w:rPr>
          <w:rFonts w:ascii="Times New Roman" w:hAnsi="Times New Roman" w:cs="Times New Roman"/>
        </w:rPr>
        <w:t>17.09.2012  №</w:t>
      </w:r>
      <w:proofErr w:type="gramEnd"/>
      <w:r w:rsidRPr="003B0AB9">
        <w:rPr>
          <w:rFonts w:ascii="Times New Roman" w:hAnsi="Times New Roman" w:cs="Times New Roman"/>
        </w:rPr>
        <w:t xml:space="preserve"> 932 (далее – Постановление № 932).</w:t>
      </w:r>
    </w:p>
    <w:p w14:paraId="7F4A64AF"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Заказчик вправе не размещать в плане закупок информацию о закупках, указанных в пунктах 1 - 3 части 15 статьи 4 Закона № 223-ФЗ.</w:t>
      </w:r>
    </w:p>
    <w:p w14:paraId="64058478"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 xml:space="preserve">4.3. План закупки инновационной продукции, высокотехнологичной продукции, лекарственных средств (далее – план закупки инновационной продукции) размещается в ЕИС на период от 5 (пяти) до 7 (семи) лет. </w:t>
      </w:r>
    </w:p>
    <w:p w14:paraId="42B7E30F"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сфере деятельности Заказчика.</w:t>
      </w:r>
    </w:p>
    <w:p w14:paraId="238E8CC5"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 xml:space="preserve">4.4. План закупки Заказчиков, в отношении которых Правительством Российской Федерации принято решение о проведении </w:t>
      </w:r>
      <w:hyperlink r:id="rId9" w:history="1">
        <w:r w:rsidRPr="003B0AB9">
          <w:rPr>
            <w:rStyle w:val="ac"/>
            <w:rFonts w:ascii="Times New Roman" w:hAnsi="Times New Roman" w:cs="Times New Roman"/>
          </w:rPr>
          <w:t>мониторинга соответствия</w:t>
        </w:r>
      </w:hyperlink>
      <w:r w:rsidRPr="003B0AB9">
        <w:rPr>
          <w:rFonts w:ascii="Times New Roman" w:hAnsi="Times New Roman" w:cs="Times New Roman"/>
        </w:rPr>
        <w:t xml:space="preserve"> утвержденных планов закупки, </w:t>
      </w:r>
      <w:hyperlink r:id="rId10" w:history="1">
        <w:r w:rsidRPr="003B0AB9">
          <w:rPr>
            <w:rStyle w:val="ac"/>
            <w:rFonts w:ascii="Times New Roman" w:hAnsi="Times New Roman" w:cs="Times New Roman"/>
          </w:rPr>
          <w:t>оценки соответствия</w:t>
        </w:r>
      </w:hyperlink>
      <w:r w:rsidRPr="003B0AB9">
        <w:rPr>
          <w:rFonts w:ascii="Times New Roman" w:hAnsi="Times New Roman" w:cs="Times New Roman"/>
        </w:rPr>
        <w:t xml:space="preserve"> проектов планов закупки в соответствии с </w:t>
      </w:r>
      <w:hyperlink r:id="rId11" w:history="1">
        <w:r w:rsidRPr="003B0AB9">
          <w:rPr>
            <w:rStyle w:val="ac"/>
            <w:rFonts w:ascii="Times New Roman" w:hAnsi="Times New Roman" w:cs="Times New Roman"/>
          </w:rPr>
          <w:t>пунктом 2 части 8.2 статьи 3</w:t>
        </w:r>
      </w:hyperlink>
      <w:r w:rsidRPr="003B0AB9">
        <w:rPr>
          <w:rFonts w:ascii="Times New Roman" w:hAnsi="Times New Roman" w:cs="Times New Roman"/>
        </w:rPr>
        <w:t xml:space="preserve"> Закона № 223-ФЗ, должен содержать формируемый на срок не менее чем 3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14:paraId="2EBB1EA2"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4.5. Закупки товаров, работ, услуг осуществляются на основании плана закупки, утвержденного Заказчиком.</w:t>
      </w:r>
    </w:p>
    <w:p w14:paraId="5B93081D"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4.6. Внесение изменений в план закупки осуществляется в случаях, предусмотренных Постановлением № 932.</w:t>
      </w:r>
    </w:p>
    <w:p w14:paraId="32AB2384"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lastRenderedPageBreak/>
        <w:t xml:space="preserve">4.7. При осуществлении конкурентной закупки внесение изменений в план закупки осуществляется в срок не позднее размещения в ЕИС извещения об осуществлении конкурентной закупки, документации о конкурентной закупке или вносимых в них изменений. </w:t>
      </w:r>
    </w:p>
    <w:p w14:paraId="4F9DF836" w14:textId="7EE3A0EF" w:rsid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4.8. План закупки, план закупки инновационной продукции, вносимые в такие планы изменения согласовываются Заказчиком с исполнительным органом государственной власти, в ведомственной подчиненности которого находится Заказчик, в сроки и в порядке, устан</w:t>
      </w:r>
      <w:r w:rsidR="00E53FDA">
        <w:rPr>
          <w:rFonts w:ascii="Times New Roman" w:hAnsi="Times New Roman" w:cs="Times New Roman"/>
        </w:rPr>
        <w:t xml:space="preserve">овленным таким органом власти. </w:t>
      </w:r>
    </w:p>
    <w:p w14:paraId="7DA20029" w14:textId="77777777" w:rsidR="00E53FDA" w:rsidRPr="003B0AB9" w:rsidRDefault="00E53FDA" w:rsidP="00E53FDA">
      <w:pPr>
        <w:spacing w:after="0"/>
        <w:ind w:left="-851"/>
        <w:jc w:val="both"/>
        <w:rPr>
          <w:rFonts w:ascii="Times New Roman" w:hAnsi="Times New Roman" w:cs="Times New Roman"/>
        </w:rPr>
      </w:pPr>
    </w:p>
    <w:p w14:paraId="3B1DC277" w14:textId="53E9FB75" w:rsidR="003B0AB9" w:rsidRPr="00E53FDA" w:rsidRDefault="003B0AB9" w:rsidP="00E53FDA">
      <w:pPr>
        <w:spacing w:after="0"/>
        <w:ind w:left="-851"/>
        <w:jc w:val="center"/>
        <w:rPr>
          <w:rFonts w:ascii="Times New Roman" w:hAnsi="Times New Roman" w:cs="Times New Roman"/>
          <w:b/>
        </w:rPr>
      </w:pPr>
      <w:bookmarkStart w:id="7" w:name="_Toc84325723"/>
      <w:r w:rsidRPr="00E53FDA">
        <w:rPr>
          <w:rFonts w:ascii="Times New Roman" w:hAnsi="Times New Roman" w:cs="Times New Roman"/>
          <w:b/>
        </w:rPr>
        <w:t>5. Закупочные комиссии</w:t>
      </w:r>
      <w:bookmarkEnd w:id="7"/>
    </w:p>
    <w:p w14:paraId="7FBA2E76"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 xml:space="preserve">5.1. Решение о создании Комиссии, определение порядка ее работы, персонального состава и назначение председателя Комиссии осуществляется до размещения в ЕИС документации о закупке и (или) извещения о закупке или до направления приглашений принять участие в закрытых закупках и оформляется приказом. </w:t>
      </w:r>
    </w:p>
    <w:p w14:paraId="24955FE7"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5.2. В состав Комиссии могут входить как сотрудники Заказчика, так и сторонние лица. В состав Комиссии входят не менее 3 (трех) человек, в том числе председатель Комиссии.</w:t>
      </w:r>
    </w:p>
    <w:p w14:paraId="118CDE4A"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5.3. В состав Комиссии не могут включаться лица, лично заинтересованные в результатах закупки (представители участников закупки,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В случае выявления таких лиц в составе Комиссии Заказчик вправе принять решение о внесении изменений в ее состав. Член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а также иному лицу, которое в таком случае может принять решение о самоотводе члена Комиссии.</w:t>
      </w:r>
    </w:p>
    <w:p w14:paraId="6438674A"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5.4. Комиссия правомочна проводить свои заседания при наличии не менее половины ее состава и принимать решения простым большинством голосов от числа присутствующих. При равенстве голосов решающим является голос председателя Комиссии.</w:t>
      </w:r>
    </w:p>
    <w:p w14:paraId="62DF7ABE"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При голосовании каждый член Комиссии имеет один голос. Голосование осуществляется открыто. Заочное голосование не допускается.</w:t>
      </w:r>
    </w:p>
    <w:p w14:paraId="3274A457"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5.5. Комиссии могут создаваться для проведения отдельно взятой закупочной процедуры, либо действовать на регулярной основе (в том числе в рамках серии однотипных закупочных процедур, в рамках закупки продукции определенного вида или закупки на определенных рынках).</w:t>
      </w:r>
    </w:p>
    <w:p w14:paraId="3FD164DD"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5.6. Основной функцией Комиссии является принятие решений в рамках конкретных процедур закупок, в том числе:</w:t>
      </w:r>
    </w:p>
    <w:p w14:paraId="5F174228"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1) о допуске или отказе в допуске к участию в закупке;</w:t>
      </w:r>
    </w:p>
    <w:p w14:paraId="1A51EA80"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2) о выборе победителя закупки;</w:t>
      </w:r>
    </w:p>
    <w:p w14:paraId="539DEE8A"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3) о признании закупки несостоявшейся.</w:t>
      </w:r>
    </w:p>
    <w:p w14:paraId="446A70BF" w14:textId="1E452E4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 xml:space="preserve"> 5.7. Все решения Комиссии, в том числе касающиеся результатов процедур закупок, оформляются протоколами заседания Комиссии, которые подписываются всеми присутствующими членами Комиссии.  Протоколы заседания Комиссии составляются и размещаются в ЕИС в соответстви</w:t>
      </w:r>
      <w:r w:rsidR="00E53FDA">
        <w:rPr>
          <w:rFonts w:ascii="Times New Roman" w:hAnsi="Times New Roman" w:cs="Times New Roman"/>
        </w:rPr>
        <w:t>и с пунктами 3.6-3.8 Положения.</w:t>
      </w:r>
    </w:p>
    <w:p w14:paraId="5F0D2612" w14:textId="53571910" w:rsidR="00E53FDA" w:rsidRPr="00E53FDA" w:rsidRDefault="003B0AB9" w:rsidP="00E53FDA">
      <w:pPr>
        <w:spacing w:after="0"/>
        <w:ind w:left="-851"/>
        <w:jc w:val="center"/>
        <w:rPr>
          <w:rFonts w:ascii="Times New Roman" w:hAnsi="Times New Roman" w:cs="Times New Roman"/>
          <w:b/>
        </w:rPr>
      </w:pPr>
      <w:bookmarkStart w:id="8" w:name="_Toc84325724"/>
      <w:r w:rsidRPr="00E53FDA">
        <w:rPr>
          <w:rFonts w:ascii="Times New Roman" w:hAnsi="Times New Roman" w:cs="Times New Roman"/>
          <w:b/>
        </w:rPr>
        <w:t>6. Порядок формирования начальной (максимальной)</w:t>
      </w:r>
      <w:r w:rsidRPr="00E53FDA">
        <w:rPr>
          <w:rFonts w:ascii="Times New Roman" w:hAnsi="Times New Roman" w:cs="Times New Roman"/>
          <w:b/>
        </w:rPr>
        <w:br/>
        <w:t xml:space="preserve"> цены договора</w:t>
      </w:r>
      <w:bookmarkEnd w:id="8"/>
    </w:p>
    <w:p w14:paraId="64BF490A"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6.1. Начальная (максимальная) цена договора (далее – НМЦД) определяется и обосновывается Заказчиком посредством применения одного или нескольких из следующих методов:</w:t>
      </w:r>
    </w:p>
    <w:p w14:paraId="1961E1EC"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1) метод сопоставимых рыночных цен (анализа рынка);</w:t>
      </w:r>
    </w:p>
    <w:p w14:paraId="5B24D3AE"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2) тарифный метод;</w:t>
      </w:r>
    </w:p>
    <w:p w14:paraId="2ED995DA"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3) проектно-сметный метод;</w:t>
      </w:r>
    </w:p>
    <w:p w14:paraId="6C56854A"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4) затратный метод;</w:t>
      </w:r>
    </w:p>
    <w:p w14:paraId="4E445175"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5) метод использования минимальной цены коммерческого предложения;</w:t>
      </w:r>
    </w:p>
    <w:p w14:paraId="2DF5CCCC"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6) иной метод.</w:t>
      </w:r>
    </w:p>
    <w:p w14:paraId="49BE790A"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 xml:space="preserve">6.2. Метод сопоставимых рыночных цен (анализа рынка) является приоритетным и заключается в определении НМЦД на основании информации о рыночных ценах товаров, работ, услуг, планируемых к </w:t>
      </w:r>
      <w:r w:rsidRPr="003B0AB9">
        <w:rPr>
          <w:rFonts w:ascii="Times New Roman" w:hAnsi="Times New Roman" w:cs="Times New Roman"/>
        </w:rPr>
        <w:lastRenderedPageBreak/>
        <w:t>закупке.</w:t>
      </w:r>
      <w:bookmarkStart w:id="9" w:name="P357"/>
      <w:bookmarkEnd w:id="9"/>
      <w:r w:rsidRPr="003B0AB9">
        <w:rPr>
          <w:rFonts w:ascii="Times New Roman" w:hAnsi="Times New Roman" w:cs="Times New Roman"/>
        </w:rPr>
        <w:t xml:space="preserve"> В целях получения информации о рыночных ценах товаров, работ, услуг Заказчик может применить следующие способы:</w:t>
      </w:r>
    </w:p>
    <w:p w14:paraId="2B3640B0"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1) направить запросы о предоставлении информации о рыночных ценах товаров, работ, услуг поставщикам (исполнителям, подрядчикам), специализирующимся на поставке требуемых товаров, работ, услуг, в отношении которых имеется сложившийся функционирующий рынок;</w:t>
      </w:r>
    </w:p>
    <w:p w14:paraId="5B5C616C"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2) осуществить поиск информации о ценах товаров, работ, услуг путем анализа ранее заключенных Заказчиком договоров;</w:t>
      </w:r>
    </w:p>
    <w:p w14:paraId="02126300"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 xml:space="preserve">3) использовать информацию о ценах товаров, работ, услуг из реестра договоров в ЕИС, заключенных в соответствии с </w:t>
      </w:r>
      <w:hyperlink r:id="rId12" w:history="1">
        <w:r w:rsidRPr="003B0AB9">
          <w:rPr>
            <w:rStyle w:val="ac"/>
            <w:rFonts w:ascii="Times New Roman" w:hAnsi="Times New Roman" w:cs="Times New Roman"/>
          </w:rPr>
          <w:t>Законом</w:t>
        </w:r>
      </w:hyperlink>
      <w:r w:rsidRPr="003B0AB9">
        <w:rPr>
          <w:rFonts w:ascii="Times New Roman" w:hAnsi="Times New Roman" w:cs="Times New Roman"/>
        </w:rPr>
        <w:t xml:space="preserve"> № 223-ФЗ,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66CA6A8"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4) осуществить сбор и анализ общедоступной информации о рыночных ценах товаров, работ, услуг (информация о ценах товаров, работ, услуг, содержащаяся в рекламе, каталогах, информация о котировках на российских и иностранных биржах, данные государственной статистической отчетности о ценах товаров, работ, услуг,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правовыми актами муниципальных образований и пр.).</w:t>
      </w:r>
    </w:p>
    <w:p w14:paraId="61424297"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6.2.1.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4601773E"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6.2.2.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41485DF0"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6.2.3. При использовании метода сопоставимых рыночных цен (анализа рынка) НМЦД должна быть сформирована на основании не менее чем 3 (трех) цен товара, работы, услуги, полученных одним или несколькими способами, предусмотренными пунктом 6.2 Положения.</w:t>
      </w:r>
    </w:p>
    <w:p w14:paraId="1048A6EB"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6.3. Тарифный метод определения НМЦД при формировании цен по следующим отраслям: электроэнергетика, газ, нефть, ж/д транспорт, коммунальные услуги, услуги связи, иные отрасли, в которых цены регулируются государством.</w:t>
      </w:r>
    </w:p>
    <w:p w14:paraId="4E3839F8"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 xml:space="preserve">НМЦД рассчитывается по формуле: Ц = </w:t>
      </w:r>
      <w:proofErr w:type="spellStart"/>
      <w:r w:rsidRPr="003B0AB9">
        <w:rPr>
          <w:rFonts w:ascii="Times New Roman" w:hAnsi="Times New Roman" w:cs="Times New Roman"/>
        </w:rPr>
        <w:t>Цтариф</w:t>
      </w:r>
      <w:proofErr w:type="spellEnd"/>
      <w:r w:rsidRPr="003B0AB9">
        <w:rPr>
          <w:rFonts w:ascii="Times New Roman" w:hAnsi="Times New Roman" w:cs="Times New Roman"/>
        </w:rPr>
        <w:t>*V, где</w:t>
      </w:r>
    </w:p>
    <w:p w14:paraId="5E14CC90"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 xml:space="preserve">Ц - начальная (максимальная) цена договора; </w:t>
      </w:r>
    </w:p>
    <w:p w14:paraId="5EF8989C" w14:textId="77777777" w:rsidR="003B0AB9" w:rsidRPr="003B0AB9" w:rsidRDefault="003B0AB9" w:rsidP="00E53FDA">
      <w:pPr>
        <w:spacing w:after="0"/>
        <w:ind w:left="-851"/>
        <w:jc w:val="both"/>
        <w:rPr>
          <w:rFonts w:ascii="Times New Roman" w:hAnsi="Times New Roman" w:cs="Times New Roman"/>
        </w:rPr>
      </w:pPr>
      <w:proofErr w:type="spellStart"/>
      <w:r w:rsidRPr="003B0AB9">
        <w:rPr>
          <w:rFonts w:ascii="Times New Roman" w:hAnsi="Times New Roman" w:cs="Times New Roman"/>
        </w:rPr>
        <w:t>Цтариф</w:t>
      </w:r>
      <w:proofErr w:type="spellEnd"/>
      <w:r w:rsidRPr="003B0AB9">
        <w:rPr>
          <w:rFonts w:ascii="Times New Roman" w:hAnsi="Times New Roman" w:cs="Times New Roman"/>
        </w:rPr>
        <w:t xml:space="preserve"> - цена (тариф) единицы товара, работы, услуги, установленная (</w:t>
      </w:r>
      <w:proofErr w:type="spellStart"/>
      <w:r w:rsidRPr="003B0AB9">
        <w:rPr>
          <w:rFonts w:ascii="Times New Roman" w:hAnsi="Times New Roman" w:cs="Times New Roman"/>
        </w:rPr>
        <w:t>ый</w:t>
      </w:r>
      <w:proofErr w:type="spellEnd"/>
      <w:r w:rsidRPr="003B0AB9">
        <w:rPr>
          <w:rFonts w:ascii="Times New Roman" w:hAnsi="Times New Roman" w:cs="Times New Roman"/>
        </w:rPr>
        <w:t>) в рамках государственного регулирования цен (тарифов);</w:t>
      </w:r>
    </w:p>
    <w:p w14:paraId="020392E2"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 xml:space="preserve">V- требуемый объем закупки. </w:t>
      </w:r>
    </w:p>
    <w:p w14:paraId="5E26A564"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6.4. Проектно-сметный метод определения НМЦД применяется при закупке работ по строительству, реконструкции, капитальному ремонту, сносу объекта капитального строительства,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w:t>
      </w:r>
    </w:p>
    <w:p w14:paraId="0BA3DD80"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Проектно-сметный метод заключается в установлении НМЦД на основании проектной документации (включающей сметную стоимость работ) и (или) сметы, разработанных и утвержденных в соответствии с законодательством Российской Федерации.</w:t>
      </w:r>
    </w:p>
    <w:p w14:paraId="28753EC2"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6.5. При применении затратного метода НМЦД формируется путем калькуляции затрат и включает все затраты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34F5685A"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6.6. При применении метода использования минимальной цены коммерческого предложения в качестве НМЦД принимается минимальная из цен не менее чем 3 (трех) коммерческих предложений поставщиков (исполнителей, подрядчиков), полученных способом, предусмотренным подпунктом 1 пункта 6.2 Положения;</w:t>
      </w:r>
    </w:p>
    <w:p w14:paraId="45B1104C"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6.7. При невозможности применения методов формирования НМЦД, предусмотренных пунктами 6.2-6.6 Положения Заказчик вправе применить иной метод.</w:t>
      </w:r>
    </w:p>
    <w:p w14:paraId="34CB1804"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lastRenderedPageBreak/>
        <w:t xml:space="preserve"> В этом случае в протоколе формирования НМЦД, Заказчик обязан включить обоснование невозможности применения методов, предусмотренных пунктами 6.2-6.6 Положения.</w:t>
      </w:r>
    </w:p>
    <w:p w14:paraId="6E651436"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6.8. Обоснование НМЦД оформляется в виде протокола формирования НМЦД, в котором указываются следующие сведения:</w:t>
      </w:r>
    </w:p>
    <w:p w14:paraId="36C555C0"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1) методы формирования НМЦД;</w:t>
      </w:r>
    </w:p>
    <w:p w14:paraId="4B778396"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2) ценовая информация, на основании которой установлена НМЦД;</w:t>
      </w:r>
    </w:p>
    <w:p w14:paraId="42FFED5B"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3) реквизиты полученных от поставщиков (исполнителей, подрядчиков) ответов на запросы информации о ценах, если источником информации о ценах на товары, работы, услуги являются полученные от поставщиков (исполнителей, подрядчиков) сведения о ценах;</w:t>
      </w:r>
    </w:p>
    <w:p w14:paraId="6F418A0E"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4) реквизиты договоров (реестровых номеров договоров в ЕИС) в случае выбора Заказчиком в качестве источника информации о ценах товаров, работ, услуг сведений о ранее заключенных Заказчиком договоров, либо сведений из реестра договоров в ЕИС;</w:t>
      </w:r>
    </w:p>
    <w:p w14:paraId="405A3EA9"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5) 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14:paraId="6122B1BC"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6) расчет НМЦД, в том числе сведения о НМЦД каждого товара, работы, услуги, являющихся предметом закупки;</w:t>
      </w:r>
    </w:p>
    <w:p w14:paraId="0B09590F"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7) иные документы и информация.</w:t>
      </w:r>
    </w:p>
    <w:p w14:paraId="00AA4D2D"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6.9. Цена договора в документации и (или) извещении о закупке может быть указана в виде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и максимального значения цены договора, либо цены единицы товара, работы, услуги и максимального значение цены договора.</w:t>
      </w:r>
    </w:p>
    <w:p w14:paraId="205F57B8"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 xml:space="preserve">Формула </w:t>
      </w:r>
      <w:proofErr w:type="gramStart"/>
      <w:r w:rsidRPr="003B0AB9">
        <w:rPr>
          <w:rFonts w:ascii="Times New Roman" w:hAnsi="Times New Roman" w:cs="Times New Roman"/>
        </w:rPr>
        <w:t>цены  используется</w:t>
      </w:r>
      <w:proofErr w:type="gramEnd"/>
      <w:r w:rsidRPr="003B0AB9">
        <w:rPr>
          <w:rFonts w:ascii="Times New Roman" w:hAnsi="Times New Roman" w:cs="Times New Roman"/>
        </w:rPr>
        <w:t xml:space="preserve">, когда точную цену единицы товара (работы, услуги) на момент поставки товара (выполнения работы, оказания услуги) определить невозможно или неизвестен окончательный объем товара (работ, услуг). </w:t>
      </w:r>
    </w:p>
    <w:p w14:paraId="04B4F34F"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Формула цены определяется исходя из условий договора и особенностей закупки, если законодательством Российской Федерации не установлено иное. При разработке Заказчиком формулы цены возможно приводить ее в виде математического выражения или в виде описания соотношения показателей.</w:t>
      </w:r>
    </w:p>
    <w:p w14:paraId="2CE6C4ED"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Максимальное значение цены договора определяется исходя из выделенных на закупку средств, цены за единицу товара (работы, услуги) и максимально возможного количества товара (объема работ, услуг), которые Заказчику необходимы.</w:t>
      </w:r>
    </w:p>
    <w:p w14:paraId="2C1D822A"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 xml:space="preserve">6.10. Обоснование НМЦД не требуется в случаях закупки у единственного поставщика (исполнителя, подрядчика) в соответствии с пунктами 10.1 – 10.8, 10.12-10.13, 10.14, 10.17 – 10.18, 10.22 –10.24, 10.27, 10.30, 10.34, 10.36, 10.38, 10.40 Положения. </w:t>
      </w:r>
    </w:p>
    <w:p w14:paraId="03176116" w14:textId="77777777" w:rsid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6.11. В случае, если количество поставляемых товаров, объем работ или услуг невозможно определить, Заказчик определяет начальную (максимальную) цену единицы (сумму цен единиц) товара, работы, услуги, максимальное значение цены договора, а также обосновывает в соответствии с разделом 6 Положения цену единицы товара, работы, услуги. При этом положения, касающиеся применения НМЦД, в том числе для расчета размера обеспечения заявки или обеспечения исполнения договора, применяются к максимальному значению цены договора.</w:t>
      </w:r>
    </w:p>
    <w:p w14:paraId="372D4B46" w14:textId="77777777" w:rsidR="00E53FDA" w:rsidRPr="003B0AB9" w:rsidRDefault="00E53FDA" w:rsidP="00E53FDA">
      <w:pPr>
        <w:spacing w:after="0"/>
        <w:ind w:left="-851"/>
        <w:jc w:val="both"/>
        <w:rPr>
          <w:rFonts w:ascii="Times New Roman" w:hAnsi="Times New Roman" w:cs="Times New Roman"/>
        </w:rPr>
      </w:pPr>
    </w:p>
    <w:p w14:paraId="5F54A29B" w14:textId="3EC71194" w:rsidR="003B0AB9" w:rsidRPr="00E53FDA" w:rsidRDefault="003B0AB9" w:rsidP="00E53FDA">
      <w:pPr>
        <w:spacing w:after="0"/>
        <w:ind w:left="-851"/>
        <w:jc w:val="center"/>
        <w:rPr>
          <w:rFonts w:ascii="Times New Roman" w:hAnsi="Times New Roman" w:cs="Times New Roman"/>
          <w:b/>
        </w:rPr>
      </w:pPr>
      <w:bookmarkStart w:id="10" w:name="_Toc84325725"/>
      <w:r w:rsidRPr="00E53FDA">
        <w:rPr>
          <w:rFonts w:ascii="Times New Roman" w:hAnsi="Times New Roman" w:cs="Times New Roman"/>
          <w:b/>
        </w:rPr>
        <w:t>7. Способы закупок, условия применения</w:t>
      </w:r>
      <w:bookmarkStart w:id="11" w:name="_Toc456358127"/>
      <w:bookmarkStart w:id="12" w:name="_Toc456358131"/>
      <w:bookmarkEnd w:id="10"/>
    </w:p>
    <w:p w14:paraId="4CEF0377"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7.1.</w:t>
      </w:r>
      <w:r w:rsidRPr="003B0AB9">
        <w:rPr>
          <w:rFonts w:ascii="Times New Roman" w:hAnsi="Times New Roman" w:cs="Times New Roman"/>
        </w:rPr>
        <w:tab/>
        <w:t>Закупки осуществляется Заказчиком следующими способами:</w:t>
      </w:r>
      <w:bookmarkStart w:id="13" w:name="_Toc456358128"/>
      <w:bookmarkEnd w:id="11"/>
    </w:p>
    <w:p w14:paraId="0864C4A6"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1) конкурс (конкурс в электронной форме, в том числе, двухэтапный, закрытый конкурс);</w:t>
      </w:r>
    </w:p>
    <w:p w14:paraId="1CD8D4AC"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2) аукцион (аукцион в электронной форме, закрытый аукцион);</w:t>
      </w:r>
    </w:p>
    <w:p w14:paraId="45637F16"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3) запрос котировок (запрос котировок в электронной форме, закрытый запрос котировок);</w:t>
      </w:r>
    </w:p>
    <w:p w14:paraId="150F361A"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4) запрос предложений (запрос предложений в электронной форме, закрытый запрос предложений);</w:t>
      </w:r>
    </w:p>
    <w:p w14:paraId="039B4563"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5) закупка у единственного поставщика (исполнителя, подрядчика);</w:t>
      </w:r>
    </w:p>
    <w:p w14:paraId="76C19471"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6) закупка у единственного поставщика (исполнителя, подрядчика) на торговой площадке «Закупки Мурманской области»;</w:t>
      </w:r>
    </w:p>
    <w:p w14:paraId="7B68BD11"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lastRenderedPageBreak/>
        <w:t>7) конкурентный отбор (в том числе, с предварительным отбором)</w:t>
      </w:r>
      <w:bookmarkStart w:id="14" w:name="_Ref57986764"/>
      <w:r w:rsidRPr="003B0AB9">
        <w:rPr>
          <w:rFonts w:ascii="Times New Roman" w:hAnsi="Times New Roman" w:cs="Times New Roman"/>
        </w:rPr>
        <w:footnoteReference w:id="5"/>
      </w:r>
      <w:bookmarkEnd w:id="14"/>
      <w:r w:rsidRPr="003B0AB9">
        <w:rPr>
          <w:rFonts w:ascii="Times New Roman" w:hAnsi="Times New Roman" w:cs="Times New Roman"/>
        </w:rPr>
        <w:t>.</w:t>
      </w:r>
    </w:p>
    <w:p w14:paraId="7C2A257D"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7.2. Способы закупок, указанные в подпунктах 1-4, 7</w:t>
      </w:r>
      <w:r w:rsidRPr="003B0AB9">
        <w:rPr>
          <w:rFonts w:ascii="Times New Roman" w:hAnsi="Times New Roman" w:cs="Times New Roman"/>
        </w:rPr>
        <w:footnoteReference w:id="6"/>
      </w:r>
      <w:r w:rsidRPr="003B0AB9">
        <w:rPr>
          <w:rFonts w:ascii="Times New Roman" w:hAnsi="Times New Roman" w:cs="Times New Roman"/>
        </w:rPr>
        <w:t xml:space="preserve"> пункта 7.1 Положения, являются конкурентными способами закупок.</w:t>
      </w:r>
    </w:p>
    <w:p w14:paraId="77ED3766"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7.3. Под закупкой в электронной форме понимается закупка, проведение которой обеспечивается оператором электронной площадки, соответствующим требованиям статьи 3.3 Закона № 223-ФЗ, на электронной площадке (далее - ЭП).</w:t>
      </w:r>
    </w:p>
    <w:p w14:paraId="62734228"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7.4. Закупка в электронной форме проводится на ЭП по правилам и в порядке, установленным оператором ЭП, с учетом требований Положения. В случае, если регламентом ЭП установлены иные по сравнению с установленными Положением правила проведения закупки в электронной форме процедурного (технического) характера, приоритет будут иметь правила, содержащиеся в регламенте ЭП, при условии, что указанный регламент размещен в информационно-телекоммуникационной сети «Интернет» и доступен неограниченному кругу лиц. При этом не допускается осуществление закупки по правилам, противоречащим требованиям Закона № 223-ФЗ.</w:t>
      </w:r>
    </w:p>
    <w:p w14:paraId="7ABDED57"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7.5. Условия применения способов закупки:</w:t>
      </w:r>
    </w:p>
    <w:p w14:paraId="634729A0"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1) закупка посредством конкурса осуществляется в случае, если для закупаемых товаров, работ, услуг существует функционирующий рынок и для определения победителя закупаемые товары, работы, услуги необходимо сравнить по ценовым и неценовым критериям в совокупности;</w:t>
      </w:r>
    </w:p>
    <w:p w14:paraId="3C14C541"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2) закупка посредством аукциона осуществляется в случае, если для закупаемых товаров, работ, услуг существует функционирующий рынок и закупаемые товары, (работы, услуги) целесообразно сравнить по цене без использования дополнительных критериев;</w:t>
      </w:r>
    </w:p>
    <w:p w14:paraId="03E01832"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3) закупка посредством запроса котировок осуществляется в случае, если для закупаемых товаров, работ, услуг существует функционирующий рынок, закупаемые товары, работы, услуги можно сравнить по цене без использования дополнительных критериев, при этом НМЦД не превышает 1 (один) миллион рублей, или в случае, если годовая выручка за отчетный финансовый год составляет более чем 1 (один) миллиард рублей, НМЦД не превышает 7 (семь) миллионов рублей, или в случае, если годовая выручка за отчетный финансовый год составляет более чем 5 (пять) миллиардов рублей, НМЦД не превышает 10 (десять) миллионов рублей;</w:t>
      </w:r>
    </w:p>
    <w:p w14:paraId="470CF7E0"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4) закупка посредством запроса предложений осуществляется в случае, если для закупаемых товаров, работ, услуг существует функционирующий рынок и для определения победителя закупаемые товары, работы, услуги необходимо сравнить по ценовым и неценовым критериям в совокупности и выбор поставщика (исполнителя, подрядчика) необходимо осуществить в более короткий срок, чем срок, установленный для проведения конкурса;</w:t>
      </w:r>
    </w:p>
    <w:p w14:paraId="578E31AD"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 xml:space="preserve">5) закупку у единственного поставщика (исполнителя, подрядчика) Заказчик вправе осуществить по основаниям, предусмотренным разделом 10 Положения, в случае принятия им решения о </w:t>
      </w:r>
      <w:proofErr w:type="spellStart"/>
      <w:r w:rsidRPr="003B0AB9">
        <w:rPr>
          <w:rFonts w:ascii="Times New Roman" w:hAnsi="Times New Roman" w:cs="Times New Roman"/>
        </w:rPr>
        <w:t>непроведении</w:t>
      </w:r>
      <w:proofErr w:type="spellEnd"/>
      <w:r w:rsidRPr="003B0AB9">
        <w:rPr>
          <w:rFonts w:ascii="Times New Roman" w:hAnsi="Times New Roman" w:cs="Times New Roman"/>
        </w:rPr>
        <w:t xml:space="preserve"> конкурентных процедур закупки;</w:t>
      </w:r>
    </w:p>
    <w:p w14:paraId="0514A9DF"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6) закупку у единственного поставщика (исполнителя, подрядчика) на торговой площадке «Закупки Мурманской области» Заказчик осуществляет в случаях, предусмотренных пунктами 10.4-10.6, 10.47, 10.50 Положения;</w:t>
      </w:r>
    </w:p>
    <w:p w14:paraId="04C57255"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7) закупка посредством конкурентного отбора может осуществляться в случае закупки на поставку и (или) перевозку мазута топочного или флотского, дизельного топлива для котельных, поставку угля и (или) услуг по организации перевалки, технологического накопления (хранения) угля</w:t>
      </w:r>
      <w:r w:rsidRPr="003B0AB9">
        <w:rPr>
          <w:rFonts w:ascii="Times New Roman" w:hAnsi="Times New Roman" w:cs="Times New Roman"/>
        </w:rPr>
        <w:fldChar w:fldCharType="begin"/>
      </w:r>
      <w:r w:rsidRPr="003B0AB9">
        <w:rPr>
          <w:rFonts w:ascii="Times New Roman" w:hAnsi="Times New Roman" w:cs="Times New Roman"/>
        </w:rPr>
        <w:instrText xml:space="preserve"> NOTEREF _Ref57986764 \f \h  \* MERGEFORMAT </w:instrText>
      </w:r>
      <w:r w:rsidRPr="003B0AB9">
        <w:rPr>
          <w:rFonts w:ascii="Times New Roman" w:hAnsi="Times New Roman" w:cs="Times New Roman"/>
        </w:rPr>
      </w:r>
      <w:r w:rsidRPr="003B0AB9">
        <w:rPr>
          <w:rFonts w:ascii="Times New Roman" w:hAnsi="Times New Roman" w:cs="Times New Roman"/>
        </w:rPr>
        <w:fldChar w:fldCharType="separate"/>
      </w:r>
      <w:r w:rsidR="00107F39" w:rsidRPr="00107F39">
        <w:rPr>
          <w:rFonts w:ascii="Times New Roman" w:hAnsi="Times New Roman" w:cs="Times New Roman"/>
        </w:rPr>
        <w:t>5</w:t>
      </w:r>
      <w:r w:rsidRPr="003B0AB9">
        <w:rPr>
          <w:rFonts w:ascii="Times New Roman" w:hAnsi="Times New Roman" w:cs="Times New Roman"/>
        </w:rPr>
        <w:fldChar w:fldCharType="end"/>
      </w:r>
      <w:r w:rsidRPr="003B0AB9">
        <w:rPr>
          <w:rFonts w:ascii="Times New Roman" w:hAnsi="Times New Roman" w:cs="Times New Roman"/>
        </w:rPr>
        <w:t xml:space="preserve">. </w:t>
      </w:r>
    </w:p>
    <w:p w14:paraId="25BFE1B3"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 xml:space="preserve"> 7.6. Закрытые способы закупок применяются в случаях:</w:t>
      </w:r>
    </w:p>
    <w:p w14:paraId="4D425A0E"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 xml:space="preserve">1) если сведения о такой закупке составляют государственную тайну; </w:t>
      </w:r>
    </w:p>
    <w:p w14:paraId="0585B69D"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2)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Закона № 223-ФЗ;</w:t>
      </w:r>
    </w:p>
    <w:p w14:paraId="75BB4B3F"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lastRenderedPageBreak/>
        <w:t>3) если в отношении такой закупки Правительством Российской Федерации принято решение в соответствии с частью 16 статьи 4 Закона № 223-ФЗ.</w:t>
      </w:r>
    </w:p>
    <w:p w14:paraId="2D42A227" w14:textId="77777777" w:rsid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7.6.1. Закрытые конкурентные закупки осуществляются в порядке, установленном статьей 3.5 Закона № 223-ФЗ.</w:t>
      </w:r>
    </w:p>
    <w:p w14:paraId="706D0CD9" w14:textId="77777777" w:rsidR="00E53FDA" w:rsidRPr="003B0AB9" w:rsidRDefault="00E53FDA" w:rsidP="00E53FDA">
      <w:pPr>
        <w:spacing w:after="0"/>
        <w:ind w:left="-851"/>
        <w:jc w:val="both"/>
        <w:rPr>
          <w:rFonts w:ascii="Times New Roman" w:hAnsi="Times New Roman" w:cs="Times New Roman"/>
        </w:rPr>
      </w:pPr>
    </w:p>
    <w:p w14:paraId="70538C27" w14:textId="55B0274B" w:rsidR="003B0AB9" w:rsidRDefault="003B0AB9" w:rsidP="00E53FDA">
      <w:pPr>
        <w:spacing w:after="0"/>
        <w:ind w:left="-851"/>
        <w:jc w:val="center"/>
        <w:rPr>
          <w:rFonts w:ascii="Times New Roman" w:hAnsi="Times New Roman" w:cs="Times New Roman"/>
          <w:b/>
        </w:rPr>
      </w:pPr>
      <w:bookmarkStart w:id="15" w:name="_Toc84325726"/>
      <w:bookmarkEnd w:id="12"/>
      <w:bookmarkEnd w:id="13"/>
      <w:r w:rsidRPr="00E53FDA">
        <w:rPr>
          <w:rFonts w:ascii="Times New Roman" w:hAnsi="Times New Roman" w:cs="Times New Roman"/>
          <w:b/>
        </w:rPr>
        <w:t>8. Общие положения осуществления закупок</w:t>
      </w:r>
      <w:bookmarkEnd w:id="15"/>
    </w:p>
    <w:p w14:paraId="75872D8E" w14:textId="77777777" w:rsidR="00E53FDA" w:rsidRPr="00E53FDA" w:rsidRDefault="00E53FDA" w:rsidP="00E53FDA">
      <w:pPr>
        <w:spacing w:after="0"/>
        <w:ind w:left="-851"/>
        <w:jc w:val="center"/>
        <w:rPr>
          <w:rFonts w:ascii="Times New Roman" w:hAnsi="Times New Roman" w:cs="Times New Roman"/>
          <w:b/>
        </w:rPr>
      </w:pPr>
    </w:p>
    <w:p w14:paraId="5034BA24" w14:textId="0E9A39B8" w:rsidR="003B0AB9" w:rsidRPr="00E53FDA" w:rsidRDefault="003B0AB9" w:rsidP="00E53FDA">
      <w:pPr>
        <w:spacing w:after="0"/>
        <w:ind w:left="-851"/>
        <w:jc w:val="both"/>
        <w:rPr>
          <w:rFonts w:ascii="Times New Roman" w:hAnsi="Times New Roman" w:cs="Times New Roman"/>
          <w:u w:val="single"/>
        </w:rPr>
      </w:pPr>
      <w:bookmarkStart w:id="16" w:name="_Toc84325727"/>
      <w:r w:rsidRPr="00E53FDA">
        <w:rPr>
          <w:rFonts w:ascii="Times New Roman" w:hAnsi="Times New Roman" w:cs="Times New Roman"/>
          <w:u w:val="single"/>
        </w:rPr>
        <w:t>8.1. Требования к участникам конкурентной закупки</w:t>
      </w:r>
      <w:bookmarkEnd w:id="16"/>
    </w:p>
    <w:p w14:paraId="516F280B"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8.1.1. При осуществлении конкурентной закупки Заказчик устанавливает следующие требования к участникам закупки:</w:t>
      </w:r>
    </w:p>
    <w:p w14:paraId="30601912"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 xml:space="preserve">1) </w:t>
      </w:r>
      <w:proofErr w:type="spellStart"/>
      <w:r w:rsidRPr="003B0AB9">
        <w:rPr>
          <w:rFonts w:ascii="Times New Roman" w:hAnsi="Times New Roman" w:cs="Times New Roman"/>
        </w:rPr>
        <w:t>непроведение</w:t>
      </w:r>
      <w:proofErr w:type="spellEnd"/>
      <w:r w:rsidRPr="003B0AB9">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71AE90AB"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 xml:space="preserve">2) </w:t>
      </w:r>
      <w:proofErr w:type="spellStart"/>
      <w:r w:rsidRPr="003B0AB9">
        <w:rPr>
          <w:rFonts w:ascii="Times New Roman" w:hAnsi="Times New Roman" w:cs="Times New Roman"/>
        </w:rPr>
        <w:t>неприостановление</w:t>
      </w:r>
      <w:proofErr w:type="spellEnd"/>
      <w:r w:rsidRPr="003B0AB9">
        <w:rPr>
          <w:rFonts w:ascii="Times New Roman" w:hAnsi="Times New Roman" w:cs="Times New Roman"/>
        </w:rPr>
        <w:t xml:space="preserve"> деятельности участника закупки в порядке, установленном </w:t>
      </w:r>
      <w:hyperlink r:id="rId13" w:history="1">
        <w:r w:rsidRPr="003B0AB9">
          <w:rPr>
            <w:rStyle w:val="ac"/>
            <w:rFonts w:ascii="Times New Roman" w:hAnsi="Times New Roman" w:cs="Times New Roman"/>
          </w:rPr>
          <w:t>Кодексом</w:t>
        </w:r>
      </w:hyperlink>
      <w:r w:rsidRPr="003B0AB9">
        <w:rPr>
          <w:rFonts w:ascii="Times New Roman" w:hAnsi="Times New Roman" w:cs="Times New Roman"/>
        </w:rPr>
        <w:t xml:space="preserve"> Российской Федерации об административных правонарушениях;</w:t>
      </w:r>
    </w:p>
    <w:p w14:paraId="50F0D4C0"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3B0AB9">
          <w:rPr>
            <w:rStyle w:val="ac"/>
            <w:rFonts w:ascii="Times New Roman" w:hAnsi="Times New Roman" w:cs="Times New Roman"/>
          </w:rPr>
          <w:t>законодательством</w:t>
        </w:r>
      </w:hyperlink>
      <w:r w:rsidRPr="003B0AB9">
        <w:rPr>
          <w:rFonts w:ascii="Times New Roman" w:hAnsi="Times New Roman" w:cs="Times New Roma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5" w:history="1">
        <w:r w:rsidRPr="003B0AB9">
          <w:rPr>
            <w:rStyle w:val="ac"/>
            <w:rFonts w:ascii="Times New Roman" w:hAnsi="Times New Roman" w:cs="Times New Roman"/>
          </w:rPr>
          <w:t>законодательством</w:t>
        </w:r>
      </w:hyperlink>
      <w:r w:rsidRPr="003B0AB9">
        <w:rPr>
          <w:rFonts w:ascii="Times New Roman" w:hAnsi="Times New Roman" w:cs="Times New Roma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14:paraId="421EA17E"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 xml:space="preserve"> 4)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6" w:history="1">
        <w:r w:rsidRPr="003B0AB9">
          <w:rPr>
            <w:rStyle w:val="ac"/>
            <w:rFonts w:ascii="Times New Roman" w:hAnsi="Times New Roman" w:cs="Times New Roman"/>
          </w:rPr>
          <w:t>статьями 289</w:t>
        </w:r>
      </w:hyperlink>
      <w:r w:rsidRPr="003B0AB9">
        <w:rPr>
          <w:rFonts w:ascii="Times New Roman" w:hAnsi="Times New Roman" w:cs="Times New Roman"/>
        </w:rPr>
        <w:t xml:space="preserve">, </w:t>
      </w:r>
      <w:hyperlink r:id="rId17" w:history="1">
        <w:r w:rsidRPr="003B0AB9">
          <w:rPr>
            <w:rStyle w:val="ac"/>
            <w:rFonts w:ascii="Times New Roman" w:hAnsi="Times New Roman" w:cs="Times New Roman"/>
          </w:rPr>
          <w:t>290</w:t>
        </w:r>
      </w:hyperlink>
      <w:r w:rsidRPr="003B0AB9">
        <w:rPr>
          <w:rFonts w:ascii="Times New Roman" w:hAnsi="Times New Roman" w:cs="Times New Roman"/>
        </w:rPr>
        <w:t xml:space="preserve">, </w:t>
      </w:r>
      <w:hyperlink r:id="rId18" w:history="1">
        <w:r w:rsidRPr="003B0AB9">
          <w:rPr>
            <w:rStyle w:val="ac"/>
            <w:rFonts w:ascii="Times New Roman" w:hAnsi="Times New Roman" w:cs="Times New Roman"/>
          </w:rPr>
          <w:t>291</w:t>
        </w:r>
      </w:hyperlink>
      <w:r w:rsidRPr="003B0AB9">
        <w:rPr>
          <w:rFonts w:ascii="Times New Roman" w:hAnsi="Times New Roman" w:cs="Times New Roman"/>
        </w:rPr>
        <w:t xml:space="preserve">, </w:t>
      </w:r>
      <w:hyperlink r:id="rId19" w:history="1">
        <w:r w:rsidRPr="003B0AB9">
          <w:rPr>
            <w:rStyle w:val="ac"/>
            <w:rFonts w:ascii="Times New Roman" w:hAnsi="Times New Roman" w:cs="Times New Roman"/>
          </w:rPr>
          <w:t>291.1</w:t>
        </w:r>
      </w:hyperlink>
      <w:r w:rsidRPr="003B0AB9">
        <w:rPr>
          <w:rFonts w:ascii="Times New Roman" w:hAnsi="Times New Roman" w:cs="Times New Roman"/>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C262D26"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 xml:space="preserve"> 5) отсутствие фактов привлечения в течение 2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0" w:history="1">
        <w:r w:rsidRPr="003B0AB9">
          <w:rPr>
            <w:rStyle w:val="ac"/>
            <w:rFonts w:ascii="Times New Roman" w:hAnsi="Times New Roman" w:cs="Times New Roman"/>
          </w:rPr>
          <w:t>статьей 19.28</w:t>
        </w:r>
      </w:hyperlink>
      <w:r w:rsidRPr="003B0AB9">
        <w:rPr>
          <w:rFonts w:ascii="Times New Roman" w:hAnsi="Times New Roman" w:cs="Times New Roman"/>
        </w:rPr>
        <w:t xml:space="preserve"> Кодекса Российской Федерации об административных правонарушениях;</w:t>
      </w:r>
    </w:p>
    <w:p w14:paraId="4F9EE47E"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 xml:space="preserve"> 6) соответствие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w:t>
      </w:r>
    </w:p>
    <w:p w14:paraId="1DB09FE0"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1BF20FA5"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8)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14:paraId="304EFA6B"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9) отсутствие между участником закупки и Заказчиком конфликта интересов</w:t>
      </w:r>
      <w:r w:rsidRPr="003B0AB9">
        <w:rPr>
          <w:rFonts w:ascii="Times New Roman" w:hAnsi="Times New Roman" w:cs="Times New Roman"/>
        </w:rPr>
        <w:footnoteReference w:id="7"/>
      </w:r>
      <w:r w:rsidRPr="003B0AB9">
        <w:rPr>
          <w:rFonts w:ascii="Times New Roman" w:hAnsi="Times New Roman" w:cs="Times New Roman"/>
        </w:rPr>
        <w:t xml:space="preserve">. </w:t>
      </w:r>
    </w:p>
    <w:p w14:paraId="60E9ADAA"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lastRenderedPageBreak/>
        <w:t>8.1.2. Участник в форме декларации подтверждает:</w:t>
      </w:r>
    </w:p>
    <w:p w14:paraId="7FB847F1"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 xml:space="preserve">1) при осуществлении закупки, участниками которых могут быть любые лица, указанные в части 5 статьи 3 Закона № 223-ФЗ,  -  соответствие требованиям, указанным в пункте 8.1.1 Положения (указанная декларация может предоставляться с использованием программно-аппаратных средств ЭП  либо в виде отдельного документа в составе заявки участника), при  этом в случае, предусмотренном подпунктом 5 пункта 8.2.1 Положения,  указывается адрес сайта или страницы сайта в информационно-телекоммуникационной сети «Интернет», на которых размещены соответствующие информация и документы; </w:t>
      </w:r>
    </w:p>
    <w:p w14:paraId="5BACEC0C"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2) при осуществлении закупки, участниками которой могут быть только субъекты малого и среднего предпринимательства, - соответствие требованиям, указанным в подпунктах 1-8 пункта 8.1.1 Положения (указанная декларация предоставляется с использованием программно-аппаратных средств электронной площадки), при этом в случае, предусмотренном подпунктом 6 пункта 8.2.2 Положения, указывается адрес сайта или страницы сайта в информационно-телекоммуникационной сети «Интернет», на которых размещены соответствующие информация и документы.</w:t>
      </w:r>
    </w:p>
    <w:p w14:paraId="13E8802C"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 xml:space="preserve">  8.1.3.  Заказчик вправе установить требования об отсутствии сведений об участниках закупки в реестре недобросовестных поставщиков, предусмотренном статьей 5 Закона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8DBC22F" w14:textId="3CC3D392" w:rsid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8.1.4. При осуществлении конкурентной закупки, участниками которых могут быть любые лица, указанные в части 5 статьи 3 Закона № 223-ФЗ, Заказчик вправе предусмотреть дополнительные требования к участникам закупки, в том числе наличие квалификационных требований (включая требования к опыту работы), а также требования к наличию материальных, финансовых и трудовых ресурсов у поставщика, исполнителя, подрядчика, с указ</w:t>
      </w:r>
      <w:bookmarkStart w:id="17" w:name="_Toc84325728"/>
      <w:r w:rsidR="00E53FDA">
        <w:rPr>
          <w:rFonts w:ascii="Times New Roman" w:hAnsi="Times New Roman" w:cs="Times New Roman"/>
        </w:rPr>
        <w:t>анием перечня таких требований.</w:t>
      </w:r>
    </w:p>
    <w:p w14:paraId="496ED9B9" w14:textId="77777777" w:rsidR="00E53FDA" w:rsidRPr="003B0AB9" w:rsidRDefault="00E53FDA" w:rsidP="00E53FDA">
      <w:pPr>
        <w:spacing w:after="0"/>
        <w:ind w:left="-851"/>
        <w:jc w:val="both"/>
        <w:rPr>
          <w:rFonts w:ascii="Times New Roman" w:hAnsi="Times New Roman" w:cs="Times New Roman"/>
        </w:rPr>
      </w:pPr>
    </w:p>
    <w:p w14:paraId="63BF82EE" w14:textId="5DEB8750" w:rsidR="003B0AB9" w:rsidRPr="00E53FDA" w:rsidRDefault="003B0AB9" w:rsidP="00E53FDA">
      <w:pPr>
        <w:spacing w:after="0"/>
        <w:ind w:left="-851"/>
        <w:jc w:val="both"/>
        <w:rPr>
          <w:rFonts w:ascii="Times New Roman" w:hAnsi="Times New Roman" w:cs="Times New Roman"/>
          <w:u w:val="single"/>
        </w:rPr>
      </w:pPr>
      <w:r w:rsidRPr="00E53FDA">
        <w:rPr>
          <w:rFonts w:ascii="Times New Roman" w:hAnsi="Times New Roman" w:cs="Times New Roman"/>
          <w:u w:val="single"/>
        </w:rPr>
        <w:t>8.2. Требования к составу заявки участников конкурентной закупки</w:t>
      </w:r>
      <w:bookmarkEnd w:id="17"/>
    </w:p>
    <w:p w14:paraId="450EDCCC"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8.2.1. Требования к составу заявки участников конкурентной закупки (включая сведения и документы, направляемые Заказчику оператором ЭП, полученные от участника при аккредитации на ЭП), (за исключением закупки, участниками которой могут быть только субъекты малого и среднего предпринимательства):</w:t>
      </w:r>
    </w:p>
    <w:p w14:paraId="66394D02"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1) указание фирменного наименования (наименования),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участника закупки;</w:t>
      </w:r>
    </w:p>
    <w:p w14:paraId="3F4C29D5"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2) копии учредительных документов участника закупки (для юридических лиц);</w:t>
      </w:r>
    </w:p>
    <w:p w14:paraId="67ED9DA1"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3)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w:t>
      </w:r>
      <w:proofErr w:type="gramStart"/>
      <w:r w:rsidRPr="003B0AB9">
        <w:rPr>
          <w:rFonts w:ascii="Times New Roman" w:hAnsi="Times New Roman" w:cs="Times New Roman"/>
        </w:rPr>
        <w:t>),  либо</w:t>
      </w:r>
      <w:proofErr w:type="gramEnd"/>
      <w:r w:rsidRPr="003B0AB9">
        <w:rPr>
          <w:rFonts w:ascii="Times New Roman" w:hAnsi="Times New Roman" w:cs="Times New Roman"/>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21C50DBF"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4) документ, подтверждающий полномочия лица на осуществление действий от имени участника закупки;</w:t>
      </w:r>
    </w:p>
    <w:p w14:paraId="1FAD0D37"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 xml:space="preserve">5) документы, подтверждающие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или копии этих документов (за исключением случая, если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Pr="003B0AB9">
        <w:rPr>
          <w:rFonts w:ascii="Times New Roman" w:hAnsi="Times New Roman" w:cs="Times New Roman"/>
        </w:rPr>
        <w:lastRenderedPageBreak/>
        <w:t>«Интернет»), а также декларация о соответствии участника закупки требованиям, предусмотренная подпунктом 1 пункта 8.1.2 раздела 8.1 Положения;</w:t>
      </w:r>
    </w:p>
    <w:p w14:paraId="4CE0ACA1"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 xml:space="preserve">6) документы, подтверждающие квалификацию участника закупки, </w:t>
      </w:r>
      <w:r w:rsidRPr="003B0AB9">
        <w:rPr>
          <w:rFonts w:ascii="Times New Roman" w:hAnsi="Times New Roman" w:cs="Times New Roman"/>
        </w:rPr>
        <w:br/>
        <w:t>документы, подтверждающие соответствие дополнительным требованиям (при установлении таких требований);</w:t>
      </w:r>
    </w:p>
    <w:p w14:paraId="624B786C"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7) 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обеспечения исполнения гарантийных обязательств по договору, являются крупной сделкой, с указанием случаев:</w:t>
      </w:r>
    </w:p>
    <w:p w14:paraId="0457C292"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7.1)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в заявке указывает о том, что данная сделка не является для него крупной;</w:t>
      </w:r>
    </w:p>
    <w:p w14:paraId="35D00DC4"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7.2) 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до момента заключения договора;</w:t>
      </w:r>
    </w:p>
    <w:p w14:paraId="09ACF0EC"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8) предложение о функциональных характеристиках (потребительских свойствах) и качественных характеристиках товара, качестве работ (услуг) и иные предложения об условиях исполнения договора;</w:t>
      </w:r>
    </w:p>
    <w:p w14:paraId="4AA3439C"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9)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если в соответствии с законодательством Российской Федерации такие документы передаются вместе с товаром, требование о представлении копий таких документов в составе заявки не устанавливается;</w:t>
      </w:r>
    </w:p>
    <w:p w14:paraId="74658226"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 xml:space="preserve">10) 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14:paraId="753EDAC5"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11) документы, подтверждающие внесение обеспечения заявки (в случае, если извещением и (или) документацией о закупке установлено требование об обеспечении заявки на участие в закупке);</w:t>
      </w:r>
    </w:p>
    <w:p w14:paraId="075BB839"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12)  иные сведения, установленные Заказчиком в документации и (или) извещении о закупке в соответствии с Положением.</w:t>
      </w:r>
    </w:p>
    <w:p w14:paraId="64B71189"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 xml:space="preserve">8.2.2. В документации о конкурентной закупке, участниками которой могут быть только субъекты малого и среднего предпринимательства, Заказчик вправе установить следующие требования к составу заявки участников: </w:t>
      </w:r>
    </w:p>
    <w:p w14:paraId="5E28A2C3"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57F9058E"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0756F5F3"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2E262B31"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0953CE52"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lastRenderedPageBreak/>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6F1ED942"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а) индивидуальным предпринимателем, если участником такой закупки является индивидуальный предприниматель;</w:t>
      </w:r>
    </w:p>
    <w:p w14:paraId="0D819F08"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40BEB8AB"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если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w:t>
      </w:r>
    </w:p>
    <w:p w14:paraId="6FBF4BE3"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18CF4684"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8) информация и документы об обеспечении заявки на участие в конкурентной закупке с участием субъектов малого и среднего предпринимательства (в случае, если извещением и (или) документацией о закупке установлено требование об обеспечении заявки на участие в закупке):</w:t>
      </w:r>
    </w:p>
    <w:p w14:paraId="62D103F4"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079184DB"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74A27788"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9) декларация о соответствии участника закупки требованиям, предусмотренная подпунктом 2 пункта 8.1.2 раздела 8.1 Положения;</w:t>
      </w:r>
    </w:p>
    <w:p w14:paraId="17D0A288"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39F7F447"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78631C75"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1" w:history="1">
        <w:r w:rsidRPr="003B0AB9">
          <w:rPr>
            <w:rStyle w:val="ac"/>
            <w:rFonts w:ascii="Times New Roman" w:hAnsi="Times New Roman" w:cs="Times New Roman"/>
          </w:rPr>
          <w:t>пунктом 1 части 8 статьи 3</w:t>
        </w:r>
      </w:hyperlink>
      <w:r w:rsidRPr="003B0AB9">
        <w:rPr>
          <w:rFonts w:ascii="Times New Roman" w:hAnsi="Times New Roman" w:cs="Times New Roman"/>
        </w:rPr>
        <w:t xml:space="preserve"> Закона № 223-ФЗ;</w:t>
      </w:r>
    </w:p>
    <w:p w14:paraId="0D47BE73"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13) предложение о цене договора (единицы товара, работы, услуги), за исключением проведения аукциона в электронной форме.</w:t>
      </w:r>
    </w:p>
    <w:p w14:paraId="146204B1" w14:textId="77777777" w:rsid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 xml:space="preserve">8.2.3. В случае, если документацией о конкурентной </w:t>
      </w:r>
      <w:proofErr w:type="gramStart"/>
      <w:r w:rsidRPr="003B0AB9">
        <w:rPr>
          <w:rFonts w:ascii="Times New Roman" w:hAnsi="Times New Roman" w:cs="Times New Roman"/>
        </w:rPr>
        <w:t>закупке  участниками</w:t>
      </w:r>
      <w:proofErr w:type="gramEnd"/>
      <w:r w:rsidRPr="003B0AB9">
        <w:rPr>
          <w:rFonts w:ascii="Times New Roman" w:hAnsi="Times New Roman" w:cs="Times New Roman"/>
        </w:rPr>
        <w:t xml:space="preserve"> которой могут быть только субъекты малого и среднего предпринимательства, установлено применение к участникам,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заявка также может содержать информацию и документы, </w:t>
      </w:r>
      <w:r w:rsidRPr="003B0AB9">
        <w:rPr>
          <w:rFonts w:ascii="Times New Roman" w:hAnsi="Times New Roman" w:cs="Times New Roman"/>
        </w:rPr>
        <w:lastRenderedPageBreak/>
        <w:t>необходимые для осуществления ее оценки. При этом отсутствие указанных информации и документов в составе заявки не является основанием для отклонения такой заявки.</w:t>
      </w:r>
    </w:p>
    <w:p w14:paraId="39DD749B" w14:textId="77777777" w:rsidR="00E53FDA" w:rsidRPr="003B0AB9" w:rsidRDefault="00E53FDA" w:rsidP="00E53FDA">
      <w:pPr>
        <w:spacing w:after="0"/>
        <w:ind w:left="-851"/>
        <w:jc w:val="both"/>
        <w:rPr>
          <w:rFonts w:ascii="Times New Roman" w:hAnsi="Times New Roman" w:cs="Times New Roman"/>
        </w:rPr>
      </w:pPr>
    </w:p>
    <w:p w14:paraId="0F5AB5A6" w14:textId="31AA8298" w:rsidR="003B0AB9" w:rsidRPr="00E53FDA" w:rsidRDefault="003B0AB9" w:rsidP="00E53FDA">
      <w:pPr>
        <w:spacing w:after="0"/>
        <w:ind w:left="-851"/>
        <w:jc w:val="both"/>
        <w:rPr>
          <w:rFonts w:ascii="Times New Roman" w:hAnsi="Times New Roman" w:cs="Times New Roman"/>
          <w:u w:val="single"/>
        </w:rPr>
      </w:pPr>
      <w:bookmarkStart w:id="18" w:name="_Toc84325729"/>
      <w:r w:rsidRPr="00E53FDA">
        <w:rPr>
          <w:rFonts w:ascii="Times New Roman" w:hAnsi="Times New Roman" w:cs="Times New Roman"/>
          <w:u w:val="single"/>
        </w:rPr>
        <w:t>8.3. Правила описания предмета конкурентной закупки</w:t>
      </w:r>
      <w:bookmarkEnd w:id="18"/>
    </w:p>
    <w:p w14:paraId="1BAD57A4"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8.3.1. При описании в документации и (или) извещении о конкурентной закупке предмета закупки Заказчик должен руководствоваться следующими правилами:</w:t>
      </w:r>
    </w:p>
    <w:p w14:paraId="6407FDC7"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В предмет закупки не должны объединяться товары, работы, услуги технологически и (или) функционально не связанные между собой;</w:t>
      </w:r>
    </w:p>
    <w:p w14:paraId="219F94E9"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2) не должны устанавливаться требования, не предусмотренные законодательством Российской Федерации и ограничивающие доступ к участию в закупке;</w:t>
      </w:r>
    </w:p>
    <w:p w14:paraId="02206B6A"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3) предмет закупки не должен укрупняться для ограничения числа участников закупки. Под укрупнением предмета закупки понимается деятельность Заказчика, приводящая к ограничению конкуренции путем сокращения числа хозяйствующих субъектов, которые могут принять участие в закупке;</w:t>
      </w:r>
    </w:p>
    <w:p w14:paraId="30C580E6"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4)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23EEC4A9"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5)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19FB4E5B"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5.1)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58F9AD0F"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5.2)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7D70F488"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5.3) закупок товаров, необходимых для исполнения государственного или муниципального контракта;</w:t>
      </w:r>
    </w:p>
    <w:p w14:paraId="71620EAC" w14:textId="77777777" w:rsid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5.4)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Заказчиком обязательств по заключенным договорам с юридическими лицами, в том числе иностранными юридическими лицами.</w:t>
      </w:r>
    </w:p>
    <w:p w14:paraId="6D33671C" w14:textId="77777777" w:rsidR="00E53FDA" w:rsidRPr="003B0AB9" w:rsidRDefault="00E53FDA" w:rsidP="00E53FDA">
      <w:pPr>
        <w:spacing w:after="0"/>
        <w:ind w:left="-851"/>
        <w:jc w:val="both"/>
        <w:rPr>
          <w:rFonts w:ascii="Times New Roman" w:hAnsi="Times New Roman" w:cs="Times New Roman"/>
        </w:rPr>
      </w:pPr>
    </w:p>
    <w:p w14:paraId="149B2D35" w14:textId="196B483D" w:rsidR="003B0AB9" w:rsidRPr="00E53FDA" w:rsidRDefault="003B0AB9" w:rsidP="00E53FDA">
      <w:pPr>
        <w:spacing w:after="0"/>
        <w:ind w:left="-851"/>
        <w:jc w:val="both"/>
        <w:rPr>
          <w:rFonts w:ascii="Times New Roman" w:hAnsi="Times New Roman" w:cs="Times New Roman"/>
          <w:u w:val="single"/>
        </w:rPr>
      </w:pPr>
      <w:bookmarkStart w:id="19" w:name="_Toc84325730"/>
      <w:r w:rsidRPr="00E53FDA">
        <w:rPr>
          <w:rFonts w:ascii="Times New Roman" w:hAnsi="Times New Roman" w:cs="Times New Roman"/>
          <w:u w:val="single"/>
        </w:rPr>
        <w:t>8.4. Основания для отклонения заявки участника конкурентной закупки</w:t>
      </w:r>
      <w:bookmarkEnd w:id="19"/>
    </w:p>
    <w:p w14:paraId="2022000E"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8.4.1. Основаниями для отклонения заявки на участие в конкурентной закупке являются:</w:t>
      </w:r>
    </w:p>
    <w:p w14:paraId="5368DC98"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1) непредставление документов, установленных документацией и (или) извещением о закупке (за исключением случая непредставления документов, предусмотренных пунктом 8.2.3 Положения), либо наличие в таких документах недостоверных сведений;</w:t>
      </w:r>
    </w:p>
    <w:p w14:paraId="78E3A64E"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2) несоответствие участника закупки требованиям, установленным документацией и (или) извещением о закупке;</w:t>
      </w:r>
    </w:p>
    <w:p w14:paraId="506FFE8A"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3) непредставление обеспечения заявки на участие в закупке, если требование обеспечения таких заявок установлено документацией и (или) извещением о закупке;</w:t>
      </w:r>
    </w:p>
    <w:p w14:paraId="7384C5E0"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4) несоответствие заявки на участие в закупке требованиям документации и (или) извещения о закупке, в том числе наличие в таких заявках предложения о цене договора, превышающей установленную НМЦД, либо предложения о цене единицы (сумме цен единиц) товара, работы, услуги, превышающей установленную начальную (максимальную) цену единицы (сумму цен единиц) товара, работы, услуги, либо указание в первой части заявки на участие в конкурсе в электронной форме, аукционе в электронной форме, запросе предложение в электронной форме сведений об участнике закупки;</w:t>
      </w:r>
    </w:p>
    <w:p w14:paraId="47A82919"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 xml:space="preserve">4.1) в случае проведения конкурентной закупки, участниками которой могут быть только субъекты малого и среднего предпринимательства, помимо оснований, указанных в подпункте 4 пункта 8.4.1 Положения, - </w:t>
      </w:r>
      <w:r w:rsidRPr="003B0AB9">
        <w:rPr>
          <w:rFonts w:ascii="Times New Roman" w:hAnsi="Times New Roman" w:cs="Times New Roman"/>
        </w:rPr>
        <w:lastRenderedPageBreak/>
        <w:t>указание в первой части заявки на участие в конкурсе в электронной форме, аукционе в электронной форме, запросе предложение в электронной форме сведений о ценовом предложении участника закупки;</w:t>
      </w:r>
    </w:p>
    <w:p w14:paraId="193D6E57"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 xml:space="preserve"> 5) предоставление участником закупки в составе заявки недостоверной информации (при этом наличие противоречий относительно одних и тех же сведений, в </w:t>
      </w:r>
      <w:proofErr w:type="spellStart"/>
      <w:r w:rsidRPr="003B0AB9">
        <w:rPr>
          <w:rFonts w:ascii="Times New Roman" w:hAnsi="Times New Roman" w:cs="Times New Roman"/>
        </w:rPr>
        <w:t>т.ч</w:t>
      </w:r>
      <w:proofErr w:type="spellEnd"/>
      <w:r w:rsidRPr="003B0AB9">
        <w:rPr>
          <w:rFonts w:ascii="Times New Roman" w:hAnsi="Times New Roman" w:cs="Times New Roman"/>
        </w:rPr>
        <w:t>. арифметических ошибок при указании предлагаемых цен, не позволяющих Заказчику сделать однозначный вывод о предлагаемой цене договора, приравнивается к наличию недостоверных сведений).</w:t>
      </w:r>
    </w:p>
    <w:p w14:paraId="64BEB34E" w14:textId="77777777" w:rsid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В случае несовпадения сведений, указанных участником закупки в составе документов заявки и в документах, составленных с помощью программно-аппаратных средств ЭП приоритетными являются сведения, составленные с помощью программно-аппаратных средств ЭП.</w:t>
      </w:r>
    </w:p>
    <w:p w14:paraId="09FCF34A" w14:textId="77777777" w:rsidR="00E53FDA" w:rsidRPr="003B0AB9" w:rsidRDefault="00E53FDA" w:rsidP="00E53FDA">
      <w:pPr>
        <w:spacing w:after="0"/>
        <w:ind w:left="-851"/>
        <w:jc w:val="both"/>
        <w:rPr>
          <w:rFonts w:ascii="Times New Roman" w:hAnsi="Times New Roman" w:cs="Times New Roman"/>
        </w:rPr>
      </w:pPr>
    </w:p>
    <w:p w14:paraId="131492F2" w14:textId="3513D948" w:rsidR="003B0AB9" w:rsidRPr="003B0AB9" w:rsidRDefault="003B0AB9" w:rsidP="00E53FDA">
      <w:pPr>
        <w:ind w:left="-851"/>
        <w:rPr>
          <w:rFonts w:ascii="Times New Roman" w:hAnsi="Times New Roman" w:cs="Times New Roman"/>
        </w:rPr>
      </w:pPr>
      <w:bookmarkStart w:id="20" w:name="_Toc84325731"/>
      <w:r w:rsidRPr="00E53FDA">
        <w:rPr>
          <w:rFonts w:ascii="Times New Roman" w:hAnsi="Times New Roman" w:cs="Times New Roman"/>
          <w:u w:val="single"/>
        </w:rPr>
        <w:t>8.5. Продление срока подачи заявок на участие в закупке</w:t>
      </w:r>
      <w:bookmarkEnd w:id="20"/>
      <w:r w:rsidR="00E53FDA">
        <w:rPr>
          <w:rFonts w:ascii="Times New Roman" w:hAnsi="Times New Roman" w:cs="Times New Roman"/>
          <w:u w:val="single"/>
        </w:rPr>
        <w:br/>
      </w:r>
      <w:r w:rsidRPr="003B0AB9">
        <w:rPr>
          <w:rFonts w:ascii="Times New Roman" w:hAnsi="Times New Roman" w:cs="Times New Roman"/>
        </w:rPr>
        <w:t>В случае, если до истечения срока подачи заявок на участие в конкурентной закупке не подано ни одной заявки, Заказчик вправе не позднее 1 (одного) рабочего дня, следующего за днем истечения срока подачи заявок, однократно продлить срок подачи заявок в такой закупке на срок, не превышающий установленный Законом № 223-ФЗ и Положением срок размещения извещения для со</w:t>
      </w:r>
      <w:r w:rsidR="00E53FDA">
        <w:rPr>
          <w:rFonts w:ascii="Times New Roman" w:hAnsi="Times New Roman" w:cs="Times New Roman"/>
        </w:rPr>
        <w:t>ответствующего способа закупки.</w:t>
      </w:r>
    </w:p>
    <w:p w14:paraId="5BC1F101" w14:textId="558381E9" w:rsidR="003B0AB9" w:rsidRPr="00E53FDA" w:rsidRDefault="003B0AB9" w:rsidP="00E53FDA">
      <w:pPr>
        <w:spacing w:after="0"/>
        <w:ind w:left="-851"/>
        <w:jc w:val="both"/>
        <w:rPr>
          <w:rFonts w:ascii="Times New Roman" w:hAnsi="Times New Roman" w:cs="Times New Roman"/>
          <w:u w:val="single"/>
        </w:rPr>
      </w:pPr>
      <w:bookmarkStart w:id="21" w:name="_Toc84325732"/>
      <w:r w:rsidRPr="00E53FDA">
        <w:rPr>
          <w:rFonts w:ascii="Times New Roman" w:hAnsi="Times New Roman" w:cs="Times New Roman"/>
          <w:u w:val="single"/>
        </w:rPr>
        <w:t>8.6. Отмена конкурентной закупки</w:t>
      </w:r>
      <w:bookmarkEnd w:id="21"/>
    </w:p>
    <w:p w14:paraId="3A479C6A"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 xml:space="preserve">8.6.1. Заказчик вправе отменить конкурентную закупку по одному </w:t>
      </w:r>
      <w:proofErr w:type="gramStart"/>
      <w:r w:rsidRPr="003B0AB9">
        <w:rPr>
          <w:rFonts w:ascii="Times New Roman" w:hAnsi="Times New Roman" w:cs="Times New Roman"/>
        </w:rPr>
        <w:t>и  (</w:t>
      </w:r>
      <w:proofErr w:type="gramEnd"/>
      <w:r w:rsidRPr="003B0AB9">
        <w:rPr>
          <w:rFonts w:ascii="Times New Roman" w:hAnsi="Times New Roman" w:cs="Times New Roman"/>
        </w:rPr>
        <w:t>или) более предмету закупки (лоту) до наступления даты и времени окончания срока подачи заявок на участие в конкурентной закупке.</w:t>
      </w:r>
    </w:p>
    <w:p w14:paraId="68485B4F"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Решение об отмене конкурентной закупки размещается в ЕИС в день принятия такого решения.</w:t>
      </w:r>
    </w:p>
    <w:p w14:paraId="3AE3C682"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8.6.2. По истечении срока отмены конкурентной закупки в соответствии с пунктом 8.6.1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4F4336C7" w14:textId="77777777" w:rsidR="003B0AB9" w:rsidRPr="003B0AB9" w:rsidRDefault="003B0AB9" w:rsidP="00E35E53">
      <w:pPr>
        <w:ind w:left="-851"/>
        <w:jc w:val="both"/>
        <w:rPr>
          <w:rFonts w:ascii="Times New Roman" w:hAnsi="Times New Roman" w:cs="Times New Roman"/>
        </w:rPr>
      </w:pPr>
    </w:p>
    <w:p w14:paraId="73BAEC26" w14:textId="0AC29D41" w:rsidR="003B0AB9" w:rsidRPr="00E53FDA" w:rsidRDefault="003B0AB9" w:rsidP="00E53FDA">
      <w:pPr>
        <w:spacing w:after="0"/>
        <w:ind w:left="-851"/>
        <w:rPr>
          <w:rFonts w:ascii="Times New Roman" w:hAnsi="Times New Roman" w:cs="Times New Roman"/>
          <w:u w:val="single"/>
        </w:rPr>
      </w:pPr>
      <w:bookmarkStart w:id="22" w:name="_Toc84325733"/>
      <w:r w:rsidRPr="00E53FDA">
        <w:rPr>
          <w:rFonts w:ascii="Times New Roman" w:hAnsi="Times New Roman" w:cs="Times New Roman"/>
          <w:u w:val="single"/>
        </w:rPr>
        <w:t>8.7. Приоритет товарам российского происхождения, работам, услугам,</w:t>
      </w:r>
      <w:r w:rsidRPr="00E53FDA">
        <w:rPr>
          <w:rFonts w:ascii="Times New Roman" w:hAnsi="Times New Roman" w:cs="Times New Roman"/>
          <w:u w:val="single"/>
        </w:rPr>
        <w:br/>
        <w:t xml:space="preserve"> выполняемым, оказываемым российскими лицами</w:t>
      </w:r>
      <w:bookmarkEnd w:id="22"/>
    </w:p>
    <w:p w14:paraId="650271AD"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8.7.1. При проведении конкурентных закупок Заказчиком предоставляется приоритет товарам российского происхождения, работам, услугам, выполняемым, оказываемым российскими лицами в соответствии и в порядке, предусмотренном постановлением Правительства Российской Федерации от 16.09.2016 № 925</w:t>
      </w:r>
      <w:r w:rsidRPr="003B0AB9">
        <w:rPr>
          <w:rFonts w:ascii="Times New Roman" w:hAnsi="Times New Roman" w:cs="Times New Roman"/>
        </w:rPr>
        <w:b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w:t>
      </w:r>
    </w:p>
    <w:p w14:paraId="29CFEE10"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Предоставление приоритета товарам российского происхождения, работам, услугам, выполняемым, оказываемым российскими лицами осуществляется путем включения в документацию о закупке (извещение о закупке) сведений, предусмотренных подпунктами 20-28 пункта 3.18 Положения.</w:t>
      </w:r>
    </w:p>
    <w:p w14:paraId="28ECAB17"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8.7.2. Приоритет, предусмотренный пунктом 8.7.1 Положения, не предоставляется в случаях, если:</w:t>
      </w:r>
    </w:p>
    <w:p w14:paraId="1A6C4B94"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1) закупка признана несостоявшейся и договор заключается с единственным участником закупки;</w:t>
      </w:r>
    </w:p>
    <w:p w14:paraId="479C2569"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2)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4C541345"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3)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50742E02"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1415EACE"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 xml:space="preserve">5)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w:t>
      </w:r>
      <w:r w:rsidRPr="003B0AB9">
        <w:rPr>
          <w:rFonts w:ascii="Times New Roman" w:hAnsi="Times New Roman" w:cs="Times New Roman"/>
        </w:rPr>
        <w:lastRenderedPageBreak/>
        <w:t>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27DD9FC7"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 xml:space="preserve">8.7.3. Приоритет устанавливается с учетом положений Генерального </w:t>
      </w:r>
      <w:hyperlink r:id="rId22" w:history="1">
        <w:r w:rsidRPr="003B0AB9">
          <w:rPr>
            <w:rStyle w:val="ac"/>
            <w:rFonts w:ascii="Times New Roman" w:hAnsi="Times New Roman" w:cs="Times New Roman"/>
          </w:rPr>
          <w:t>соглашения</w:t>
        </w:r>
      </w:hyperlink>
      <w:r w:rsidRPr="003B0AB9">
        <w:rPr>
          <w:rFonts w:ascii="Times New Roman" w:hAnsi="Times New Roman" w:cs="Times New Roman"/>
        </w:rPr>
        <w:t xml:space="preserve"> по тарифам и торговле 1994 года и </w:t>
      </w:r>
      <w:hyperlink r:id="rId23" w:history="1">
        <w:r w:rsidRPr="003B0AB9">
          <w:rPr>
            <w:rStyle w:val="ac"/>
            <w:rFonts w:ascii="Times New Roman" w:hAnsi="Times New Roman" w:cs="Times New Roman"/>
          </w:rPr>
          <w:t>Договора</w:t>
        </w:r>
      </w:hyperlink>
      <w:r w:rsidRPr="003B0AB9">
        <w:rPr>
          <w:rFonts w:ascii="Times New Roman" w:hAnsi="Times New Roman" w:cs="Times New Roman"/>
        </w:rPr>
        <w:t xml:space="preserve"> о Евразийском экономическом союзе от 29.05.2014.</w:t>
      </w:r>
    </w:p>
    <w:p w14:paraId="56C5A2B3" w14:textId="77777777" w:rsidR="00E53FDA" w:rsidRDefault="00E53FDA" w:rsidP="00E35E53">
      <w:pPr>
        <w:ind w:left="-851"/>
        <w:jc w:val="both"/>
        <w:rPr>
          <w:rFonts w:ascii="Times New Roman" w:hAnsi="Times New Roman" w:cs="Times New Roman"/>
        </w:rPr>
      </w:pPr>
      <w:bookmarkStart w:id="23" w:name="_Toc84325734"/>
    </w:p>
    <w:p w14:paraId="2FEB9056" w14:textId="76FF9300" w:rsidR="003B0AB9" w:rsidRPr="00E53FDA" w:rsidRDefault="003B0AB9" w:rsidP="00E53FDA">
      <w:pPr>
        <w:spacing w:after="0"/>
        <w:ind w:left="-851"/>
        <w:jc w:val="both"/>
        <w:rPr>
          <w:rFonts w:ascii="Times New Roman" w:hAnsi="Times New Roman" w:cs="Times New Roman"/>
          <w:u w:val="single"/>
        </w:rPr>
      </w:pPr>
      <w:r w:rsidRPr="00E53FDA">
        <w:rPr>
          <w:rFonts w:ascii="Times New Roman" w:hAnsi="Times New Roman" w:cs="Times New Roman"/>
          <w:u w:val="single"/>
        </w:rPr>
        <w:t>8.8. Основания для признания конкурентной закупки несостоявшейся</w:t>
      </w:r>
      <w:bookmarkEnd w:id="23"/>
    </w:p>
    <w:p w14:paraId="7B0D0B34"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8.8.1. Конкурентная закупка признается несостоявшейся, если:</w:t>
      </w:r>
    </w:p>
    <w:p w14:paraId="3E73D389"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1) по окончании срока подачи заявок на участие в закупке не подано ни одной заявки;</w:t>
      </w:r>
    </w:p>
    <w:p w14:paraId="7C86FC2B"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2) по результатам рассмотрения заявок Комиссией отклонены все заявки;</w:t>
      </w:r>
    </w:p>
    <w:p w14:paraId="6184EFCF"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3) на участие в закупке подана только одна заявка;</w:t>
      </w:r>
    </w:p>
    <w:p w14:paraId="43F0D182"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4) по результатам рассмотрения заявок Комиссией отклонены все заявки, за исключением одной заявки на участие в конкурентной закупке;</w:t>
      </w:r>
    </w:p>
    <w:p w14:paraId="08A244FE"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5) по результатам проведения конкурентной закупки от заключения договора уклонились все участники закупки.</w:t>
      </w:r>
    </w:p>
    <w:p w14:paraId="543D72CE"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 xml:space="preserve">8.8.2. Если конкурентная закупка признана несостоявшейся в случае, если участие в торгах принял только один участник и при этом он и поданная им одна заявка признаны соответствующими требованиям документации и (или) извещения о закупке, либо по результатам рассмотрения заявок только один участник и поданная им заявка признаны соответствующими требованиям документации и (или) извещения о </w:t>
      </w:r>
      <w:proofErr w:type="gramStart"/>
      <w:r w:rsidRPr="003B0AB9">
        <w:rPr>
          <w:rFonts w:ascii="Times New Roman" w:hAnsi="Times New Roman" w:cs="Times New Roman"/>
        </w:rPr>
        <w:t>закупке,  Заказчик</w:t>
      </w:r>
      <w:proofErr w:type="gramEnd"/>
      <w:r w:rsidRPr="003B0AB9">
        <w:rPr>
          <w:rFonts w:ascii="Times New Roman" w:hAnsi="Times New Roman" w:cs="Times New Roman"/>
        </w:rPr>
        <w:t xml:space="preserve"> заключает договор с таким участником.</w:t>
      </w:r>
    </w:p>
    <w:p w14:paraId="546A1AF5"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При этом возможно снижение цены заключаемого договора по соглашению сторон,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059905D8"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8.8.3. Если конкурентная закупка признана несостоявшейся за исключением случая, установленного пунктом 8.8.2 Положения, Заказчик принимает решение о проведении повторной конкурентной закупки, либо отказывается от проведения закупки, либо осуществляет закупку у единственного поставщика (исполнителя, подрядчика) в соответствии с Положением.</w:t>
      </w:r>
    </w:p>
    <w:p w14:paraId="5A81E4F7" w14:textId="77777777" w:rsidR="003B0AB9" w:rsidRPr="003B0AB9" w:rsidRDefault="003B0AB9" w:rsidP="00E35E53">
      <w:pPr>
        <w:ind w:left="-851"/>
        <w:jc w:val="both"/>
        <w:rPr>
          <w:rFonts w:ascii="Times New Roman" w:hAnsi="Times New Roman" w:cs="Times New Roman"/>
        </w:rPr>
      </w:pPr>
      <w:bookmarkStart w:id="24" w:name="_Toc84325735"/>
    </w:p>
    <w:p w14:paraId="52862FCD" w14:textId="62B6970C" w:rsidR="003B0AB9" w:rsidRPr="00E53FDA" w:rsidRDefault="003B0AB9" w:rsidP="00E53FDA">
      <w:pPr>
        <w:spacing w:after="0"/>
        <w:ind w:left="-851"/>
        <w:rPr>
          <w:rFonts w:ascii="Times New Roman" w:hAnsi="Times New Roman" w:cs="Times New Roman"/>
          <w:u w:val="single"/>
        </w:rPr>
      </w:pPr>
      <w:r w:rsidRPr="00E53FDA">
        <w:rPr>
          <w:rFonts w:ascii="Times New Roman" w:hAnsi="Times New Roman" w:cs="Times New Roman"/>
          <w:u w:val="single"/>
        </w:rPr>
        <w:t xml:space="preserve">8.9. Основания для признания победителя закупки </w:t>
      </w:r>
      <w:r w:rsidRPr="00E53FDA">
        <w:rPr>
          <w:rFonts w:ascii="Times New Roman" w:hAnsi="Times New Roman" w:cs="Times New Roman"/>
          <w:u w:val="single"/>
        </w:rPr>
        <w:br/>
        <w:t>уклонившимся от заключения договора</w:t>
      </w:r>
      <w:bookmarkEnd w:id="24"/>
    </w:p>
    <w:p w14:paraId="00E4AB4F"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8.9.1. Победитель конкурентной закупки (либо единственный участник торгов в случае, если на участие в закупке подана только одна заявка, и при этом она признана соответствующей требованиям документации (извещения) о закупке или по результатам рассмотрения заявок на участие в закупке только одна заявка признана соответствующей требованиям документации (извещения) о закупке) признается уклонившимся от заключения договора в случае:</w:t>
      </w:r>
    </w:p>
    <w:p w14:paraId="5F8CB563"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 xml:space="preserve">1) </w:t>
      </w:r>
      <w:proofErr w:type="gramStart"/>
      <w:r w:rsidRPr="003B0AB9">
        <w:rPr>
          <w:rFonts w:ascii="Times New Roman" w:hAnsi="Times New Roman" w:cs="Times New Roman"/>
        </w:rPr>
        <w:t>непредставления</w:t>
      </w:r>
      <w:proofErr w:type="gramEnd"/>
      <w:r w:rsidRPr="003B0AB9">
        <w:rPr>
          <w:rFonts w:ascii="Times New Roman" w:hAnsi="Times New Roman" w:cs="Times New Roman"/>
        </w:rPr>
        <w:t xml:space="preserve"> подписанного им договора в предусмотренные документацией и (или) извещением о закупке сроки;</w:t>
      </w:r>
    </w:p>
    <w:p w14:paraId="34177FF1"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2) 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и (или) извещения о закупке или предоставление обеспечения исполнения договора в ненадлежащей форме;</w:t>
      </w:r>
    </w:p>
    <w:p w14:paraId="049411DA"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3) непредставление обоснования предлагаемой цены договора в случае, предусмотренном подпунктом 2 пункта 8.10.22 Положения;</w:t>
      </w:r>
    </w:p>
    <w:p w14:paraId="3F7D8EBE"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4) поступления Заказчику в письменной форме решения об отказе от подписания договора.</w:t>
      </w:r>
    </w:p>
    <w:p w14:paraId="4ED9F1DA"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8.9.2. В случае, если победитель конкурентной закупки признан уклонившимся от заключения договора, Заказчик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14:paraId="1A202871"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При этом такой участник вправе заключить договор либо отказаться от заключения договора.</w:t>
      </w:r>
    </w:p>
    <w:p w14:paraId="7448083F" w14:textId="3BD47E37" w:rsidR="003B0AB9" w:rsidRPr="00E53FDA" w:rsidRDefault="003B0AB9" w:rsidP="00E53FDA">
      <w:pPr>
        <w:spacing w:after="0"/>
        <w:ind w:left="-851"/>
        <w:jc w:val="both"/>
        <w:rPr>
          <w:rFonts w:ascii="Times New Roman" w:hAnsi="Times New Roman" w:cs="Times New Roman"/>
          <w:u w:val="single"/>
        </w:rPr>
      </w:pPr>
      <w:bookmarkStart w:id="25" w:name="_Toc84325736"/>
      <w:r w:rsidRPr="00E53FDA">
        <w:rPr>
          <w:rFonts w:ascii="Times New Roman" w:hAnsi="Times New Roman" w:cs="Times New Roman"/>
          <w:u w:val="single"/>
        </w:rPr>
        <w:lastRenderedPageBreak/>
        <w:t>8.10. Обеспечительные меры при проведении закупок</w:t>
      </w:r>
      <w:bookmarkEnd w:id="25"/>
    </w:p>
    <w:p w14:paraId="0A714A68"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8.10.1. Требование об обеспечении заявок на участие в конкурентной закупке не устанавливается, если НМЦД не превышает 5 (пять) миллионов рублей.</w:t>
      </w:r>
    </w:p>
    <w:p w14:paraId="37403273"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В случае, если НМЦД превышает 5 (пять) миллионов рублей, Заказчик вправе установить в извещении и (или) документации об осуществлении конкурентной закупки требование к обеспечению заявок на участие в размере от 0,5 до 5 процентов НМЦД.</w:t>
      </w:r>
    </w:p>
    <w:p w14:paraId="34DC483C"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При этом такое обеспечение заявки на участие в конкурентной закупке, может предоставляться участником закупки путем внесения денежных средств или путем предоставления банковской гарантии. Выбор способа обеспечения заявки на участие в конкурентной закупке из числа предусмотренных извещением и (или) документацией о закупке осуществляется участником закупки.</w:t>
      </w:r>
    </w:p>
    <w:p w14:paraId="01CBF334"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 xml:space="preserve">8.10.2. Если в документации о закупке, участниками которых являются только субъекты малого и среднего предпринимательства, устанавливается требование к обеспечению заявки на участие в закупке, размер такого обеспечения не может превышать </w:t>
      </w:r>
      <w:proofErr w:type="gramStart"/>
      <w:r w:rsidRPr="003B0AB9">
        <w:rPr>
          <w:rFonts w:ascii="Times New Roman" w:hAnsi="Times New Roman" w:cs="Times New Roman"/>
        </w:rPr>
        <w:t>2  (</w:t>
      </w:r>
      <w:proofErr w:type="gramEnd"/>
      <w:r w:rsidRPr="003B0AB9">
        <w:rPr>
          <w:rFonts w:ascii="Times New Roman" w:hAnsi="Times New Roman" w:cs="Times New Roman"/>
        </w:rPr>
        <w:t>два) процента НМЦД. При этом такое обеспечение может предоставляться участником закупки по его выбору путем внесения денежных средств или путем предоставления банковской гарантии. Средства, предназначенные для обеспечения заявки,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083DB75C"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8.10.3. Банковская гарантия, предоставленная в качестве обеспечения заявки, должна быть безотзывной и соответствовать требованиям статей 368-379 Гражданского кодекса Российской Федерации. Не допускается включение в условия банковской гарантии требования о предоставлении бенефициаром банку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  Срок действия банковской гарантии должен составлять не менее чем 1 (один) месяц с даты окончания срока подачи заявок.</w:t>
      </w:r>
    </w:p>
    <w:p w14:paraId="42AFF102"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8.10.4. В случае, если Заказчиком установлено требование обеспечения заявки на участие в конкурентной закупке, такое требование в равной мере распространяется на всех участников закупки.</w:t>
      </w:r>
      <w:bookmarkStart w:id="26" w:name="P310"/>
      <w:bookmarkEnd w:id="26"/>
    </w:p>
    <w:p w14:paraId="72BDA71E"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 xml:space="preserve">8.10.5. Денежные средства, внесенные в качестве обеспечения заявки на участие в закупке, участниками которой могут быть любые лица, предусмотренные частью 5 статьи 3 Закона № 223-ФЗ, возвращаются участнику такой закупки Заказчиком в срок не </w:t>
      </w:r>
      <w:proofErr w:type="gramStart"/>
      <w:r w:rsidRPr="003B0AB9">
        <w:rPr>
          <w:rFonts w:ascii="Times New Roman" w:hAnsi="Times New Roman" w:cs="Times New Roman"/>
        </w:rPr>
        <w:t>более  7</w:t>
      </w:r>
      <w:proofErr w:type="gramEnd"/>
      <w:r w:rsidRPr="003B0AB9">
        <w:rPr>
          <w:rFonts w:ascii="Times New Roman" w:hAnsi="Times New Roman" w:cs="Times New Roman"/>
        </w:rPr>
        <w:t xml:space="preserve"> (семи) рабочих дней при наступлении одного из следующих событий: </w:t>
      </w:r>
    </w:p>
    <w:p w14:paraId="70C10CCD"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1) подписание итогового протокола конкурентной закупки. При этом возврат осуществляется в отношении денежных средств всех участников закупки, за исключением победителя, которому такие денежные средства возвращаются в случае заключения договора;</w:t>
      </w:r>
    </w:p>
    <w:p w14:paraId="39150BAF"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2) отмена конкурентной закупки;</w:t>
      </w:r>
    </w:p>
    <w:p w14:paraId="776E121C"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3) отклонение заявки участника закупки;</w:t>
      </w:r>
    </w:p>
    <w:p w14:paraId="54B9BEB2"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4) отзыв заявки участником закупки до окончания срока подачи заявок;</w:t>
      </w:r>
    </w:p>
    <w:p w14:paraId="74D59CAF"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5) получение заявки на участие в конкурентной закупке после окончания срока подачи заявок;</w:t>
      </w:r>
    </w:p>
    <w:p w14:paraId="41E8E69A"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6) отказ в допуске участника закупки к участию в закупке или отказ Заказчика от заключения договора с победителем.</w:t>
      </w:r>
    </w:p>
    <w:p w14:paraId="1EE373B2"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 xml:space="preserve">В случае, если обеспечение заявки осуществлялось путем блокирования средств на специальном банковском счете участника закупки, такие средства </w:t>
      </w:r>
      <w:proofErr w:type="spellStart"/>
      <w:r w:rsidRPr="003B0AB9">
        <w:rPr>
          <w:rFonts w:ascii="Times New Roman" w:hAnsi="Times New Roman" w:cs="Times New Roman"/>
        </w:rPr>
        <w:t>разблокируются</w:t>
      </w:r>
      <w:proofErr w:type="spellEnd"/>
      <w:r w:rsidRPr="003B0AB9">
        <w:rPr>
          <w:rFonts w:ascii="Times New Roman" w:hAnsi="Times New Roman" w:cs="Times New Roman"/>
        </w:rPr>
        <w:t xml:space="preserve"> оператором ЭП в срок, установленным регламентом работы ЭП.</w:t>
      </w:r>
    </w:p>
    <w:p w14:paraId="16DA2DA9"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8.10.5.1. Денежные средства, внесенные в качестве обеспечения заявки на участие в закупке, участниками которой являются только субъекты малого и среднего предпринимательства, возвращаются:</w:t>
      </w:r>
    </w:p>
    <w:p w14:paraId="4B167680"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1) всем участникам закупки, за исключением участника закупки, заявке которого присвоен первый номер, в срок не более 7 (семи) рабочих дней со дня подписания итогового протокола;</w:t>
      </w:r>
    </w:p>
    <w:p w14:paraId="37CCD8A1"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2) участнику закупки, заявке которого присвоен первый номер, в срок не более 7 (</w:t>
      </w:r>
      <w:proofErr w:type="gramStart"/>
      <w:r w:rsidRPr="003B0AB9">
        <w:rPr>
          <w:rFonts w:ascii="Times New Roman" w:hAnsi="Times New Roman" w:cs="Times New Roman"/>
        </w:rPr>
        <w:t>семи)  рабочих</w:t>
      </w:r>
      <w:proofErr w:type="gramEnd"/>
      <w:r w:rsidRPr="003B0AB9">
        <w:rPr>
          <w:rFonts w:ascii="Times New Roman" w:hAnsi="Times New Roman" w:cs="Times New Roman"/>
        </w:rPr>
        <w:t xml:space="preserve"> дней со дня заключения договора.</w:t>
      </w:r>
    </w:p>
    <w:p w14:paraId="489F60F2"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lastRenderedPageBreak/>
        <w:t>8.10.6. Возврат участнику конкурентной закупки обеспечения заявки на участие в закупке не производится в следующих случаях:</w:t>
      </w:r>
    </w:p>
    <w:p w14:paraId="2556F031"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1) уклонение или отказ от заключения договора;</w:t>
      </w:r>
    </w:p>
    <w:p w14:paraId="13495E32"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 xml:space="preserve">2) </w:t>
      </w:r>
      <w:proofErr w:type="spellStart"/>
      <w:r w:rsidRPr="003B0AB9">
        <w:rPr>
          <w:rFonts w:ascii="Times New Roman" w:hAnsi="Times New Roman" w:cs="Times New Roman"/>
        </w:rPr>
        <w:t>непредоставление</w:t>
      </w:r>
      <w:proofErr w:type="spellEnd"/>
      <w:r w:rsidRPr="003B0AB9">
        <w:rPr>
          <w:rFonts w:ascii="Times New Roman" w:hAnsi="Times New Roman" w:cs="Times New Roman"/>
        </w:rPr>
        <w:t xml:space="preserve"> или предоставление с нарушением условий, установленных Положением, до заключения договора Заказчику обеспечения исполнения договора (в случае, если в извещении и (или) документации об осуществлении закупки установлены требования обеспечения исполнения договора и срок его предоставления до заключения договора).</w:t>
      </w:r>
    </w:p>
    <w:p w14:paraId="00AF6834"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8.10.7. Заказчик вправе установить требование о предоставлении обеспечения исполнения договора в размере от 5 (пяти) до 30 (тридцати) процентов НМЦД при проведении конкурентной закупки, участниками которой могут быть любые лица, предусмотренные частью 5 статьи 3 Закона № 223-ФЗ, при заключении договора с единственным поставщиком (исполнителем, подрядчиком).</w:t>
      </w:r>
    </w:p>
    <w:p w14:paraId="643D43AB"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8.10.7.1. Если условиями договора, заключаемого по результатам конкурентной закупки, предусмотрена выплата аванса в размере, превышающем 50 (пятьдесят) процентов от суммы договора, Заказчик обязан установить требование о предоставлении обеспечения исполнения договора в размере не менее размера такого аванса.</w:t>
      </w:r>
    </w:p>
    <w:p w14:paraId="1D59DA7B"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8.10.7.2.  Если условиями договора, заключаемого по результатам конкурентной закупки, предусмотрена выплата аванса в размере, не превышающем 50 (пятьдесят) процентов от суммы договора, Заказчик обязан установить требование о предоставлении обеспечения договора в размере не менее размера такого аванса, либо требование о банковском сопровождении договора, осуществляемом банками из перечня, предусмотренного в соответствии со статьей 35 Федерального закона от 05.04.2013</w:t>
      </w:r>
      <w:r w:rsidRPr="003B0AB9">
        <w:rPr>
          <w:rFonts w:ascii="Times New Roman" w:hAnsi="Times New Roman" w:cs="Times New Roman"/>
        </w:rPr>
        <w:br/>
        <w:t xml:space="preserve"> № 44-ФЗ «О контрактной системе в сфере закупок товаров, работ, услуг для обеспечения государственных и муниципальных нужд».</w:t>
      </w:r>
    </w:p>
    <w:p w14:paraId="1B1F5A15"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8.10.8.  Если условиями договора, заключаемого с единственным поставщиком (исполнителем, подрядчиком), предусмотрена выплата аванса в размере, превышающем 50 (пятьдесят) процентов от суммы договора, Заказчик обязан включить в условия договора условие о предоставлении обеспечения договора в размере не менее размера такого аванса, либо условие о банковском сопровождении договора, осуществляемом банками из перечня, предусмотренного в соответствии со статьей 35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CCF905A"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 xml:space="preserve">8.10.9. В случае осуществления закупки по заключению </w:t>
      </w:r>
      <w:proofErr w:type="spellStart"/>
      <w:r w:rsidRPr="003B0AB9">
        <w:rPr>
          <w:rFonts w:ascii="Times New Roman" w:hAnsi="Times New Roman" w:cs="Times New Roman"/>
        </w:rPr>
        <w:t>энергосервисного</w:t>
      </w:r>
      <w:proofErr w:type="spellEnd"/>
      <w:r w:rsidRPr="003B0AB9">
        <w:rPr>
          <w:rFonts w:ascii="Times New Roman" w:hAnsi="Times New Roman" w:cs="Times New Roman"/>
        </w:rPr>
        <w:t xml:space="preserve"> договора размер обеспечения исполнения такого договора и порядок его расчета могут определяться Заказчиком в ином порядке.</w:t>
      </w:r>
    </w:p>
    <w:p w14:paraId="61E1936D"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8.10.10. Исполнение договора может обеспечиваться путем внесения денежных средств или путем предоставления банковской гарантии. Выбор способа обеспечения исполнения договора из числа предусмотренных извещением и (или) документацией о закупке осуществляется участником закупки.</w:t>
      </w:r>
    </w:p>
    <w:p w14:paraId="25E1A86C"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8.10.11. Денежные средства в качестве обеспечения исполнения договора вносятся участником закупки на счет Заказчика.</w:t>
      </w:r>
    </w:p>
    <w:p w14:paraId="5D06F952"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8.10.12. Если в документации о закупке, участниками которых являются только субъекты малого и среднего предпринимательства, устанавливается требование к обеспечению исполнения договора, размер такого обеспечения:</w:t>
      </w:r>
    </w:p>
    <w:p w14:paraId="6F97A091"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1) не может превышать 5 (пять) процентов НМЦД, если договором не предусмотрена выплата аванса;</w:t>
      </w:r>
    </w:p>
    <w:p w14:paraId="26F7DC74"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2) устанавливается в размере аванса, если договором предусмотрена выплата аванса.</w:t>
      </w:r>
    </w:p>
    <w:p w14:paraId="0DD118B3"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Обеспечение исполнения договора при осуществлении закупки, участниками которой могут быть только субъекты малого и среднего предпринимательства, может предоставляться участником закупки по его выбору путем внесения денежных средств на счет, указанный Заказчиком в извещении и (или) документации о закупке, путем предоставления банковской гарантии или иным способом, предусмотренным документацией о закупке.</w:t>
      </w:r>
    </w:p>
    <w:p w14:paraId="29AD343D"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 xml:space="preserve">8.10.13. Банковская гарантия, предоставленная в качестве обеспечения исполнения договора, должна быть безотзывной и соответствовать требованиям статей 368-379 Гражданского кодекса Российской Федерации. Не допускается включение в условия банковской гарантии требования о предоставлении бенефициаром банку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w:t>
      </w:r>
      <w:r w:rsidRPr="003B0AB9">
        <w:rPr>
          <w:rFonts w:ascii="Times New Roman" w:hAnsi="Times New Roman" w:cs="Times New Roman"/>
        </w:rPr>
        <w:lastRenderedPageBreak/>
        <w:t>карточки с образцами подписей уполномоченных лиц бенефициара. Срок действия банковской гарантии, предоставленной в качестве обеспечения исполнения договора, должен превышать предусмотренный договором срок исполнения обязательств, которые должны быть обеспечены такой банковской гарантией, не менее чем на 1 (один) месяц.</w:t>
      </w:r>
    </w:p>
    <w:p w14:paraId="74B9DE40"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При наличии требования об обеспечении исполнения договора соответствующее обеспечение должно быть предоставлено участником закупки до заключения договора.</w:t>
      </w:r>
    </w:p>
    <w:p w14:paraId="19903224"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8.10.14. Денежные средства, внесенные в качестве обеспечения исполнения договора, возвращаются на счет поставщика (исполнителя, подрядчика) не позднее 30 (тридцати) дней с даты исполнения поставщиком (исполнителем, подрядчиком) обязательств, предусмотренных договором, за исключением случаев невозврата такого обеспечения в соответствии с условиями договора.</w:t>
      </w:r>
    </w:p>
    <w:p w14:paraId="4BE05057"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8.10.14.1. Заказчик вправе предусмотреть в договоре условие о взыскании за счет предоставленного обеспечения исполнения договора предусмотренных договором штрафных санкций за неисполнение или ненадлежащее исполнение обязательств по договору и понесенных Заказчиком убытков.</w:t>
      </w:r>
    </w:p>
    <w:p w14:paraId="7776FB75"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 xml:space="preserve">8.10.15. Обеспечение исполнения договора удерживается и не </w:t>
      </w:r>
      <w:proofErr w:type="gramStart"/>
      <w:r w:rsidRPr="003B0AB9">
        <w:rPr>
          <w:rFonts w:ascii="Times New Roman" w:hAnsi="Times New Roman" w:cs="Times New Roman"/>
        </w:rPr>
        <w:t>возвращается  поставщику</w:t>
      </w:r>
      <w:proofErr w:type="gramEnd"/>
      <w:r w:rsidRPr="003B0AB9">
        <w:rPr>
          <w:rFonts w:ascii="Times New Roman" w:hAnsi="Times New Roman" w:cs="Times New Roman"/>
        </w:rPr>
        <w:t xml:space="preserve"> (исполнителю, подрядчику) в случае расторжения договора в одностороннем порядке, судебном порядке в связи с неисполнением или ненадлежащим исполнением обязательств поставщиком (исполнителем, подрядчиком) в объеме, установленном пунктом  11.4.7 Положения.</w:t>
      </w:r>
    </w:p>
    <w:p w14:paraId="2A99C040"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8.10.16. Поставщик (исполнитель, подрядчик) вправе в ходе исполнения договора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w:t>
      </w:r>
    </w:p>
    <w:p w14:paraId="67711DC1"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 xml:space="preserve"> В ходе исполнения договора способ обеспечения </w:t>
      </w:r>
      <w:proofErr w:type="gramStart"/>
      <w:r w:rsidRPr="003B0AB9">
        <w:rPr>
          <w:rFonts w:ascii="Times New Roman" w:hAnsi="Times New Roman" w:cs="Times New Roman"/>
        </w:rPr>
        <w:t>исполнения  договора</w:t>
      </w:r>
      <w:proofErr w:type="gramEnd"/>
      <w:r w:rsidRPr="003B0AB9">
        <w:rPr>
          <w:rFonts w:ascii="Times New Roman" w:hAnsi="Times New Roman" w:cs="Times New Roman"/>
        </w:rPr>
        <w:t xml:space="preserve"> может быть изменен. </w:t>
      </w:r>
    </w:p>
    <w:p w14:paraId="798F7264"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8.10.17. Заказчик вправе установить требование об обеспечении исполнения гарантийных обязательств, предусмотренных договором. Размер обеспечения гарантийных обязательств не может превышать 10 (десять) процентов от НМЦД.</w:t>
      </w:r>
    </w:p>
    <w:p w14:paraId="0F245B25"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8.10.18. Обеспечение исполнения гарантийных обязательств может предоставляться путем перечисления денежных средств на счет Заказчика или в виде банковской гарантии.</w:t>
      </w:r>
    </w:p>
    <w:p w14:paraId="00C954D1"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Банковская гарантия, предоставленная в качестве обеспечения исполнения гарантийных обязательств, должна быть безотзывной и соответствовать требованиям статей 368-379 Гражданского кодекса Российской Федерации. Не допускается включение в условия банковской гарантии требования о предоставлении бенефициаром банку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 Срок действия банковской гарантии, предоставленной в качестве обеспечения исполнения гарантийных обязательств, должен превышать предусмотренный договором срок исполнения обязательств, которые должны быть обеспечены такой банковской гарантией, не менее чем на 1 (один) месяц.</w:t>
      </w:r>
    </w:p>
    <w:p w14:paraId="46C77625"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8.10.19. Обеспечение исполнения гарантийных обязательств, если это предусмотрено извещением и (или) документацией о закупке, предоставляется до подписания сторонами документа, подтверждающего выполнение поставщиком (исполнителем, подрядчиком) обязательств по договору (акта приема-передачи товара, работ, услуг, акта ввода объекта в эксплуатацию и (или) иного документа).</w:t>
      </w:r>
    </w:p>
    <w:p w14:paraId="6D0C4753"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 xml:space="preserve">8.10.20. В случае установления требования о предоставлении обеспечения гарантийных обязательств проектом договора и договором, заключаемым по результатам закупки, должны быть предусмотрены порядок (перечень), дата начала и окончания гарантийных обязательств поставщика (исполнителя, подрядчика), обязанность поставщика (исполнителя, подрядчика) предоставить обеспечение гарантийных обязательств, срок его предоставления и ответственность поставщика (исполнителя, подрядчика,) за </w:t>
      </w:r>
      <w:proofErr w:type="spellStart"/>
      <w:r w:rsidRPr="003B0AB9">
        <w:rPr>
          <w:rFonts w:ascii="Times New Roman" w:hAnsi="Times New Roman" w:cs="Times New Roman"/>
        </w:rPr>
        <w:t>непредоставление</w:t>
      </w:r>
      <w:proofErr w:type="spellEnd"/>
      <w:r w:rsidRPr="003B0AB9">
        <w:rPr>
          <w:rFonts w:ascii="Times New Roman" w:hAnsi="Times New Roman" w:cs="Times New Roman"/>
        </w:rPr>
        <w:t xml:space="preserve"> (несвоевременное предоставление) такого обеспечения.</w:t>
      </w:r>
    </w:p>
    <w:p w14:paraId="0B193750"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8.10.21. Возврат обеспечения гарантийных обязательств по договору осуществляется в течение 10 (десяти) рабочих дней со дня надлежащего исполнения поставщиком (исполнителем, подрядчиком) гарантийных обязательств по договору.</w:t>
      </w:r>
    </w:p>
    <w:p w14:paraId="616BAACA"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 xml:space="preserve">8.10.22. Заказчик вправе применить антидемпинговые меры к участнику конкурентной закупки, с которым заключается договор, в случае, если таким участником предложена цена договора (цена единицы (сумма цен </w:t>
      </w:r>
      <w:r w:rsidRPr="003B0AB9">
        <w:rPr>
          <w:rFonts w:ascii="Times New Roman" w:hAnsi="Times New Roman" w:cs="Times New Roman"/>
        </w:rPr>
        <w:lastRenderedPageBreak/>
        <w:t>единиц) товара, работы, услуги), которая на 25 (двадцать пять) и более процентов ниже НМЦД, одним из следующих способов:</w:t>
      </w:r>
    </w:p>
    <w:p w14:paraId="7A83E018"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1) установления требования о предоставлении обеспечения исполнения договора в размере, превышающем в 1,5 (полтора) раза размер обеспечения исполнения договора, указанного в извещении и (или) документации о закупке, но не менее чем в размере аванса (если договором предусмотрена выплата аванса);</w:t>
      </w:r>
    </w:p>
    <w:p w14:paraId="3038FB52"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2) установления требования о представлении Заказчику до заключения договора с таким участником обоснования предлагаемой им цены договора (гарантийное письмо от производителя с указанием цены и количества поставляемого товара, технико-экономический расчет, сметный расчет и т.д.).</w:t>
      </w:r>
    </w:p>
    <w:p w14:paraId="150E4358"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8.10.22.1. При осуществлении конкурентной закупки, участниками которой могут быть только субъекты малого и среднего предпринимательства, Заказчик вправе применить антидемпинговые меры к участнику такой закупки, с которым заключается договор, в случае, если таким участником предложена цена договора (цена единицы (сумма цен единиц) товара, работы, услуги), которая на 25 (двадцать пять) и более процентов ниже НМЦД путем установления требования о представлении Заказчику до заключения договора с таким участником обоснования предлагаемой им цены договора (гарантийное письмо от производителя с указанием цены и количества поставляемого товара, технико-экономический расчет, сметный расчет и т.д.).</w:t>
      </w:r>
    </w:p>
    <w:p w14:paraId="5F3A568B"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8.10.23. При применении Заказчиком обеспечительных мер при осуществлении закупки, предусмотренных разделом 8.10 Положения, сведения об их размере и порядке предоставления включаются в состав документации или при проведении запроса котировок - в состав извещения о закупке.</w:t>
      </w:r>
    </w:p>
    <w:p w14:paraId="5C16E896" w14:textId="77777777" w:rsidR="003B0AB9" w:rsidRPr="003B0AB9" w:rsidRDefault="003B0AB9" w:rsidP="00E35E53">
      <w:pPr>
        <w:ind w:left="-851"/>
        <w:jc w:val="both"/>
        <w:rPr>
          <w:rFonts w:ascii="Times New Roman" w:hAnsi="Times New Roman" w:cs="Times New Roman"/>
        </w:rPr>
      </w:pPr>
    </w:p>
    <w:p w14:paraId="08B8EBDE" w14:textId="34E5A5BD" w:rsidR="003B0AB9" w:rsidRPr="00E53FDA" w:rsidRDefault="003B0AB9" w:rsidP="00E53FDA">
      <w:pPr>
        <w:spacing w:after="0"/>
        <w:ind w:left="-851"/>
        <w:jc w:val="both"/>
        <w:rPr>
          <w:rFonts w:ascii="Times New Roman" w:hAnsi="Times New Roman" w:cs="Times New Roman"/>
          <w:u w:val="single"/>
        </w:rPr>
      </w:pPr>
      <w:bookmarkStart w:id="27" w:name="_Toc84325737"/>
      <w:r w:rsidRPr="00E53FDA">
        <w:rPr>
          <w:rFonts w:ascii="Times New Roman" w:hAnsi="Times New Roman" w:cs="Times New Roman"/>
          <w:u w:val="single"/>
        </w:rPr>
        <w:t>8.11. Критерии оценки заявок, выбор победителя закупки</w:t>
      </w:r>
      <w:bookmarkEnd w:id="27"/>
    </w:p>
    <w:p w14:paraId="393D5F38"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 xml:space="preserve">8.11.1. Для оценки заявок на участие в закупке способами, предусмотренными подпунктами 1, 4 пункта 7.1 раздела 7 Положения, Заказчик вправе установить следующие критерии оценки: </w:t>
      </w:r>
    </w:p>
    <w:p w14:paraId="027AAA55"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1) цена договора (цена единицы (сумма цен единиц) товара, работы, услуги);</w:t>
      </w:r>
    </w:p>
    <w:p w14:paraId="36E54131"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2) расходы на эксплуатацию и ремонт товаров, использование результатов работ;</w:t>
      </w:r>
    </w:p>
    <w:p w14:paraId="1402C521"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3) качественные, функциональные и экологические характеристики объекта закупки;</w:t>
      </w:r>
    </w:p>
    <w:p w14:paraId="495142AD"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4) квалификация участников закупки, в том числе: наличие финансовых ресурсов; наличие на праве собственности или ином праве оборудования и других материальных ресурсов; опыт работы, связанный с предметом договора; деловая репутация (количественный показатель); обеспеченность кадровыми ресурсами (количество и (или) квалификация);</w:t>
      </w:r>
    </w:p>
    <w:p w14:paraId="4D77CFD2"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5) сроки предоставляемых гарантий качества.</w:t>
      </w:r>
    </w:p>
    <w:p w14:paraId="086C977D"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8.11.2. Сумма величин значимости всех критериев, предусмотренных документацией о закупке, составляет 100 (сто) процентов.</w:t>
      </w:r>
    </w:p>
    <w:p w14:paraId="48FC54FA"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8.11.3. Значимость критериев, используемых для оценки заявок, за исключением случаев, установленных пунктом 8.11.4 Положения, должна составлять:</w:t>
      </w:r>
    </w:p>
    <w:p w14:paraId="1354C800"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1) ценовые критерии – не менее 50 (пятидесяти) процентов;</w:t>
      </w:r>
    </w:p>
    <w:p w14:paraId="36895EEC"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2) неценовые критерии – не более 50 (пятидесяти) процентов.</w:t>
      </w:r>
    </w:p>
    <w:p w14:paraId="4F0B630B" w14:textId="77777777" w:rsidR="003B0AB9" w:rsidRPr="003B0AB9" w:rsidRDefault="003B0AB9" w:rsidP="00E53FDA">
      <w:pPr>
        <w:spacing w:after="0"/>
        <w:ind w:left="-851"/>
        <w:jc w:val="both"/>
        <w:rPr>
          <w:rFonts w:ascii="Times New Roman" w:hAnsi="Times New Roman" w:cs="Times New Roman"/>
        </w:rPr>
      </w:pPr>
      <w:r w:rsidRPr="003B0AB9">
        <w:rPr>
          <w:rFonts w:ascii="Times New Roman" w:hAnsi="Times New Roman" w:cs="Times New Roman"/>
        </w:rPr>
        <w:t>8.11.4. Предельные величины значимости критериев оценки заявок при закупке отдельных видов товаров, работ, услуг:</w:t>
      </w:r>
    </w:p>
    <w:p w14:paraId="02E378A3" w14:textId="77777777" w:rsidR="003B0AB9" w:rsidRPr="003B0AB9" w:rsidRDefault="003B0AB9" w:rsidP="00E35E53">
      <w:pPr>
        <w:ind w:left="-851"/>
        <w:jc w:val="both"/>
        <w:rPr>
          <w:rFonts w:ascii="Times New Roman" w:hAnsi="Times New Roman" w:cs="Times New Roman"/>
        </w:rPr>
      </w:pPr>
    </w:p>
    <w:tbl>
      <w:tblPr>
        <w:tblStyle w:val="afffff0"/>
        <w:tblW w:w="10207" w:type="dxa"/>
        <w:tblInd w:w="-856" w:type="dxa"/>
        <w:tblLayout w:type="fixed"/>
        <w:tblLook w:val="04A0" w:firstRow="1" w:lastRow="0" w:firstColumn="1" w:lastColumn="0" w:noHBand="0" w:noVBand="1"/>
      </w:tblPr>
      <w:tblGrid>
        <w:gridCol w:w="1248"/>
        <w:gridCol w:w="5415"/>
        <w:gridCol w:w="1956"/>
        <w:gridCol w:w="1588"/>
      </w:tblGrid>
      <w:tr w:rsidR="003B0AB9" w:rsidRPr="003B0AB9" w14:paraId="791F168F" w14:textId="77777777" w:rsidTr="00DC6967">
        <w:trPr>
          <w:tblHeader/>
        </w:trPr>
        <w:tc>
          <w:tcPr>
            <w:tcW w:w="1248" w:type="dxa"/>
            <w:vMerge w:val="restart"/>
            <w:vAlign w:val="center"/>
          </w:tcPr>
          <w:p w14:paraId="6B97BE4F" w14:textId="77777777" w:rsidR="003B0AB9" w:rsidRPr="003B0AB9" w:rsidRDefault="003B0AB9" w:rsidP="00DC6967">
            <w:pPr>
              <w:spacing w:after="160" w:line="259" w:lineRule="auto"/>
              <w:ind w:left="318"/>
              <w:jc w:val="both"/>
              <w:rPr>
                <w:rFonts w:ascii="Times New Roman" w:eastAsiaTheme="minorHAnsi" w:hAnsi="Times New Roman"/>
                <w:sz w:val="22"/>
                <w:szCs w:val="22"/>
                <w:lang w:eastAsia="en-US"/>
              </w:rPr>
            </w:pPr>
            <w:r w:rsidRPr="003B0AB9">
              <w:rPr>
                <w:rFonts w:ascii="Times New Roman" w:eastAsiaTheme="minorHAnsi" w:hAnsi="Times New Roman"/>
                <w:sz w:val="22"/>
                <w:szCs w:val="22"/>
                <w:lang w:eastAsia="en-US"/>
              </w:rPr>
              <w:lastRenderedPageBreak/>
              <w:t>№</w:t>
            </w:r>
          </w:p>
        </w:tc>
        <w:tc>
          <w:tcPr>
            <w:tcW w:w="5415" w:type="dxa"/>
            <w:vMerge w:val="restart"/>
            <w:vAlign w:val="center"/>
          </w:tcPr>
          <w:p w14:paraId="376CC647" w14:textId="77777777" w:rsidR="003B0AB9" w:rsidRPr="003B0AB9" w:rsidRDefault="003B0AB9" w:rsidP="00DC6967">
            <w:pPr>
              <w:spacing w:after="160" w:line="259" w:lineRule="auto"/>
              <w:ind w:left="62"/>
              <w:jc w:val="both"/>
              <w:rPr>
                <w:rFonts w:ascii="Times New Roman" w:eastAsiaTheme="minorHAnsi" w:hAnsi="Times New Roman"/>
                <w:sz w:val="22"/>
                <w:szCs w:val="22"/>
                <w:lang w:eastAsia="en-US"/>
              </w:rPr>
            </w:pPr>
            <w:r w:rsidRPr="003B0AB9">
              <w:rPr>
                <w:rFonts w:ascii="Times New Roman" w:eastAsiaTheme="minorHAnsi" w:hAnsi="Times New Roman"/>
                <w:sz w:val="22"/>
                <w:szCs w:val="22"/>
                <w:lang w:eastAsia="en-US"/>
              </w:rPr>
              <w:t>Наименование отдельных видов товаров, работ, услуг</w:t>
            </w:r>
          </w:p>
        </w:tc>
        <w:tc>
          <w:tcPr>
            <w:tcW w:w="3544" w:type="dxa"/>
            <w:gridSpan w:val="2"/>
            <w:vAlign w:val="center"/>
          </w:tcPr>
          <w:p w14:paraId="62FF59A6" w14:textId="77777777" w:rsidR="003B0AB9" w:rsidRPr="003B0AB9" w:rsidRDefault="003B0AB9" w:rsidP="00DC6967">
            <w:pPr>
              <w:spacing w:after="160" w:line="259" w:lineRule="auto"/>
              <w:ind w:left="62"/>
              <w:jc w:val="both"/>
              <w:rPr>
                <w:rFonts w:ascii="Times New Roman" w:eastAsiaTheme="minorHAnsi" w:hAnsi="Times New Roman"/>
                <w:sz w:val="22"/>
                <w:szCs w:val="22"/>
                <w:lang w:eastAsia="en-US"/>
              </w:rPr>
            </w:pPr>
            <w:r w:rsidRPr="003B0AB9">
              <w:rPr>
                <w:rFonts w:ascii="Times New Roman" w:eastAsiaTheme="minorHAnsi" w:hAnsi="Times New Roman"/>
                <w:sz w:val="22"/>
                <w:szCs w:val="22"/>
                <w:lang w:eastAsia="en-US"/>
              </w:rPr>
              <w:t>Предельные величины значимости критериев оценки</w:t>
            </w:r>
          </w:p>
        </w:tc>
      </w:tr>
      <w:tr w:rsidR="003B0AB9" w:rsidRPr="003B0AB9" w14:paraId="013A5647" w14:textId="77777777" w:rsidTr="00DC6967">
        <w:trPr>
          <w:trHeight w:val="1295"/>
          <w:tblHeader/>
        </w:trPr>
        <w:tc>
          <w:tcPr>
            <w:tcW w:w="1248" w:type="dxa"/>
            <w:vMerge/>
            <w:vAlign w:val="center"/>
          </w:tcPr>
          <w:p w14:paraId="38B16350" w14:textId="77777777" w:rsidR="003B0AB9" w:rsidRPr="003B0AB9" w:rsidRDefault="003B0AB9" w:rsidP="00E35E53">
            <w:pPr>
              <w:spacing w:after="160" w:line="259" w:lineRule="auto"/>
              <w:ind w:left="-851"/>
              <w:jc w:val="both"/>
              <w:rPr>
                <w:rFonts w:ascii="Times New Roman" w:eastAsiaTheme="minorHAnsi" w:hAnsi="Times New Roman"/>
                <w:sz w:val="22"/>
                <w:szCs w:val="22"/>
                <w:lang w:eastAsia="en-US"/>
              </w:rPr>
            </w:pPr>
          </w:p>
        </w:tc>
        <w:tc>
          <w:tcPr>
            <w:tcW w:w="5415" w:type="dxa"/>
            <w:vMerge/>
            <w:vAlign w:val="center"/>
          </w:tcPr>
          <w:p w14:paraId="083BB52E" w14:textId="77777777" w:rsidR="003B0AB9" w:rsidRPr="003B0AB9" w:rsidRDefault="003B0AB9" w:rsidP="00DC6967">
            <w:pPr>
              <w:spacing w:after="160" w:line="259" w:lineRule="auto"/>
              <w:ind w:left="62"/>
              <w:jc w:val="both"/>
              <w:rPr>
                <w:rFonts w:ascii="Times New Roman" w:eastAsiaTheme="minorHAnsi" w:hAnsi="Times New Roman"/>
                <w:sz w:val="22"/>
                <w:szCs w:val="22"/>
                <w:lang w:eastAsia="en-US"/>
              </w:rPr>
            </w:pPr>
          </w:p>
        </w:tc>
        <w:tc>
          <w:tcPr>
            <w:tcW w:w="1956" w:type="dxa"/>
            <w:vAlign w:val="center"/>
          </w:tcPr>
          <w:p w14:paraId="75A25344" w14:textId="77777777" w:rsidR="003B0AB9" w:rsidRPr="003B0AB9" w:rsidRDefault="003B0AB9" w:rsidP="00DC6967">
            <w:pPr>
              <w:spacing w:after="160" w:line="259" w:lineRule="auto"/>
              <w:ind w:left="62"/>
              <w:jc w:val="both"/>
              <w:rPr>
                <w:rFonts w:ascii="Times New Roman" w:eastAsiaTheme="minorHAnsi" w:hAnsi="Times New Roman"/>
                <w:sz w:val="22"/>
                <w:szCs w:val="22"/>
                <w:lang w:eastAsia="en-US"/>
              </w:rPr>
            </w:pPr>
            <w:r w:rsidRPr="003B0AB9">
              <w:rPr>
                <w:rFonts w:ascii="Times New Roman" w:eastAsiaTheme="minorHAnsi" w:hAnsi="Times New Roman"/>
                <w:sz w:val="22"/>
                <w:szCs w:val="22"/>
                <w:lang w:eastAsia="en-US"/>
              </w:rPr>
              <w:t>минимальная значимость стоимостных критериев оценки (процентов)</w:t>
            </w:r>
          </w:p>
        </w:tc>
        <w:tc>
          <w:tcPr>
            <w:tcW w:w="1588" w:type="dxa"/>
            <w:vAlign w:val="center"/>
          </w:tcPr>
          <w:p w14:paraId="6F614253" w14:textId="77777777" w:rsidR="003B0AB9" w:rsidRPr="003B0AB9" w:rsidRDefault="003B0AB9" w:rsidP="00DC6967">
            <w:pPr>
              <w:spacing w:after="160" w:line="259" w:lineRule="auto"/>
              <w:ind w:left="62"/>
              <w:jc w:val="both"/>
              <w:rPr>
                <w:rFonts w:ascii="Times New Roman" w:eastAsiaTheme="minorHAnsi" w:hAnsi="Times New Roman"/>
                <w:sz w:val="22"/>
                <w:szCs w:val="22"/>
                <w:lang w:eastAsia="en-US"/>
              </w:rPr>
            </w:pPr>
            <w:r w:rsidRPr="003B0AB9">
              <w:rPr>
                <w:rFonts w:ascii="Times New Roman" w:eastAsiaTheme="minorHAnsi" w:hAnsi="Times New Roman"/>
                <w:sz w:val="22"/>
                <w:szCs w:val="22"/>
                <w:lang w:eastAsia="en-US"/>
              </w:rPr>
              <w:t xml:space="preserve">максимальная значимость </w:t>
            </w:r>
            <w:proofErr w:type="spellStart"/>
            <w:r w:rsidRPr="003B0AB9">
              <w:rPr>
                <w:rFonts w:ascii="Times New Roman" w:eastAsiaTheme="minorHAnsi" w:hAnsi="Times New Roman"/>
                <w:sz w:val="22"/>
                <w:szCs w:val="22"/>
                <w:lang w:eastAsia="en-US"/>
              </w:rPr>
              <w:t>нестоимостных</w:t>
            </w:r>
            <w:proofErr w:type="spellEnd"/>
            <w:r w:rsidRPr="003B0AB9">
              <w:rPr>
                <w:rFonts w:ascii="Times New Roman" w:eastAsiaTheme="minorHAnsi" w:hAnsi="Times New Roman"/>
                <w:sz w:val="22"/>
                <w:szCs w:val="22"/>
                <w:lang w:eastAsia="en-US"/>
              </w:rPr>
              <w:t xml:space="preserve"> критериев оценки (процентов)</w:t>
            </w:r>
          </w:p>
        </w:tc>
      </w:tr>
      <w:tr w:rsidR="003B0AB9" w:rsidRPr="003B0AB9" w14:paraId="6F0D54F6" w14:textId="77777777" w:rsidTr="00DC6967">
        <w:trPr>
          <w:trHeight w:val="1407"/>
        </w:trPr>
        <w:tc>
          <w:tcPr>
            <w:tcW w:w="1248" w:type="dxa"/>
            <w:vAlign w:val="center"/>
          </w:tcPr>
          <w:p w14:paraId="360C9977" w14:textId="77777777" w:rsidR="003B0AB9" w:rsidRPr="003B0AB9" w:rsidRDefault="003B0AB9" w:rsidP="00DC6967">
            <w:pPr>
              <w:spacing w:after="160" w:line="259" w:lineRule="auto"/>
              <w:ind w:left="318"/>
              <w:jc w:val="both"/>
              <w:rPr>
                <w:rFonts w:ascii="Times New Roman" w:eastAsiaTheme="minorHAnsi" w:hAnsi="Times New Roman"/>
                <w:sz w:val="22"/>
                <w:szCs w:val="22"/>
                <w:lang w:eastAsia="en-US"/>
              </w:rPr>
            </w:pPr>
            <w:r w:rsidRPr="003B0AB9">
              <w:rPr>
                <w:rFonts w:ascii="Times New Roman" w:eastAsiaTheme="minorHAnsi" w:hAnsi="Times New Roman"/>
                <w:sz w:val="22"/>
                <w:szCs w:val="22"/>
                <w:lang w:eastAsia="en-US"/>
              </w:rPr>
              <w:t>1</w:t>
            </w:r>
          </w:p>
        </w:tc>
        <w:tc>
          <w:tcPr>
            <w:tcW w:w="5415" w:type="dxa"/>
            <w:vAlign w:val="center"/>
          </w:tcPr>
          <w:p w14:paraId="1C684280" w14:textId="77777777" w:rsidR="003B0AB9" w:rsidRPr="003B0AB9" w:rsidRDefault="003B0AB9" w:rsidP="00DC6967">
            <w:pPr>
              <w:spacing w:after="160" w:line="259" w:lineRule="auto"/>
              <w:ind w:left="34"/>
              <w:jc w:val="both"/>
              <w:rPr>
                <w:rFonts w:ascii="Times New Roman" w:eastAsiaTheme="minorHAnsi" w:hAnsi="Times New Roman"/>
                <w:sz w:val="22"/>
                <w:szCs w:val="22"/>
                <w:lang w:eastAsia="en-US"/>
              </w:rPr>
            </w:pPr>
            <w:r w:rsidRPr="003B0AB9">
              <w:rPr>
                <w:rFonts w:ascii="Times New Roman" w:eastAsiaTheme="minorHAnsi" w:hAnsi="Times New Roman"/>
                <w:sz w:val="22"/>
                <w:szCs w:val="22"/>
                <w:lang w:eastAsia="en-US"/>
              </w:rPr>
              <w:t>закупка работ по сохранению культурного наследия (памятников истории и культуры) народов Российской Федерации, реставрации музейных предметов и музейных коллекций</w:t>
            </w:r>
          </w:p>
        </w:tc>
        <w:tc>
          <w:tcPr>
            <w:tcW w:w="1956" w:type="dxa"/>
            <w:vAlign w:val="center"/>
          </w:tcPr>
          <w:p w14:paraId="66CBE664" w14:textId="77777777" w:rsidR="003B0AB9" w:rsidRPr="003B0AB9" w:rsidRDefault="003B0AB9" w:rsidP="00DC6967">
            <w:pPr>
              <w:spacing w:after="160" w:line="259" w:lineRule="auto"/>
              <w:ind w:left="743"/>
              <w:jc w:val="both"/>
              <w:rPr>
                <w:rFonts w:ascii="Times New Roman" w:eastAsiaTheme="minorHAnsi" w:hAnsi="Times New Roman"/>
                <w:sz w:val="22"/>
                <w:szCs w:val="22"/>
                <w:lang w:eastAsia="en-US"/>
              </w:rPr>
            </w:pPr>
            <w:r w:rsidRPr="003B0AB9">
              <w:rPr>
                <w:rFonts w:ascii="Times New Roman" w:eastAsiaTheme="minorHAnsi" w:hAnsi="Times New Roman"/>
                <w:sz w:val="22"/>
                <w:szCs w:val="22"/>
                <w:lang w:eastAsia="en-US"/>
              </w:rPr>
              <w:t>40</w:t>
            </w:r>
          </w:p>
        </w:tc>
        <w:tc>
          <w:tcPr>
            <w:tcW w:w="1588" w:type="dxa"/>
            <w:vAlign w:val="center"/>
          </w:tcPr>
          <w:p w14:paraId="37526584" w14:textId="77777777" w:rsidR="003B0AB9" w:rsidRPr="003B0AB9" w:rsidRDefault="003B0AB9" w:rsidP="00DC6967">
            <w:pPr>
              <w:spacing w:after="160" w:line="259" w:lineRule="auto"/>
              <w:ind w:left="488"/>
              <w:jc w:val="both"/>
              <w:rPr>
                <w:rFonts w:ascii="Times New Roman" w:eastAsiaTheme="minorHAnsi" w:hAnsi="Times New Roman"/>
                <w:sz w:val="22"/>
                <w:szCs w:val="22"/>
                <w:lang w:eastAsia="en-US"/>
              </w:rPr>
            </w:pPr>
            <w:r w:rsidRPr="003B0AB9">
              <w:rPr>
                <w:rFonts w:ascii="Times New Roman" w:eastAsiaTheme="minorHAnsi" w:hAnsi="Times New Roman"/>
                <w:sz w:val="22"/>
                <w:szCs w:val="22"/>
                <w:lang w:eastAsia="en-US"/>
              </w:rPr>
              <w:t>60</w:t>
            </w:r>
          </w:p>
        </w:tc>
      </w:tr>
      <w:tr w:rsidR="003B0AB9" w:rsidRPr="003B0AB9" w14:paraId="6BA0FD51" w14:textId="77777777" w:rsidTr="00DC6967">
        <w:trPr>
          <w:trHeight w:val="1116"/>
        </w:trPr>
        <w:tc>
          <w:tcPr>
            <w:tcW w:w="1248" w:type="dxa"/>
            <w:vAlign w:val="center"/>
          </w:tcPr>
          <w:p w14:paraId="6D8163AA" w14:textId="77777777" w:rsidR="003B0AB9" w:rsidRPr="003B0AB9" w:rsidRDefault="003B0AB9" w:rsidP="00DC6967">
            <w:pPr>
              <w:spacing w:after="160" w:line="259" w:lineRule="auto"/>
              <w:ind w:left="318"/>
              <w:jc w:val="both"/>
              <w:rPr>
                <w:rFonts w:ascii="Times New Roman" w:eastAsiaTheme="minorHAnsi" w:hAnsi="Times New Roman"/>
                <w:sz w:val="22"/>
                <w:szCs w:val="22"/>
                <w:lang w:eastAsia="en-US"/>
              </w:rPr>
            </w:pPr>
            <w:r w:rsidRPr="003B0AB9">
              <w:rPr>
                <w:rFonts w:ascii="Times New Roman" w:eastAsiaTheme="minorHAnsi" w:hAnsi="Times New Roman"/>
                <w:sz w:val="22"/>
                <w:szCs w:val="22"/>
                <w:lang w:eastAsia="en-US"/>
              </w:rPr>
              <w:t>2</w:t>
            </w:r>
          </w:p>
        </w:tc>
        <w:tc>
          <w:tcPr>
            <w:tcW w:w="5415" w:type="dxa"/>
            <w:vAlign w:val="center"/>
          </w:tcPr>
          <w:p w14:paraId="17D96C2B" w14:textId="77777777" w:rsidR="003B0AB9" w:rsidRPr="003B0AB9" w:rsidRDefault="003B0AB9" w:rsidP="00DC6967">
            <w:pPr>
              <w:spacing w:after="160" w:line="259" w:lineRule="auto"/>
              <w:ind w:left="34"/>
              <w:jc w:val="both"/>
              <w:rPr>
                <w:rFonts w:ascii="Times New Roman" w:eastAsiaTheme="minorHAnsi" w:hAnsi="Times New Roman"/>
                <w:sz w:val="22"/>
                <w:szCs w:val="22"/>
                <w:lang w:eastAsia="en-US"/>
              </w:rPr>
            </w:pPr>
            <w:r w:rsidRPr="003B0AB9">
              <w:rPr>
                <w:rFonts w:ascii="Times New Roman" w:eastAsiaTheme="minorHAnsi" w:hAnsi="Times New Roman"/>
                <w:sz w:val="22"/>
                <w:szCs w:val="22"/>
                <w:lang w:eastAsia="en-US"/>
              </w:rPr>
              <w:t>закупка услуг по проведению государственной историко-культурной экспертизы</w:t>
            </w:r>
          </w:p>
        </w:tc>
        <w:tc>
          <w:tcPr>
            <w:tcW w:w="1956" w:type="dxa"/>
            <w:vAlign w:val="center"/>
          </w:tcPr>
          <w:p w14:paraId="0B176765" w14:textId="77777777" w:rsidR="003B0AB9" w:rsidRPr="003B0AB9" w:rsidRDefault="003B0AB9" w:rsidP="00DC6967">
            <w:pPr>
              <w:spacing w:after="160" w:line="259" w:lineRule="auto"/>
              <w:ind w:left="743"/>
              <w:jc w:val="both"/>
              <w:rPr>
                <w:rFonts w:ascii="Times New Roman" w:eastAsiaTheme="minorHAnsi" w:hAnsi="Times New Roman"/>
                <w:sz w:val="22"/>
                <w:szCs w:val="22"/>
                <w:lang w:eastAsia="en-US"/>
              </w:rPr>
            </w:pPr>
            <w:r w:rsidRPr="003B0AB9">
              <w:rPr>
                <w:rFonts w:ascii="Times New Roman" w:eastAsiaTheme="minorHAnsi" w:hAnsi="Times New Roman"/>
                <w:sz w:val="22"/>
                <w:szCs w:val="22"/>
                <w:lang w:eastAsia="en-US"/>
              </w:rPr>
              <w:t>30</w:t>
            </w:r>
          </w:p>
        </w:tc>
        <w:tc>
          <w:tcPr>
            <w:tcW w:w="1588" w:type="dxa"/>
            <w:vAlign w:val="center"/>
          </w:tcPr>
          <w:p w14:paraId="1BE642E5" w14:textId="77777777" w:rsidR="003B0AB9" w:rsidRPr="003B0AB9" w:rsidRDefault="003B0AB9" w:rsidP="00DC6967">
            <w:pPr>
              <w:spacing w:after="160" w:line="259" w:lineRule="auto"/>
              <w:ind w:left="488"/>
              <w:jc w:val="both"/>
              <w:rPr>
                <w:rFonts w:ascii="Times New Roman" w:eastAsiaTheme="minorHAnsi" w:hAnsi="Times New Roman"/>
                <w:sz w:val="22"/>
                <w:szCs w:val="22"/>
                <w:lang w:eastAsia="en-US"/>
              </w:rPr>
            </w:pPr>
            <w:r w:rsidRPr="003B0AB9">
              <w:rPr>
                <w:rFonts w:ascii="Times New Roman" w:eastAsiaTheme="minorHAnsi" w:hAnsi="Times New Roman"/>
                <w:sz w:val="22"/>
                <w:szCs w:val="22"/>
                <w:lang w:eastAsia="en-US"/>
              </w:rPr>
              <w:t>70</w:t>
            </w:r>
          </w:p>
        </w:tc>
      </w:tr>
      <w:tr w:rsidR="003B0AB9" w:rsidRPr="003B0AB9" w14:paraId="28769900" w14:textId="77777777" w:rsidTr="00DC6967">
        <w:tc>
          <w:tcPr>
            <w:tcW w:w="1248" w:type="dxa"/>
            <w:vAlign w:val="center"/>
          </w:tcPr>
          <w:p w14:paraId="1A22FA20" w14:textId="77777777" w:rsidR="003B0AB9" w:rsidRPr="003B0AB9" w:rsidRDefault="003B0AB9" w:rsidP="00DC6967">
            <w:pPr>
              <w:spacing w:after="160" w:line="259" w:lineRule="auto"/>
              <w:ind w:left="318"/>
              <w:jc w:val="both"/>
              <w:rPr>
                <w:rFonts w:ascii="Times New Roman" w:eastAsiaTheme="minorHAnsi" w:hAnsi="Times New Roman"/>
                <w:sz w:val="22"/>
                <w:szCs w:val="22"/>
                <w:lang w:eastAsia="en-US"/>
              </w:rPr>
            </w:pPr>
            <w:r w:rsidRPr="003B0AB9">
              <w:rPr>
                <w:rFonts w:ascii="Times New Roman" w:eastAsiaTheme="minorHAnsi" w:hAnsi="Times New Roman"/>
                <w:sz w:val="22"/>
                <w:szCs w:val="22"/>
                <w:lang w:eastAsia="en-US"/>
              </w:rPr>
              <w:t>3</w:t>
            </w:r>
          </w:p>
        </w:tc>
        <w:tc>
          <w:tcPr>
            <w:tcW w:w="5415" w:type="dxa"/>
            <w:vAlign w:val="center"/>
          </w:tcPr>
          <w:p w14:paraId="4AE24E1A" w14:textId="77777777" w:rsidR="003B0AB9" w:rsidRPr="003B0AB9" w:rsidRDefault="003B0AB9" w:rsidP="00DC6967">
            <w:pPr>
              <w:spacing w:after="160" w:line="259" w:lineRule="auto"/>
              <w:ind w:left="34"/>
              <w:jc w:val="both"/>
              <w:rPr>
                <w:rFonts w:ascii="Times New Roman" w:eastAsiaTheme="minorHAnsi" w:hAnsi="Times New Roman"/>
                <w:sz w:val="22"/>
                <w:szCs w:val="22"/>
                <w:lang w:eastAsia="en-US"/>
              </w:rPr>
            </w:pPr>
            <w:r w:rsidRPr="003B0AB9">
              <w:rPr>
                <w:rFonts w:ascii="Times New Roman" w:eastAsiaTheme="minorHAnsi" w:hAnsi="Times New Roman"/>
                <w:sz w:val="22"/>
                <w:szCs w:val="22"/>
                <w:lang w:eastAsia="en-US"/>
              </w:rPr>
              <w:t>закупка произведений литературы и искусства (литературных произведений; драматических и музыкально-драматических произведений, сценарных произведений; хореографических произведений и пантомимы; музыкальных произведений с текстом или без текста; аудиовизуальных произведений; произведений живописи, скульптуры, графики, дизайна, графических рассказов, комиксов и других произведений изобразительного искусства; произведений декоративно-прикладного и сценографического искусства;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 фотографических произведений и произведений, полученных способами, аналогичными фотографии; производных произведений; составных произведений (кроме баз данных), представляющих собой по подбору или расположению материалов результат творческого труда</w:t>
            </w:r>
          </w:p>
        </w:tc>
        <w:tc>
          <w:tcPr>
            <w:tcW w:w="1956" w:type="dxa"/>
            <w:vAlign w:val="center"/>
          </w:tcPr>
          <w:p w14:paraId="66DB294A" w14:textId="77777777" w:rsidR="003B0AB9" w:rsidRPr="003B0AB9" w:rsidRDefault="003B0AB9" w:rsidP="00DC6967">
            <w:pPr>
              <w:spacing w:after="160" w:line="259" w:lineRule="auto"/>
              <w:ind w:left="743"/>
              <w:jc w:val="both"/>
              <w:rPr>
                <w:rFonts w:ascii="Times New Roman" w:eastAsiaTheme="minorHAnsi" w:hAnsi="Times New Roman"/>
                <w:sz w:val="22"/>
                <w:szCs w:val="22"/>
                <w:lang w:eastAsia="en-US"/>
              </w:rPr>
            </w:pPr>
            <w:r w:rsidRPr="003B0AB9">
              <w:rPr>
                <w:rFonts w:ascii="Times New Roman" w:eastAsiaTheme="minorHAnsi" w:hAnsi="Times New Roman"/>
                <w:sz w:val="22"/>
                <w:szCs w:val="22"/>
                <w:lang w:eastAsia="en-US"/>
              </w:rPr>
              <w:t>0</w:t>
            </w:r>
          </w:p>
        </w:tc>
        <w:tc>
          <w:tcPr>
            <w:tcW w:w="1588" w:type="dxa"/>
            <w:vAlign w:val="center"/>
          </w:tcPr>
          <w:p w14:paraId="00CBE0AA" w14:textId="77777777" w:rsidR="003B0AB9" w:rsidRPr="003B0AB9" w:rsidRDefault="003B0AB9" w:rsidP="00DC6967">
            <w:pPr>
              <w:spacing w:after="160" w:line="259" w:lineRule="auto"/>
              <w:ind w:left="488"/>
              <w:jc w:val="both"/>
              <w:rPr>
                <w:rFonts w:ascii="Times New Roman" w:eastAsiaTheme="minorHAnsi" w:hAnsi="Times New Roman"/>
                <w:sz w:val="22"/>
                <w:szCs w:val="22"/>
                <w:lang w:eastAsia="en-US"/>
              </w:rPr>
            </w:pPr>
            <w:r w:rsidRPr="003B0AB9">
              <w:rPr>
                <w:rFonts w:ascii="Times New Roman" w:eastAsiaTheme="minorHAnsi" w:hAnsi="Times New Roman"/>
                <w:sz w:val="22"/>
                <w:szCs w:val="22"/>
                <w:lang w:eastAsia="en-US"/>
              </w:rPr>
              <w:t>100</w:t>
            </w:r>
          </w:p>
        </w:tc>
      </w:tr>
      <w:tr w:rsidR="003B0AB9" w:rsidRPr="003B0AB9" w14:paraId="0772B01F" w14:textId="77777777" w:rsidTr="00DC6967">
        <w:tc>
          <w:tcPr>
            <w:tcW w:w="1248" w:type="dxa"/>
            <w:vAlign w:val="center"/>
          </w:tcPr>
          <w:p w14:paraId="68D8542A" w14:textId="77777777" w:rsidR="003B0AB9" w:rsidRPr="003B0AB9" w:rsidRDefault="003B0AB9" w:rsidP="00DC6967">
            <w:pPr>
              <w:spacing w:after="160" w:line="259" w:lineRule="auto"/>
              <w:ind w:left="318"/>
              <w:jc w:val="both"/>
              <w:rPr>
                <w:rFonts w:ascii="Times New Roman" w:eastAsiaTheme="minorHAnsi" w:hAnsi="Times New Roman"/>
                <w:sz w:val="22"/>
                <w:szCs w:val="22"/>
                <w:lang w:eastAsia="en-US"/>
              </w:rPr>
            </w:pPr>
            <w:r w:rsidRPr="003B0AB9">
              <w:rPr>
                <w:rFonts w:ascii="Times New Roman" w:eastAsiaTheme="minorHAnsi" w:hAnsi="Times New Roman"/>
                <w:sz w:val="22"/>
                <w:szCs w:val="22"/>
                <w:lang w:eastAsia="en-US"/>
              </w:rPr>
              <w:t>4</w:t>
            </w:r>
          </w:p>
        </w:tc>
        <w:tc>
          <w:tcPr>
            <w:tcW w:w="5415" w:type="dxa"/>
            <w:vAlign w:val="center"/>
          </w:tcPr>
          <w:p w14:paraId="4E21B951" w14:textId="77777777" w:rsidR="003B0AB9" w:rsidRPr="003B0AB9" w:rsidRDefault="003B0AB9" w:rsidP="00DC6967">
            <w:pPr>
              <w:spacing w:after="160" w:line="259" w:lineRule="auto"/>
              <w:ind w:left="34"/>
              <w:jc w:val="both"/>
              <w:rPr>
                <w:rFonts w:ascii="Times New Roman" w:eastAsiaTheme="minorHAnsi" w:hAnsi="Times New Roman"/>
                <w:sz w:val="22"/>
                <w:szCs w:val="22"/>
                <w:lang w:eastAsia="en-US"/>
              </w:rPr>
            </w:pPr>
            <w:r w:rsidRPr="003B0AB9">
              <w:rPr>
                <w:rFonts w:ascii="Times New Roman" w:eastAsiaTheme="minorHAnsi" w:hAnsi="Times New Roman"/>
                <w:sz w:val="22"/>
                <w:szCs w:val="22"/>
                <w:lang w:eastAsia="en-US"/>
              </w:rPr>
              <w:t>закупка на выполнение научно-исследовательских работ в отношении объектов культурного наследия (памятников истории и культуры) народов Российской Федерации, музейных предметов и музейных коллекций</w:t>
            </w:r>
          </w:p>
        </w:tc>
        <w:tc>
          <w:tcPr>
            <w:tcW w:w="1956" w:type="dxa"/>
            <w:vAlign w:val="center"/>
          </w:tcPr>
          <w:p w14:paraId="7ECF49B7" w14:textId="77777777" w:rsidR="003B0AB9" w:rsidRPr="003B0AB9" w:rsidRDefault="003B0AB9" w:rsidP="00DC6967">
            <w:pPr>
              <w:spacing w:after="160" w:line="259" w:lineRule="auto"/>
              <w:ind w:left="743"/>
              <w:jc w:val="both"/>
              <w:rPr>
                <w:rFonts w:ascii="Times New Roman" w:eastAsiaTheme="minorHAnsi" w:hAnsi="Times New Roman"/>
                <w:sz w:val="22"/>
                <w:szCs w:val="22"/>
                <w:lang w:eastAsia="en-US"/>
              </w:rPr>
            </w:pPr>
            <w:r w:rsidRPr="003B0AB9">
              <w:rPr>
                <w:rFonts w:ascii="Times New Roman" w:eastAsiaTheme="minorHAnsi" w:hAnsi="Times New Roman"/>
                <w:sz w:val="22"/>
                <w:szCs w:val="22"/>
                <w:lang w:eastAsia="en-US"/>
              </w:rPr>
              <w:t>20</w:t>
            </w:r>
          </w:p>
        </w:tc>
        <w:tc>
          <w:tcPr>
            <w:tcW w:w="1588" w:type="dxa"/>
            <w:vAlign w:val="center"/>
          </w:tcPr>
          <w:p w14:paraId="714BE3E5" w14:textId="77777777" w:rsidR="003B0AB9" w:rsidRPr="003B0AB9" w:rsidRDefault="003B0AB9" w:rsidP="00DC6967">
            <w:pPr>
              <w:spacing w:after="160" w:line="259" w:lineRule="auto"/>
              <w:ind w:left="488"/>
              <w:jc w:val="both"/>
              <w:rPr>
                <w:rFonts w:ascii="Times New Roman" w:eastAsiaTheme="minorHAnsi" w:hAnsi="Times New Roman"/>
                <w:sz w:val="22"/>
                <w:szCs w:val="22"/>
                <w:lang w:eastAsia="en-US"/>
              </w:rPr>
            </w:pPr>
            <w:r w:rsidRPr="003B0AB9">
              <w:rPr>
                <w:rFonts w:ascii="Times New Roman" w:eastAsiaTheme="minorHAnsi" w:hAnsi="Times New Roman"/>
                <w:sz w:val="22"/>
                <w:szCs w:val="22"/>
                <w:lang w:eastAsia="en-US"/>
              </w:rPr>
              <w:t>80</w:t>
            </w:r>
          </w:p>
        </w:tc>
      </w:tr>
      <w:tr w:rsidR="003B0AB9" w:rsidRPr="003B0AB9" w14:paraId="4CA3D031" w14:textId="77777777" w:rsidTr="00DC6967">
        <w:tc>
          <w:tcPr>
            <w:tcW w:w="1248" w:type="dxa"/>
            <w:vAlign w:val="center"/>
          </w:tcPr>
          <w:p w14:paraId="55DB4657" w14:textId="77777777" w:rsidR="003B0AB9" w:rsidRPr="003B0AB9" w:rsidRDefault="003B0AB9" w:rsidP="00DC6967">
            <w:pPr>
              <w:spacing w:after="160" w:line="259" w:lineRule="auto"/>
              <w:ind w:left="318"/>
              <w:jc w:val="both"/>
              <w:rPr>
                <w:rFonts w:ascii="Times New Roman" w:eastAsiaTheme="minorHAnsi" w:hAnsi="Times New Roman"/>
                <w:sz w:val="22"/>
                <w:szCs w:val="22"/>
                <w:lang w:eastAsia="en-US"/>
              </w:rPr>
            </w:pPr>
            <w:r w:rsidRPr="003B0AB9">
              <w:rPr>
                <w:rFonts w:ascii="Times New Roman" w:eastAsiaTheme="minorHAnsi" w:hAnsi="Times New Roman"/>
                <w:sz w:val="22"/>
                <w:szCs w:val="22"/>
                <w:lang w:eastAsia="en-US"/>
              </w:rPr>
              <w:t>5</w:t>
            </w:r>
          </w:p>
        </w:tc>
        <w:tc>
          <w:tcPr>
            <w:tcW w:w="5415" w:type="dxa"/>
            <w:vAlign w:val="center"/>
          </w:tcPr>
          <w:p w14:paraId="58265078" w14:textId="77777777" w:rsidR="003B0AB9" w:rsidRPr="003B0AB9" w:rsidRDefault="003B0AB9" w:rsidP="00DC6967">
            <w:pPr>
              <w:spacing w:after="160" w:line="259" w:lineRule="auto"/>
              <w:ind w:left="34"/>
              <w:jc w:val="both"/>
              <w:rPr>
                <w:rFonts w:ascii="Times New Roman" w:eastAsiaTheme="minorHAnsi" w:hAnsi="Times New Roman"/>
                <w:sz w:val="22"/>
                <w:szCs w:val="22"/>
                <w:lang w:eastAsia="en-US"/>
              </w:rPr>
            </w:pPr>
            <w:r w:rsidRPr="003B0AB9">
              <w:rPr>
                <w:rFonts w:ascii="Times New Roman" w:eastAsiaTheme="minorHAnsi" w:hAnsi="Times New Roman"/>
                <w:sz w:val="22"/>
                <w:szCs w:val="22"/>
                <w:lang w:eastAsia="en-US"/>
              </w:rPr>
              <w:t xml:space="preserve">закупка работ по созданию, развитию, обеспечению функционирования и обслуживанию государственных (муниципальных) информационных систем, </w:t>
            </w:r>
            <w:r w:rsidRPr="003B0AB9">
              <w:rPr>
                <w:rFonts w:ascii="Times New Roman" w:eastAsiaTheme="minorHAnsi" w:hAnsi="Times New Roman"/>
                <w:sz w:val="22"/>
                <w:szCs w:val="22"/>
                <w:lang w:eastAsia="en-US"/>
              </w:rPr>
              <w:lastRenderedPageBreak/>
              <w:t>официальных сайтов государственных (муниципальных) органов, учреждений</w:t>
            </w:r>
          </w:p>
        </w:tc>
        <w:tc>
          <w:tcPr>
            <w:tcW w:w="1956" w:type="dxa"/>
            <w:vAlign w:val="center"/>
          </w:tcPr>
          <w:p w14:paraId="50E9F5C4" w14:textId="77777777" w:rsidR="003B0AB9" w:rsidRPr="003B0AB9" w:rsidRDefault="003B0AB9" w:rsidP="00DC6967">
            <w:pPr>
              <w:spacing w:after="160" w:line="259" w:lineRule="auto"/>
              <w:ind w:left="743"/>
              <w:jc w:val="both"/>
              <w:rPr>
                <w:rFonts w:ascii="Times New Roman" w:eastAsiaTheme="minorHAnsi" w:hAnsi="Times New Roman"/>
                <w:sz w:val="22"/>
                <w:szCs w:val="22"/>
                <w:lang w:eastAsia="en-US"/>
              </w:rPr>
            </w:pPr>
            <w:r w:rsidRPr="003B0AB9">
              <w:rPr>
                <w:rFonts w:ascii="Times New Roman" w:eastAsiaTheme="minorHAnsi" w:hAnsi="Times New Roman"/>
                <w:sz w:val="22"/>
                <w:szCs w:val="22"/>
                <w:lang w:eastAsia="en-US"/>
              </w:rPr>
              <w:lastRenderedPageBreak/>
              <w:t>30</w:t>
            </w:r>
          </w:p>
        </w:tc>
        <w:tc>
          <w:tcPr>
            <w:tcW w:w="1588" w:type="dxa"/>
            <w:vAlign w:val="center"/>
          </w:tcPr>
          <w:p w14:paraId="3A8648CE" w14:textId="77777777" w:rsidR="003B0AB9" w:rsidRPr="003B0AB9" w:rsidRDefault="003B0AB9" w:rsidP="00DC6967">
            <w:pPr>
              <w:spacing w:after="160" w:line="259" w:lineRule="auto"/>
              <w:ind w:left="488"/>
              <w:jc w:val="both"/>
              <w:rPr>
                <w:rFonts w:ascii="Times New Roman" w:eastAsiaTheme="minorHAnsi" w:hAnsi="Times New Roman"/>
                <w:sz w:val="22"/>
                <w:szCs w:val="22"/>
                <w:lang w:eastAsia="en-US"/>
              </w:rPr>
            </w:pPr>
            <w:r w:rsidRPr="003B0AB9">
              <w:rPr>
                <w:rFonts w:ascii="Times New Roman" w:eastAsiaTheme="minorHAnsi" w:hAnsi="Times New Roman"/>
                <w:sz w:val="22"/>
                <w:szCs w:val="22"/>
                <w:lang w:eastAsia="en-US"/>
              </w:rPr>
              <w:t>70</w:t>
            </w:r>
          </w:p>
        </w:tc>
      </w:tr>
      <w:tr w:rsidR="003B0AB9" w:rsidRPr="003B0AB9" w14:paraId="14C681C0" w14:textId="77777777" w:rsidTr="00DC6967">
        <w:trPr>
          <w:trHeight w:val="760"/>
        </w:trPr>
        <w:tc>
          <w:tcPr>
            <w:tcW w:w="1248" w:type="dxa"/>
            <w:vAlign w:val="center"/>
          </w:tcPr>
          <w:p w14:paraId="4376BAF9" w14:textId="77777777" w:rsidR="003B0AB9" w:rsidRPr="003B0AB9" w:rsidRDefault="003B0AB9" w:rsidP="00DC6967">
            <w:pPr>
              <w:spacing w:after="160" w:line="259" w:lineRule="auto"/>
              <w:ind w:left="318"/>
              <w:jc w:val="both"/>
              <w:rPr>
                <w:rFonts w:ascii="Times New Roman" w:eastAsiaTheme="minorHAnsi" w:hAnsi="Times New Roman"/>
                <w:sz w:val="22"/>
                <w:szCs w:val="22"/>
                <w:lang w:eastAsia="en-US"/>
              </w:rPr>
            </w:pPr>
            <w:r w:rsidRPr="003B0AB9">
              <w:rPr>
                <w:rFonts w:ascii="Times New Roman" w:eastAsiaTheme="minorHAnsi" w:hAnsi="Times New Roman"/>
                <w:sz w:val="22"/>
                <w:szCs w:val="22"/>
                <w:lang w:eastAsia="en-US"/>
              </w:rPr>
              <w:t>6</w:t>
            </w:r>
          </w:p>
        </w:tc>
        <w:tc>
          <w:tcPr>
            <w:tcW w:w="5415" w:type="dxa"/>
            <w:vAlign w:val="center"/>
          </w:tcPr>
          <w:p w14:paraId="3CEFADC3" w14:textId="77777777" w:rsidR="003B0AB9" w:rsidRPr="003B0AB9" w:rsidRDefault="003B0AB9" w:rsidP="00DC6967">
            <w:pPr>
              <w:spacing w:after="160" w:line="259" w:lineRule="auto"/>
              <w:ind w:left="34"/>
              <w:jc w:val="both"/>
              <w:rPr>
                <w:rFonts w:ascii="Times New Roman" w:eastAsiaTheme="minorHAnsi" w:hAnsi="Times New Roman"/>
                <w:sz w:val="22"/>
                <w:szCs w:val="22"/>
                <w:lang w:eastAsia="en-US"/>
              </w:rPr>
            </w:pPr>
            <w:r w:rsidRPr="003B0AB9">
              <w:rPr>
                <w:rFonts w:ascii="Times New Roman" w:eastAsiaTheme="minorHAnsi" w:hAnsi="Times New Roman"/>
                <w:sz w:val="22"/>
                <w:szCs w:val="22"/>
                <w:lang w:eastAsia="en-US"/>
              </w:rPr>
              <w:t>закупка медицинских услуг, образовательных услуг (обучение, воспитание), юридических услуг</w:t>
            </w:r>
          </w:p>
        </w:tc>
        <w:tc>
          <w:tcPr>
            <w:tcW w:w="1956" w:type="dxa"/>
            <w:vAlign w:val="center"/>
          </w:tcPr>
          <w:p w14:paraId="51E9DA5F" w14:textId="77777777" w:rsidR="003B0AB9" w:rsidRPr="003B0AB9" w:rsidRDefault="003B0AB9" w:rsidP="00DC6967">
            <w:pPr>
              <w:spacing w:after="160" w:line="259" w:lineRule="auto"/>
              <w:ind w:left="743"/>
              <w:jc w:val="both"/>
              <w:rPr>
                <w:rFonts w:ascii="Times New Roman" w:eastAsiaTheme="minorHAnsi" w:hAnsi="Times New Roman"/>
                <w:sz w:val="22"/>
                <w:szCs w:val="22"/>
                <w:lang w:eastAsia="en-US"/>
              </w:rPr>
            </w:pPr>
            <w:r w:rsidRPr="003B0AB9">
              <w:rPr>
                <w:rFonts w:ascii="Times New Roman" w:eastAsiaTheme="minorHAnsi" w:hAnsi="Times New Roman"/>
                <w:sz w:val="22"/>
                <w:szCs w:val="22"/>
                <w:lang w:eastAsia="en-US"/>
              </w:rPr>
              <w:t>40</w:t>
            </w:r>
          </w:p>
        </w:tc>
        <w:tc>
          <w:tcPr>
            <w:tcW w:w="1588" w:type="dxa"/>
            <w:vAlign w:val="center"/>
          </w:tcPr>
          <w:p w14:paraId="136B41C3" w14:textId="77777777" w:rsidR="003B0AB9" w:rsidRPr="003B0AB9" w:rsidRDefault="003B0AB9" w:rsidP="00DC6967">
            <w:pPr>
              <w:spacing w:after="160" w:line="259" w:lineRule="auto"/>
              <w:ind w:left="488"/>
              <w:jc w:val="both"/>
              <w:rPr>
                <w:rFonts w:ascii="Times New Roman" w:eastAsiaTheme="minorHAnsi" w:hAnsi="Times New Roman"/>
                <w:sz w:val="22"/>
                <w:szCs w:val="22"/>
                <w:lang w:eastAsia="en-US"/>
              </w:rPr>
            </w:pPr>
            <w:r w:rsidRPr="003B0AB9">
              <w:rPr>
                <w:rFonts w:ascii="Times New Roman" w:eastAsiaTheme="minorHAnsi" w:hAnsi="Times New Roman"/>
                <w:sz w:val="22"/>
                <w:szCs w:val="22"/>
                <w:lang w:eastAsia="en-US"/>
              </w:rPr>
              <w:t>60</w:t>
            </w:r>
          </w:p>
        </w:tc>
      </w:tr>
      <w:tr w:rsidR="003B0AB9" w:rsidRPr="003B0AB9" w14:paraId="3BB62B71" w14:textId="77777777" w:rsidTr="00DC6967">
        <w:trPr>
          <w:trHeight w:val="854"/>
        </w:trPr>
        <w:tc>
          <w:tcPr>
            <w:tcW w:w="1248" w:type="dxa"/>
            <w:vAlign w:val="center"/>
          </w:tcPr>
          <w:p w14:paraId="1E6C6729" w14:textId="77777777" w:rsidR="003B0AB9" w:rsidRPr="003B0AB9" w:rsidRDefault="003B0AB9" w:rsidP="00DC6967">
            <w:pPr>
              <w:spacing w:after="160" w:line="259" w:lineRule="auto"/>
              <w:ind w:left="318"/>
              <w:jc w:val="both"/>
              <w:rPr>
                <w:rFonts w:ascii="Times New Roman" w:eastAsiaTheme="minorHAnsi" w:hAnsi="Times New Roman"/>
                <w:sz w:val="22"/>
                <w:szCs w:val="22"/>
                <w:lang w:eastAsia="en-US"/>
              </w:rPr>
            </w:pPr>
            <w:r w:rsidRPr="003B0AB9">
              <w:rPr>
                <w:rFonts w:ascii="Times New Roman" w:eastAsiaTheme="minorHAnsi" w:hAnsi="Times New Roman"/>
                <w:sz w:val="22"/>
                <w:szCs w:val="22"/>
                <w:lang w:eastAsia="en-US"/>
              </w:rPr>
              <w:t>7</w:t>
            </w:r>
          </w:p>
        </w:tc>
        <w:tc>
          <w:tcPr>
            <w:tcW w:w="5415" w:type="dxa"/>
            <w:vAlign w:val="center"/>
          </w:tcPr>
          <w:p w14:paraId="3FBE6384" w14:textId="77777777" w:rsidR="003B0AB9" w:rsidRPr="003B0AB9" w:rsidRDefault="003B0AB9" w:rsidP="00DC6967">
            <w:pPr>
              <w:spacing w:after="160" w:line="259" w:lineRule="auto"/>
              <w:ind w:left="34"/>
              <w:jc w:val="both"/>
              <w:rPr>
                <w:rFonts w:ascii="Times New Roman" w:eastAsiaTheme="minorHAnsi" w:hAnsi="Times New Roman"/>
                <w:sz w:val="22"/>
                <w:szCs w:val="22"/>
                <w:lang w:eastAsia="en-US"/>
              </w:rPr>
            </w:pPr>
            <w:r w:rsidRPr="003B0AB9">
              <w:rPr>
                <w:rFonts w:ascii="Times New Roman" w:eastAsiaTheme="minorHAnsi" w:hAnsi="Times New Roman"/>
                <w:sz w:val="22"/>
                <w:szCs w:val="22"/>
                <w:lang w:eastAsia="en-US"/>
              </w:rPr>
              <w:t xml:space="preserve">закупка услуг по проведению экспертизы, аудиторских услуг </w:t>
            </w:r>
          </w:p>
        </w:tc>
        <w:tc>
          <w:tcPr>
            <w:tcW w:w="1956" w:type="dxa"/>
            <w:vAlign w:val="center"/>
          </w:tcPr>
          <w:p w14:paraId="05FC8DB5" w14:textId="77777777" w:rsidR="003B0AB9" w:rsidRPr="003B0AB9" w:rsidRDefault="003B0AB9" w:rsidP="00DC6967">
            <w:pPr>
              <w:spacing w:after="160" w:line="259" w:lineRule="auto"/>
              <w:ind w:left="743"/>
              <w:jc w:val="both"/>
              <w:rPr>
                <w:rFonts w:ascii="Times New Roman" w:eastAsiaTheme="minorHAnsi" w:hAnsi="Times New Roman"/>
                <w:sz w:val="22"/>
                <w:szCs w:val="22"/>
                <w:lang w:eastAsia="en-US"/>
              </w:rPr>
            </w:pPr>
            <w:r w:rsidRPr="003B0AB9">
              <w:rPr>
                <w:rFonts w:ascii="Times New Roman" w:eastAsiaTheme="minorHAnsi" w:hAnsi="Times New Roman"/>
                <w:sz w:val="22"/>
                <w:szCs w:val="22"/>
                <w:lang w:eastAsia="en-US"/>
              </w:rPr>
              <w:t>30</w:t>
            </w:r>
          </w:p>
        </w:tc>
        <w:tc>
          <w:tcPr>
            <w:tcW w:w="1588" w:type="dxa"/>
            <w:vAlign w:val="center"/>
          </w:tcPr>
          <w:p w14:paraId="44D5088F" w14:textId="77777777" w:rsidR="003B0AB9" w:rsidRPr="003B0AB9" w:rsidRDefault="003B0AB9" w:rsidP="00DC6967">
            <w:pPr>
              <w:spacing w:after="160" w:line="259" w:lineRule="auto"/>
              <w:ind w:left="488"/>
              <w:jc w:val="both"/>
              <w:rPr>
                <w:rFonts w:ascii="Times New Roman" w:eastAsiaTheme="minorHAnsi" w:hAnsi="Times New Roman"/>
                <w:sz w:val="22"/>
                <w:szCs w:val="22"/>
                <w:lang w:eastAsia="en-US"/>
              </w:rPr>
            </w:pPr>
            <w:r w:rsidRPr="003B0AB9">
              <w:rPr>
                <w:rFonts w:ascii="Times New Roman" w:eastAsiaTheme="minorHAnsi" w:hAnsi="Times New Roman"/>
                <w:sz w:val="22"/>
                <w:szCs w:val="22"/>
                <w:lang w:eastAsia="en-US"/>
              </w:rPr>
              <w:t>70</w:t>
            </w:r>
          </w:p>
        </w:tc>
      </w:tr>
      <w:tr w:rsidR="003B0AB9" w:rsidRPr="003B0AB9" w14:paraId="4E3F6283" w14:textId="77777777" w:rsidTr="00DC6967">
        <w:trPr>
          <w:trHeight w:val="841"/>
        </w:trPr>
        <w:tc>
          <w:tcPr>
            <w:tcW w:w="1248" w:type="dxa"/>
            <w:vAlign w:val="center"/>
          </w:tcPr>
          <w:p w14:paraId="56AD718E" w14:textId="77777777" w:rsidR="003B0AB9" w:rsidRPr="003B0AB9" w:rsidRDefault="003B0AB9" w:rsidP="00DC6967">
            <w:pPr>
              <w:spacing w:after="160" w:line="259" w:lineRule="auto"/>
              <w:ind w:left="318"/>
              <w:jc w:val="both"/>
              <w:rPr>
                <w:rFonts w:ascii="Times New Roman" w:eastAsiaTheme="minorHAnsi" w:hAnsi="Times New Roman"/>
                <w:sz w:val="22"/>
                <w:szCs w:val="22"/>
                <w:lang w:eastAsia="en-US"/>
              </w:rPr>
            </w:pPr>
            <w:r w:rsidRPr="003B0AB9">
              <w:rPr>
                <w:rFonts w:ascii="Times New Roman" w:eastAsiaTheme="minorHAnsi" w:hAnsi="Times New Roman"/>
                <w:sz w:val="22"/>
                <w:szCs w:val="22"/>
                <w:lang w:eastAsia="en-US"/>
              </w:rPr>
              <w:t>8</w:t>
            </w:r>
          </w:p>
        </w:tc>
        <w:tc>
          <w:tcPr>
            <w:tcW w:w="5415" w:type="dxa"/>
            <w:vAlign w:val="center"/>
          </w:tcPr>
          <w:p w14:paraId="56EA36D1" w14:textId="77777777" w:rsidR="003B0AB9" w:rsidRPr="003B0AB9" w:rsidRDefault="003B0AB9" w:rsidP="00DC6967">
            <w:pPr>
              <w:spacing w:after="160" w:line="259" w:lineRule="auto"/>
              <w:ind w:left="34"/>
              <w:jc w:val="both"/>
              <w:rPr>
                <w:rFonts w:ascii="Times New Roman" w:eastAsiaTheme="minorHAnsi" w:hAnsi="Times New Roman"/>
                <w:sz w:val="22"/>
                <w:szCs w:val="22"/>
                <w:lang w:eastAsia="en-US"/>
              </w:rPr>
            </w:pPr>
            <w:r w:rsidRPr="003B0AB9">
              <w:rPr>
                <w:rFonts w:ascii="Times New Roman" w:eastAsiaTheme="minorHAnsi" w:hAnsi="Times New Roman"/>
                <w:sz w:val="22"/>
                <w:szCs w:val="22"/>
                <w:lang w:eastAsia="en-US"/>
              </w:rPr>
              <w:t>закупка услуг по организации отдыха детей и их оздоровлению</w:t>
            </w:r>
          </w:p>
        </w:tc>
        <w:tc>
          <w:tcPr>
            <w:tcW w:w="1956" w:type="dxa"/>
            <w:vAlign w:val="center"/>
          </w:tcPr>
          <w:p w14:paraId="7245CEC8" w14:textId="77777777" w:rsidR="003B0AB9" w:rsidRPr="003B0AB9" w:rsidRDefault="003B0AB9" w:rsidP="00DC6967">
            <w:pPr>
              <w:spacing w:after="160" w:line="259" w:lineRule="auto"/>
              <w:ind w:left="743"/>
              <w:jc w:val="both"/>
              <w:rPr>
                <w:rFonts w:ascii="Times New Roman" w:eastAsiaTheme="minorHAnsi" w:hAnsi="Times New Roman"/>
                <w:sz w:val="22"/>
                <w:szCs w:val="22"/>
                <w:lang w:eastAsia="en-US"/>
              </w:rPr>
            </w:pPr>
            <w:r w:rsidRPr="003B0AB9">
              <w:rPr>
                <w:rFonts w:ascii="Times New Roman" w:eastAsiaTheme="minorHAnsi" w:hAnsi="Times New Roman"/>
                <w:sz w:val="22"/>
                <w:szCs w:val="22"/>
                <w:lang w:eastAsia="en-US"/>
              </w:rPr>
              <w:t>40</w:t>
            </w:r>
          </w:p>
        </w:tc>
        <w:tc>
          <w:tcPr>
            <w:tcW w:w="1588" w:type="dxa"/>
            <w:vAlign w:val="center"/>
          </w:tcPr>
          <w:p w14:paraId="7B1ACD35" w14:textId="77777777" w:rsidR="003B0AB9" w:rsidRPr="003B0AB9" w:rsidRDefault="003B0AB9" w:rsidP="00DC6967">
            <w:pPr>
              <w:spacing w:after="160" w:line="259" w:lineRule="auto"/>
              <w:ind w:left="488"/>
              <w:jc w:val="both"/>
              <w:rPr>
                <w:rFonts w:ascii="Times New Roman" w:eastAsiaTheme="minorHAnsi" w:hAnsi="Times New Roman"/>
                <w:sz w:val="22"/>
                <w:szCs w:val="22"/>
                <w:lang w:eastAsia="en-US"/>
              </w:rPr>
            </w:pPr>
            <w:r w:rsidRPr="003B0AB9">
              <w:rPr>
                <w:rFonts w:ascii="Times New Roman" w:eastAsiaTheme="minorHAnsi" w:hAnsi="Times New Roman"/>
                <w:sz w:val="22"/>
                <w:szCs w:val="22"/>
                <w:lang w:eastAsia="en-US"/>
              </w:rPr>
              <w:t>60</w:t>
            </w:r>
          </w:p>
        </w:tc>
      </w:tr>
    </w:tbl>
    <w:p w14:paraId="245D8B33" w14:textId="77777777" w:rsidR="003B0AB9" w:rsidRPr="003B0AB9" w:rsidRDefault="003B0AB9" w:rsidP="00DC6967">
      <w:pPr>
        <w:spacing w:after="0"/>
        <w:ind w:left="-851"/>
        <w:jc w:val="both"/>
        <w:rPr>
          <w:rFonts w:ascii="Times New Roman" w:hAnsi="Times New Roman" w:cs="Times New Roman"/>
        </w:rPr>
      </w:pPr>
      <w:r w:rsidRPr="003B0AB9">
        <w:rPr>
          <w:rFonts w:ascii="Times New Roman" w:hAnsi="Times New Roman" w:cs="Times New Roman"/>
        </w:rPr>
        <w:t>8.11.5. Для определения победителя закупки Комиссия осуществляет оценку заявок, которые не были отклонены при рассмотрении.</w:t>
      </w:r>
    </w:p>
    <w:p w14:paraId="33B1EC49" w14:textId="77777777" w:rsidR="003B0AB9" w:rsidRPr="003B0AB9" w:rsidRDefault="003B0AB9" w:rsidP="00DC6967">
      <w:pPr>
        <w:spacing w:after="0"/>
        <w:ind w:left="-851"/>
        <w:jc w:val="both"/>
        <w:rPr>
          <w:rFonts w:ascii="Times New Roman" w:hAnsi="Times New Roman" w:cs="Times New Roman"/>
        </w:rPr>
      </w:pPr>
      <w:r w:rsidRPr="003B0AB9">
        <w:rPr>
          <w:rFonts w:ascii="Times New Roman" w:hAnsi="Times New Roman" w:cs="Times New Roman"/>
        </w:rPr>
        <w:t xml:space="preserve"> Оценка заявок осуществляется в случае, если две и более заявки были признаны Комиссией соответствующими требованиям документации о закупке. </w:t>
      </w:r>
    </w:p>
    <w:p w14:paraId="4BC26E4E" w14:textId="77777777" w:rsidR="003B0AB9" w:rsidRPr="003B0AB9" w:rsidRDefault="003B0AB9" w:rsidP="00DC6967">
      <w:pPr>
        <w:spacing w:after="0"/>
        <w:ind w:left="-851"/>
        <w:jc w:val="both"/>
        <w:rPr>
          <w:rFonts w:ascii="Times New Roman" w:hAnsi="Times New Roman" w:cs="Times New Roman"/>
        </w:rPr>
      </w:pPr>
      <w:r w:rsidRPr="003B0AB9">
        <w:rPr>
          <w:rFonts w:ascii="Times New Roman" w:hAnsi="Times New Roman" w:cs="Times New Roman"/>
        </w:rPr>
        <w:t>8.11.6. В целях оценки заявок и определения победителя в отношении каждой заявки Комиссия:</w:t>
      </w:r>
    </w:p>
    <w:p w14:paraId="7D0E929B" w14:textId="77777777" w:rsidR="003B0AB9" w:rsidRPr="003B0AB9" w:rsidRDefault="003B0AB9" w:rsidP="00DC6967">
      <w:pPr>
        <w:spacing w:after="0"/>
        <w:ind w:left="-851"/>
        <w:jc w:val="both"/>
        <w:rPr>
          <w:rFonts w:ascii="Times New Roman" w:hAnsi="Times New Roman" w:cs="Times New Roman"/>
        </w:rPr>
      </w:pPr>
      <w:r w:rsidRPr="003B0AB9">
        <w:rPr>
          <w:rFonts w:ascii="Times New Roman" w:hAnsi="Times New Roman" w:cs="Times New Roman"/>
        </w:rPr>
        <w:t>1) определяет соответствующее количество баллов по каждому критерию, предусмотренному документацией о закупке. Комиссия не вправе применять критерии оценки заявок, не установленные документацией о закупке;</w:t>
      </w:r>
    </w:p>
    <w:p w14:paraId="331B3035" w14:textId="77777777" w:rsidR="003B0AB9" w:rsidRPr="003B0AB9" w:rsidRDefault="003B0AB9" w:rsidP="00DC6967">
      <w:pPr>
        <w:spacing w:after="0"/>
        <w:ind w:left="-851"/>
        <w:jc w:val="both"/>
        <w:rPr>
          <w:rFonts w:ascii="Times New Roman" w:hAnsi="Times New Roman" w:cs="Times New Roman"/>
        </w:rPr>
      </w:pPr>
      <w:r w:rsidRPr="003B0AB9">
        <w:rPr>
          <w:rFonts w:ascii="Times New Roman" w:hAnsi="Times New Roman" w:cs="Times New Roman"/>
        </w:rPr>
        <w:t>2) суммирует баллы, присвоенные соответствующей заявке по всем критериям оценки с учетом значимости этих критериев, и определить степень выгодности условий исполнения договора;</w:t>
      </w:r>
    </w:p>
    <w:p w14:paraId="35152A4F" w14:textId="77777777" w:rsidR="003B0AB9" w:rsidRPr="003B0AB9" w:rsidRDefault="003B0AB9" w:rsidP="00DC6967">
      <w:pPr>
        <w:spacing w:after="0"/>
        <w:ind w:left="-851"/>
        <w:jc w:val="both"/>
        <w:rPr>
          <w:rFonts w:ascii="Times New Roman" w:hAnsi="Times New Roman" w:cs="Times New Roman"/>
        </w:rPr>
      </w:pPr>
      <w:r w:rsidRPr="003B0AB9">
        <w:rPr>
          <w:rFonts w:ascii="Times New Roman" w:hAnsi="Times New Roman" w:cs="Times New Roman"/>
        </w:rPr>
        <w:t>3) присваивает каждой заявке порядковый номер с учетом следующих правил: заявке, содержащей лучшие условия исполнения договора, присваивается первый номер; далее номера присваиваются в порядке уменьшения степени выгодности условий исполнения договора.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14:paraId="0804F65D" w14:textId="77777777" w:rsidR="003B0AB9" w:rsidRPr="003B0AB9" w:rsidRDefault="003B0AB9" w:rsidP="00DC6967">
      <w:pPr>
        <w:spacing w:after="0"/>
        <w:ind w:left="-851"/>
        <w:jc w:val="both"/>
        <w:rPr>
          <w:rFonts w:ascii="Times New Roman" w:hAnsi="Times New Roman" w:cs="Times New Roman"/>
        </w:rPr>
      </w:pPr>
      <w:r w:rsidRPr="003B0AB9">
        <w:rPr>
          <w:rFonts w:ascii="Times New Roman" w:hAnsi="Times New Roman" w:cs="Times New Roman"/>
        </w:rPr>
        <w:t xml:space="preserve">4) выявляет победителя закупки: им признается участник закупки, заявке которого присвоен первый порядковый номер. </w:t>
      </w:r>
    </w:p>
    <w:p w14:paraId="416C0336" w14:textId="77777777" w:rsidR="003B0AB9" w:rsidRPr="003B0AB9" w:rsidRDefault="003B0AB9" w:rsidP="00E35E53">
      <w:pPr>
        <w:ind w:left="-851"/>
        <w:jc w:val="both"/>
        <w:rPr>
          <w:rFonts w:ascii="Times New Roman" w:hAnsi="Times New Roman" w:cs="Times New Roman"/>
        </w:rPr>
      </w:pPr>
    </w:p>
    <w:p w14:paraId="67C3F5A6" w14:textId="125C5507" w:rsidR="003B0AB9" w:rsidRPr="00DC6967" w:rsidRDefault="003B0AB9" w:rsidP="00DC6967">
      <w:pPr>
        <w:spacing w:after="0"/>
        <w:ind w:left="-851"/>
        <w:jc w:val="both"/>
        <w:rPr>
          <w:rFonts w:ascii="Times New Roman" w:hAnsi="Times New Roman" w:cs="Times New Roman"/>
          <w:u w:val="single"/>
        </w:rPr>
      </w:pPr>
      <w:bookmarkStart w:id="28" w:name="_Toc84325738"/>
      <w:r w:rsidRPr="00DC6967">
        <w:rPr>
          <w:rFonts w:ascii="Times New Roman" w:hAnsi="Times New Roman" w:cs="Times New Roman"/>
          <w:u w:val="single"/>
        </w:rPr>
        <w:t>8.12. Особенности проведения совместных закупок</w:t>
      </w:r>
      <w:bookmarkEnd w:id="28"/>
    </w:p>
    <w:p w14:paraId="023EBF2F" w14:textId="77777777" w:rsidR="003B0AB9" w:rsidRPr="003B0AB9" w:rsidRDefault="003B0AB9" w:rsidP="00DC6967">
      <w:pPr>
        <w:spacing w:after="0"/>
        <w:ind w:left="-851"/>
        <w:jc w:val="both"/>
        <w:rPr>
          <w:rFonts w:ascii="Times New Roman" w:hAnsi="Times New Roman" w:cs="Times New Roman"/>
        </w:rPr>
      </w:pPr>
      <w:r w:rsidRPr="003B0AB9">
        <w:rPr>
          <w:rFonts w:ascii="Times New Roman" w:hAnsi="Times New Roman" w:cs="Times New Roman"/>
        </w:rPr>
        <w:t>8.12.1. Заказчик вправе проводить совместные процедуры закупок любым способом, предусмотренным Законом № 223-ФЗ и Положением.</w:t>
      </w:r>
    </w:p>
    <w:p w14:paraId="3C392AFE" w14:textId="77777777" w:rsidR="003B0AB9" w:rsidRPr="003B0AB9" w:rsidRDefault="003B0AB9" w:rsidP="00DC6967">
      <w:pPr>
        <w:spacing w:after="0"/>
        <w:ind w:left="-851"/>
        <w:jc w:val="both"/>
        <w:rPr>
          <w:rFonts w:ascii="Times New Roman" w:hAnsi="Times New Roman" w:cs="Times New Roman"/>
        </w:rPr>
      </w:pPr>
      <w:r w:rsidRPr="003B0AB9">
        <w:rPr>
          <w:rFonts w:ascii="Times New Roman" w:hAnsi="Times New Roman" w:cs="Times New Roman"/>
        </w:rPr>
        <w:t>8.12.2. Совместная закупка включает в себя следующие этапы:</w:t>
      </w:r>
    </w:p>
    <w:p w14:paraId="78331F99" w14:textId="77777777" w:rsidR="003B0AB9" w:rsidRPr="003B0AB9" w:rsidRDefault="003B0AB9" w:rsidP="00DC6967">
      <w:pPr>
        <w:spacing w:after="0"/>
        <w:ind w:left="-851"/>
        <w:jc w:val="both"/>
        <w:rPr>
          <w:rFonts w:ascii="Times New Roman" w:hAnsi="Times New Roman" w:cs="Times New Roman"/>
        </w:rPr>
      </w:pPr>
      <w:r w:rsidRPr="003B0AB9">
        <w:rPr>
          <w:rFonts w:ascii="Times New Roman" w:hAnsi="Times New Roman" w:cs="Times New Roman"/>
        </w:rPr>
        <w:t>1) подписание соглашения заказчиками о проведении совместной закупки и утверждение начальной (максимальной) цены совместной закупки, при этом начальная (максимальная) цена совместной закупки, указываемая в извещении и документации по каждому лоту, определяется как сумма начальных (максимальных) цен договоров каждого заказчика;</w:t>
      </w:r>
    </w:p>
    <w:p w14:paraId="5C5032CE" w14:textId="77777777" w:rsidR="003B0AB9" w:rsidRPr="003B0AB9" w:rsidRDefault="003B0AB9" w:rsidP="00DC6967">
      <w:pPr>
        <w:spacing w:after="0"/>
        <w:ind w:left="-851"/>
        <w:jc w:val="both"/>
        <w:rPr>
          <w:rFonts w:ascii="Times New Roman" w:hAnsi="Times New Roman" w:cs="Times New Roman"/>
        </w:rPr>
      </w:pPr>
      <w:r w:rsidRPr="003B0AB9">
        <w:rPr>
          <w:rFonts w:ascii="Times New Roman" w:hAnsi="Times New Roman" w:cs="Times New Roman"/>
        </w:rPr>
        <w:t>2) формирование и утверждение состава закупочной комиссии;</w:t>
      </w:r>
    </w:p>
    <w:p w14:paraId="0BB9FD5A" w14:textId="77777777" w:rsidR="003B0AB9" w:rsidRPr="003B0AB9" w:rsidRDefault="003B0AB9" w:rsidP="00DC6967">
      <w:pPr>
        <w:spacing w:after="0"/>
        <w:ind w:left="-851"/>
        <w:jc w:val="both"/>
        <w:rPr>
          <w:rFonts w:ascii="Times New Roman" w:hAnsi="Times New Roman" w:cs="Times New Roman"/>
        </w:rPr>
      </w:pPr>
      <w:r w:rsidRPr="003B0AB9">
        <w:rPr>
          <w:rFonts w:ascii="Times New Roman" w:hAnsi="Times New Roman" w:cs="Times New Roman"/>
        </w:rPr>
        <w:t>3) подготовка и утверждение документации и (или) извещения о закупке;</w:t>
      </w:r>
    </w:p>
    <w:p w14:paraId="79392A7A" w14:textId="77777777" w:rsidR="003B0AB9" w:rsidRPr="003B0AB9" w:rsidRDefault="003B0AB9" w:rsidP="00DC6967">
      <w:pPr>
        <w:spacing w:after="0"/>
        <w:ind w:left="-851"/>
        <w:jc w:val="both"/>
        <w:rPr>
          <w:rFonts w:ascii="Times New Roman" w:hAnsi="Times New Roman" w:cs="Times New Roman"/>
        </w:rPr>
      </w:pPr>
      <w:r w:rsidRPr="003B0AB9">
        <w:rPr>
          <w:rFonts w:ascii="Times New Roman" w:hAnsi="Times New Roman" w:cs="Times New Roman"/>
        </w:rPr>
        <w:t>4) размещение документации и (или) извещения о закупке, проекта договора, в ЕИС;</w:t>
      </w:r>
    </w:p>
    <w:p w14:paraId="211F80C9" w14:textId="77777777" w:rsidR="003B0AB9" w:rsidRPr="003B0AB9" w:rsidRDefault="003B0AB9" w:rsidP="00DC6967">
      <w:pPr>
        <w:spacing w:after="0"/>
        <w:ind w:left="-851"/>
        <w:jc w:val="both"/>
        <w:rPr>
          <w:rFonts w:ascii="Times New Roman" w:hAnsi="Times New Roman" w:cs="Times New Roman"/>
        </w:rPr>
      </w:pPr>
      <w:r w:rsidRPr="003B0AB9">
        <w:rPr>
          <w:rFonts w:ascii="Times New Roman" w:hAnsi="Times New Roman" w:cs="Times New Roman"/>
        </w:rPr>
        <w:t>5) разъяснение положений документации и (или) извещения о закупке при необходимости;</w:t>
      </w:r>
    </w:p>
    <w:p w14:paraId="509C593D" w14:textId="77777777" w:rsidR="003B0AB9" w:rsidRPr="003B0AB9" w:rsidRDefault="003B0AB9" w:rsidP="00DC6967">
      <w:pPr>
        <w:spacing w:after="0"/>
        <w:ind w:left="-851"/>
        <w:jc w:val="both"/>
        <w:rPr>
          <w:rFonts w:ascii="Times New Roman" w:hAnsi="Times New Roman" w:cs="Times New Roman"/>
        </w:rPr>
      </w:pPr>
      <w:r w:rsidRPr="003B0AB9">
        <w:rPr>
          <w:rFonts w:ascii="Times New Roman" w:hAnsi="Times New Roman" w:cs="Times New Roman"/>
        </w:rPr>
        <w:lastRenderedPageBreak/>
        <w:t>6) рассмотрение заявок участников закупки на предмет их соответствия требованиям документации и (или) извещения о закупке;</w:t>
      </w:r>
    </w:p>
    <w:p w14:paraId="1918582C" w14:textId="77777777" w:rsidR="003B0AB9" w:rsidRPr="003B0AB9" w:rsidRDefault="003B0AB9" w:rsidP="00DC6967">
      <w:pPr>
        <w:spacing w:after="0"/>
        <w:ind w:left="-851"/>
        <w:jc w:val="both"/>
        <w:rPr>
          <w:rFonts w:ascii="Times New Roman" w:hAnsi="Times New Roman" w:cs="Times New Roman"/>
        </w:rPr>
      </w:pPr>
      <w:r w:rsidRPr="003B0AB9">
        <w:rPr>
          <w:rFonts w:ascii="Times New Roman" w:hAnsi="Times New Roman" w:cs="Times New Roman"/>
        </w:rPr>
        <w:t>7) принятие решения о соответствии или несоответствии участников закупки требованиям, установленным документацией и (или) извещением о закупке;</w:t>
      </w:r>
    </w:p>
    <w:p w14:paraId="55FB4FBF" w14:textId="77777777" w:rsidR="003B0AB9" w:rsidRPr="003B0AB9" w:rsidRDefault="003B0AB9" w:rsidP="00DC6967">
      <w:pPr>
        <w:spacing w:after="0"/>
        <w:ind w:left="-851"/>
        <w:jc w:val="both"/>
        <w:rPr>
          <w:rFonts w:ascii="Times New Roman" w:hAnsi="Times New Roman" w:cs="Times New Roman"/>
        </w:rPr>
      </w:pPr>
      <w:r w:rsidRPr="003B0AB9">
        <w:rPr>
          <w:rFonts w:ascii="Times New Roman" w:hAnsi="Times New Roman" w:cs="Times New Roman"/>
        </w:rPr>
        <w:t>8) оценка и сопоставление заявок участников;</w:t>
      </w:r>
    </w:p>
    <w:p w14:paraId="252F4255" w14:textId="77777777" w:rsidR="003B0AB9" w:rsidRPr="003B0AB9" w:rsidRDefault="003B0AB9" w:rsidP="00DC6967">
      <w:pPr>
        <w:spacing w:after="0"/>
        <w:ind w:left="-851"/>
        <w:jc w:val="both"/>
        <w:rPr>
          <w:rFonts w:ascii="Times New Roman" w:hAnsi="Times New Roman" w:cs="Times New Roman"/>
        </w:rPr>
      </w:pPr>
      <w:r w:rsidRPr="003B0AB9">
        <w:rPr>
          <w:rFonts w:ascii="Times New Roman" w:hAnsi="Times New Roman" w:cs="Times New Roman"/>
        </w:rPr>
        <w:t>9) определение победителя закупки;</w:t>
      </w:r>
    </w:p>
    <w:p w14:paraId="21107898" w14:textId="77777777" w:rsidR="003B0AB9" w:rsidRPr="003B0AB9" w:rsidRDefault="003B0AB9" w:rsidP="00DC6967">
      <w:pPr>
        <w:spacing w:after="0"/>
        <w:ind w:left="-851"/>
        <w:jc w:val="both"/>
        <w:rPr>
          <w:rFonts w:ascii="Times New Roman" w:hAnsi="Times New Roman" w:cs="Times New Roman"/>
        </w:rPr>
      </w:pPr>
      <w:r w:rsidRPr="003B0AB9">
        <w:rPr>
          <w:rFonts w:ascii="Times New Roman" w:hAnsi="Times New Roman" w:cs="Times New Roman"/>
        </w:rPr>
        <w:t>10) заключение договора с победителем (победителями) каждым заказчиком самостоятельно.</w:t>
      </w:r>
    </w:p>
    <w:p w14:paraId="0FEF1E29" w14:textId="77777777" w:rsidR="003B0AB9" w:rsidRPr="003B0AB9" w:rsidRDefault="003B0AB9" w:rsidP="00DC6967">
      <w:pPr>
        <w:spacing w:after="0"/>
        <w:ind w:left="-851"/>
        <w:jc w:val="both"/>
        <w:rPr>
          <w:rFonts w:ascii="Times New Roman" w:hAnsi="Times New Roman" w:cs="Times New Roman"/>
        </w:rPr>
      </w:pPr>
      <w:r w:rsidRPr="003B0AB9">
        <w:rPr>
          <w:rFonts w:ascii="Times New Roman" w:hAnsi="Times New Roman" w:cs="Times New Roman"/>
        </w:rPr>
        <w:t xml:space="preserve">8.12.3. Извещение о проведении совместной закупки размещается в ЕИС в сроки, установленные Законом № 223-ФЗ, Положением для соответствующего способа закупки. </w:t>
      </w:r>
    </w:p>
    <w:p w14:paraId="6364D48C" w14:textId="77777777" w:rsidR="003B0AB9" w:rsidRPr="003B0AB9" w:rsidRDefault="003B0AB9" w:rsidP="00DC6967">
      <w:pPr>
        <w:spacing w:after="0"/>
        <w:ind w:left="-851"/>
        <w:jc w:val="both"/>
        <w:rPr>
          <w:rFonts w:ascii="Times New Roman" w:hAnsi="Times New Roman" w:cs="Times New Roman"/>
        </w:rPr>
      </w:pPr>
      <w:r w:rsidRPr="003B0AB9">
        <w:rPr>
          <w:rFonts w:ascii="Times New Roman" w:hAnsi="Times New Roman" w:cs="Times New Roman"/>
        </w:rPr>
        <w:t>8.12.4. Организатором совместной закупки может выступать один из заказчиков-участников такой закупки либо специализированная организация, которой другие заказчики передали на основании соглашения часть своих полномочий на организацию и проведение процедуры закупки. Заказчик, на которого возложены полномочия только по определению поставщика (исполнителя, подрядчика), может выступать стороной соглашения только в качестве организатора совместной закупки.</w:t>
      </w:r>
    </w:p>
    <w:p w14:paraId="2E3AEDE8" w14:textId="77777777" w:rsidR="003B0AB9" w:rsidRPr="003B0AB9" w:rsidRDefault="003B0AB9" w:rsidP="00DC6967">
      <w:pPr>
        <w:spacing w:after="0"/>
        <w:ind w:left="-851"/>
        <w:jc w:val="both"/>
        <w:rPr>
          <w:rFonts w:ascii="Times New Roman" w:hAnsi="Times New Roman" w:cs="Times New Roman"/>
        </w:rPr>
      </w:pPr>
      <w:r w:rsidRPr="003B0AB9">
        <w:rPr>
          <w:rFonts w:ascii="Times New Roman" w:hAnsi="Times New Roman" w:cs="Times New Roman"/>
        </w:rPr>
        <w:t>8.12.5. Соглашение, заключаемое в соответствии с пунктом 8.12.4. Положения должно содержать:</w:t>
      </w:r>
    </w:p>
    <w:p w14:paraId="25C5981A" w14:textId="77777777" w:rsidR="003B0AB9" w:rsidRPr="003B0AB9" w:rsidRDefault="003B0AB9" w:rsidP="00DC6967">
      <w:pPr>
        <w:spacing w:after="0"/>
        <w:ind w:left="-851"/>
        <w:jc w:val="both"/>
        <w:rPr>
          <w:rFonts w:ascii="Times New Roman" w:hAnsi="Times New Roman" w:cs="Times New Roman"/>
        </w:rPr>
      </w:pPr>
      <w:r w:rsidRPr="003B0AB9">
        <w:rPr>
          <w:rFonts w:ascii="Times New Roman" w:hAnsi="Times New Roman" w:cs="Times New Roman"/>
        </w:rPr>
        <w:t>1) информацию о сторонах соглашения;</w:t>
      </w:r>
    </w:p>
    <w:p w14:paraId="2868E77A" w14:textId="77777777" w:rsidR="003B0AB9" w:rsidRPr="003B0AB9" w:rsidRDefault="003B0AB9" w:rsidP="00DC6967">
      <w:pPr>
        <w:spacing w:after="0"/>
        <w:ind w:left="-851"/>
        <w:jc w:val="both"/>
        <w:rPr>
          <w:rFonts w:ascii="Times New Roman" w:hAnsi="Times New Roman" w:cs="Times New Roman"/>
        </w:rPr>
      </w:pPr>
      <w:r w:rsidRPr="003B0AB9">
        <w:rPr>
          <w:rFonts w:ascii="Times New Roman" w:hAnsi="Times New Roman" w:cs="Times New Roman"/>
        </w:rPr>
        <w:t>2) информацию об объекте, объеме закупки, в отношении которой проводятся совместные закупки, место, сроки (периоды) и условия поставки товара, выполнения работ, оказания услуг в отношении каждого заказчика;</w:t>
      </w:r>
    </w:p>
    <w:p w14:paraId="5B84F87A" w14:textId="77777777" w:rsidR="003B0AB9" w:rsidRPr="003B0AB9" w:rsidRDefault="003B0AB9" w:rsidP="00DC6967">
      <w:pPr>
        <w:spacing w:after="0"/>
        <w:ind w:left="-851"/>
        <w:jc w:val="both"/>
        <w:rPr>
          <w:rFonts w:ascii="Times New Roman" w:hAnsi="Times New Roman" w:cs="Times New Roman"/>
        </w:rPr>
      </w:pPr>
      <w:r w:rsidRPr="003B0AB9">
        <w:rPr>
          <w:rFonts w:ascii="Times New Roman" w:hAnsi="Times New Roman" w:cs="Times New Roman"/>
        </w:rPr>
        <w:t>3) информацию о начальных (максимальных) ценах договоров и обоснование таких цен каждым заказчиком;</w:t>
      </w:r>
    </w:p>
    <w:p w14:paraId="173D5343" w14:textId="77777777" w:rsidR="003B0AB9" w:rsidRPr="003B0AB9" w:rsidRDefault="003B0AB9" w:rsidP="00DC6967">
      <w:pPr>
        <w:spacing w:after="0"/>
        <w:ind w:left="-851"/>
        <w:jc w:val="both"/>
        <w:rPr>
          <w:rFonts w:ascii="Times New Roman" w:hAnsi="Times New Roman" w:cs="Times New Roman"/>
        </w:rPr>
      </w:pPr>
      <w:r w:rsidRPr="003B0AB9">
        <w:rPr>
          <w:rFonts w:ascii="Times New Roman" w:hAnsi="Times New Roman" w:cs="Times New Roman"/>
        </w:rPr>
        <w:t>4) права, обязанности и ответственность сторон;</w:t>
      </w:r>
    </w:p>
    <w:p w14:paraId="26AFFD3E" w14:textId="77777777" w:rsidR="003B0AB9" w:rsidRPr="003B0AB9" w:rsidRDefault="003B0AB9" w:rsidP="00DC6967">
      <w:pPr>
        <w:spacing w:after="0"/>
        <w:ind w:left="-851"/>
        <w:jc w:val="both"/>
        <w:rPr>
          <w:rFonts w:ascii="Times New Roman" w:hAnsi="Times New Roman" w:cs="Times New Roman"/>
        </w:rPr>
      </w:pPr>
      <w:r w:rsidRPr="003B0AB9">
        <w:rPr>
          <w:rFonts w:ascii="Times New Roman" w:hAnsi="Times New Roman" w:cs="Times New Roman"/>
        </w:rPr>
        <w:t>5) информацию об организаторе совместных закупок, в том числе перечень полномочий, переданных указанному организатору сторонами соглашений;</w:t>
      </w:r>
    </w:p>
    <w:p w14:paraId="48930D70" w14:textId="77777777" w:rsidR="003B0AB9" w:rsidRPr="003B0AB9" w:rsidRDefault="003B0AB9" w:rsidP="00DC6967">
      <w:pPr>
        <w:spacing w:after="0"/>
        <w:ind w:left="-851"/>
        <w:jc w:val="both"/>
        <w:rPr>
          <w:rFonts w:ascii="Times New Roman" w:hAnsi="Times New Roman" w:cs="Times New Roman"/>
        </w:rPr>
      </w:pPr>
      <w:r w:rsidRPr="003B0AB9">
        <w:rPr>
          <w:rFonts w:ascii="Times New Roman" w:hAnsi="Times New Roman" w:cs="Times New Roman"/>
        </w:rPr>
        <w:t>6) порядок и срок формирования закупочной комиссии, регламент работы такой комиссии;</w:t>
      </w:r>
    </w:p>
    <w:p w14:paraId="4C775A54" w14:textId="77777777" w:rsidR="003B0AB9" w:rsidRPr="003B0AB9" w:rsidRDefault="003B0AB9" w:rsidP="00DC6967">
      <w:pPr>
        <w:spacing w:after="0"/>
        <w:ind w:left="-851"/>
        <w:jc w:val="both"/>
        <w:rPr>
          <w:rFonts w:ascii="Times New Roman" w:hAnsi="Times New Roman" w:cs="Times New Roman"/>
        </w:rPr>
      </w:pPr>
      <w:r w:rsidRPr="003B0AB9">
        <w:rPr>
          <w:rFonts w:ascii="Times New Roman" w:hAnsi="Times New Roman" w:cs="Times New Roman"/>
        </w:rPr>
        <w:t>7) порядок и сроки разработки и утверждения извещения и (или) документации о совместной закупке;</w:t>
      </w:r>
    </w:p>
    <w:p w14:paraId="19D11DC9" w14:textId="77777777" w:rsidR="003B0AB9" w:rsidRPr="003B0AB9" w:rsidRDefault="003B0AB9" w:rsidP="00DC6967">
      <w:pPr>
        <w:spacing w:after="0"/>
        <w:ind w:left="-851"/>
        <w:jc w:val="both"/>
        <w:rPr>
          <w:rFonts w:ascii="Times New Roman" w:hAnsi="Times New Roman" w:cs="Times New Roman"/>
        </w:rPr>
      </w:pPr>
      <w:r w:rsidRPr="003B0AB9">
        <w:rPr>
          <w:rFonts w:ascii="Times New Roman" w:hAnsi="Times New Roman" w:cs="Times New Roman"/>
        </w:rPr>
        <w:t>8) планируемые сроки проведения совместной закупки;</w:t>
      </w:r>
    </w:p>
    <w:p w14:paraId="067076A0" w14:textId="77777777" w:rsidR="003B0AB9" w:rsidRPr="003B0AB9" w:rsidRDefault="003B0AB9" w:rsidP="00DC6967">
      <w:pPr>
        <w:spacing w:after="0"/>
        <w:ind w:left="-851"/>
        <w:jc w:val="both"/>
        <w:rPr>
          <w:rFonts w:ascii="Times New Roman" w:hAnsi="Times New Roman" w:cs="Times New Roman"/>
        </w:rPr>
      </w:pPr>
      <w:r w:rsidRPr="003B0AB9">
        <w:rPr>
          <w:rFonts w:ascii="Times New Roman" w:hAnsi="Times New Roman" w:cs="Times New Roman"/>
        </w:rPr>
        <w:t>9) срок действия соглашения;</w:t>
      </w:r>
    </w:p>
    <w:p w14:paraId="238379FF" w14:textId="77777777" w:rsidR="003B0AB9" w:rsidRPr="003B0AB9" w:rsidRDefault="003B0AB9" w:rsidP="00DC6967">
      <w:pPr>
        <w:spacing w:after="0"/>
        <w:ind w:left="-851"/>
        <w:jc w:val="both"/>
        <w:rPr>
          <w:rFonts w:ascii="Times New Roman" w:hAnsi="Times New Roman" w:cs="Times New Roman"/>
        </w:rPr>
      </w:pPr>
      <w:r w:rsidRPr="003B0AB9">
        <w:rPr>
          <w:rFonts w:ascii="Times New Roman" w:hAnsi="Times New Roman" w:cs="Times New Roman"/>
        </w:rPr>
        <w:t>10) порядок рассмотрения споров;</w:t>
      </w:r>
    </w:p>
    <w:p w14:paraId="05EBE303" w14:textId="77777777" w:rsidR="003B0AB9" w:rsidRPr="003B0AB9" w:rsidRDefault="003B0AB9" w:rsidP="00DC6967">
      <w:pPr>
        <w:spacing w:after="0"/>
        <w:ind w:left="-851"/>
        <w:jc w:val="both"/>
        <w:rPr>
          <w:rFonts w:ascii="Times New Roman" w:hAnsi="Times New Roman" w:cs="Times New Roman"/>
        </w:rPr>
      </w:pPr>
      <w:r w:rsidRPr="003B0AB9">
        <w:rPr>
          <w:rFonts w:ascii="Times New Roman" w:hAnsi="Times New Roman" w:cs="Times New Roman"/>
        </w:rPr>
        <w:t>11) иную информацию, определяющую взаимоотношения сторон соглашения при проведении совместной закупки.</w:t>
      </w:r>
    </w:p>
    <w:p w14:paraId="4570A67B" w14:textId="77777777" w:rsidR="003B0AB9" w:rsidRPr="003B0AB9" w:rsidRDefault="003B0AB9" w:rsidP="00DC6967">
      <w:pPr>
        <w:spacing w:after="0"/>
        <w:ind w:left="-851"/>
        <w:jc w:val="both"/>
        <w:rPr>
          <w:rFonts w:ascii="Times New Roman" w:hAnsi="Times New Roman" w:cs="Times New Roman"/>
        </w:rPr>
      </w:pPr>
      <w:r w:rsidRPr="003B0AB9">
        <w:rPr>
          <w:rFonts w:ascii="Times New Roman" w:hAnsi="Times New Roman" w:cs="Times New Roman"/>
        </w:rPr>
        <w:t>8.12.6. Стороны соглашения несут расходы на проведение совместной закупки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проводятся совместная закупка.</w:t>
      </w:r>
    </w:p>
    <w:p w14:paraId="0DAFA5F6" w14:textId="77777777" w:rsidR="003B0AB9" w:rsidRPr="003B0AB9" w:rsidRDefault="003B0AB9" w:rsidP="00DC6967">
      <w:pPr>
        <w:spacing w:after="0"/>
        <w:ind w:left="-851"/>
        <w:jc w:val="both"/>
        <w:rPr>
          <w:rFonts w:ascii="Times New Roman" w:hAnsi="Times New Roman" w:cs="Times New Roman"/>
        </w:rPr>
      </w:pPr>
      <w:r w:rsidRPr="003B0AB9">
        <w:rPr>
          <w:rFonts w:ascii="Times New Roman" w:hAnsi="Times New Roman" w:cs="Times New Roman"/>
        </w:rPr>
        <w:t>8.12.7. В целях проведения процедуры совместной закупки организатор:</w:t>
      </w:r>
    </w:p>
    <w:p w14:paraId="267E89B6" w14:textId="77777777" w:rsidR="003B0AB9" w:rsidRPr="003B0AB9" w:rsidRDefault="003B0AB9" w:rsidP="00DC6967">
      <w:pPr>
        <w:spacing w:after="0"/>
        <w:ind w:left="-851"/>
        <w:jc w:val="both"/>
        <w:rPr>
          <w:rFonts w:ascii="Times New Roman" w:hAnsi="Times New Roman" w:cs="Times New Roman"/>
        </w:rPr>
      </w:pPr>
      <w:r w:rsidRPr="003B0AB9">
        <w:rPr>
          <w:rFonts w:ascii="Times New Roman" w:hAnsi="Times New Roman" w:cs="Times New Roman"/>
        </w:rPr>
        <w:t>1) осуществляет утверждение состава закупочной комиссии;</w:t>
      </w:r>
    </w:p>
    <w:p w14:paraId="5F75DF8F" w14:textId="77777777" w:rsidR="003B0AB9" w:rsidRPr="003B0AB9" w:rsidRDefault="003B0AB9" w:rsidP="00DC6967">
      <w:pPr>
        <w:spacing w:after="0"/>
        <w:ind w:left="-851"/>
        <w:jc w:val="both"/>
        <w:rPr>
          <w:rFonts w:ascii="Times New Roman" w:hAnsi="Times New Roman" w:cs="Times New Roman"/>
        </w:rPr>
      </w:pPr>
      <w:r w:rsidRPr="003B0AB9">
        <w:rPr>
          <w:rFonts w:ascii="Times New Roman" w:hAnsi="Times New Roman" w:cs="Times New Roman"/>
        </w:rPr>
        <w:t>2) разрабатывает и размещает в ЕИС извещение о проведении закупки, разрабатывает и утверждает документацию о закупке;</w:t>
      </w:r>
    </w:p>
    <w:p w14:paraId="480E65FD" w14:textId="77777777" w:rsidR="003B0AB9" w:rsidRPr="003B0AB9" w:rsidRDefault="003B0AB9" w:rsidP="00DC6967">
      <w:pPr>
        <w:spacing w:after="0"/>
        <w:ind w:left="-851"/>
        <w:jc w:val="both"/>
        <w:rPr>
          <w:rFonts w:ascii="Times New Roman" w:hAnsi="Times New Roman" w:cs="Times New Roman"/>
        </w:rPr>
      </w:pPr>
      <w:r w:rsidRPr="003B0AB9">
        <w:rPr>
          <w:rFonts w:ascii="Times New Roman" w:hAnsi="Times New Roman" w:cs="Times New Roman"/>
        </w:rPr>
        <w:t>3) предоставляет разъяснения положений документации, если иное не предусмотрено соглашением сторон;</w:t>
      </w:r>
    </w:p>
    <w:p w14:paraId="6B6B6A1B" w14:textId="77777777" w:rsidR="003B0AB9" w:rsidRPr="003B0AB9" w:rsidRDefault="003B0AB9" w:rsidP="00DC6967">
      <w:pPr>
        <w:spacing w:after="0"/>
        <w:ind w:left="-851"/>
        <w:jc w:val="both"/>
        <w:rPr>
          <w:rFonts w:ascii="Times New Roman" w:hAnsi="Times New Roman" w:cs="Times New Roman"/>
        </w:rPr>
      </w:pPr>
      <w:r w:rsidRPr="003B0AB9">
        <w:rPr>
          <w:rFonts w:ascii="Times New Roman" w:hAnsi="Times New Roman" w:cs="Times New Roman"/>
        </w:rPr>
        <w:t>4) при необходимости вносит изменения в извещение о закупке и (или) документацию о закупке;</w:t>
      </w:r>
    </w:p>
    <w:p w14:paraId="12D28DCA" w14:textId="77777777" w:rsidR="003B0AB9" w:rsidRPr="003B0AB9" w:rsidRDefault="003B0AB9" w:rsidP="00DC6967">
      <w:pPr>
        <w:spacing w:after="0"/>
        <w:ind w:left="-851"/>
        <w:jc w:val="both"/>
        <w:rPr>
          <w:rFonts w:ascii="Times New Roman" w:hAnsi="Times New Roman" w:cs="Times New Roman"/>
        </w:rPr>
      </w:pPr>
      <w:r w:rsidRPr="003B0AB9">
        <w:rPr>
          <w:rFonts w:ascii="Times New Roman" w:hAnsi="Times New Roman" w:cs="Times New Roman"/>
        </w:rPr>
        <w:t>5) осуществляет размещение в ЕИС информации и документов, размещение которых предусмотрено Законом № 223-ФЗ, Положением;</w:t>
      </w:r>
    </w:p>
    <w:p w14:paraId="32963B27" w14:textId="77777777" w:rsidR="003B0AB9" w:rsidRPr="003B0AB9" w:rsidRDefault="003B0AB9" w:rsidP="00DC6967">
      <w:pPr>
        <w:spacing w:after="0"/>
        <w:ind w:left="-851"/>
        <w:jc w:val="both"/>
        <w:rPr>
          <w:rFonts w:ascii="Times New Roman" w:hAnsi="Times New Roman" w:cs="Times New Roman"/>
        </w:rPr>
      </w:pPr>
      <w:r w:rsidRPr="003B0AB9">
        <w:rPr>
          <w:rFonts w:ascii="Times New Roman" w:hAnsi="Times New Roman" w:cs="Times New Roman"/>
        </w:rPr>
        <w:t>6) направляет копии протоколов, составленных в ходе проведения совместной закупки, каждой стороне соглашения не позднее дня, следующего за днем подписания указанных протоколов, если иное не установлено соглашением сторон;</w:t>
      </w:r>
    </w:p>
    <w:p w14:paraId="4868068F" w14:textId="77777777" w:rsidR="003B0AB9" w:rsidRPr="003B0AB9" w:rsidRDefault="003B0AB9" w:rsidP="00DC6967">
      <w:pPr>
        <w:spacing w:after="0"/>
        <w:ind w:left="-851"/>
        <w:jc w:val="both"/>
        <w:rPr>
          <w:rFonts w:ascii="Times New Roman" w:hAnsi="Times New Roman" w:cs="Times New Roman"/>
        </w:rPr>
      </w:pPr>
      <w:r w:rsidRPr="003B0AB9">
        <w:rPr>
          <w:rFonts w:ascii="Times New Roman" w:hAnsi="Times New Roman" w:cs="Times New Roman"/>
        </w:rPr>
        <w:t>7) осуществляет иные полномочия в соответствии с соглашением.</w:t>
      </w:r>
    </w:p>
    <w:p w14:paraId="59D0690D" w14:textId="77777777" w:rsidR="003B0AB9" w:rsidRPr="003B0AB9" w:rsidRDefault="003B0AB9" w:rsidP="00DC6967">
      <w:pPr>
        <w:spacing w:after="0"/>
        <w:ind w:left="-851"/>
        <w:jc w:val="both"/>
        <w:rPr>
          <w:rFonts w:ascii="Times New Roman" w:hAnsi="Times New Roman" w:cs="Times New Roman"/>
        </w:rPr>
      </w:pPr>
      <w:r w:rsidRPr="003B0AB9">
        <w:rPr>
          <w:rFonts w:ascii="Times New Roman" w:hAnsi="Times New Roman" w:cs="Times New Roman"/>
        </w:rPr>
        <w:t>8.12.8. Договор по результатам совместной закупки заключается с победителем (победителями) таких закупок каждым заказчиком отдельно.</w:t>
      </w:r>
      <w:r w:rsidRPr="003B0AB9">
        <w:rPr>
          <w:rFonts w:ascii="Times New Roman" w:hAnsi="Times New Roman" w:cs="Times New Roman"/>
        </w:rPr>
        <w:tab/>
      </w:r>
      <w:r w:rsidRPr="003B0AB9">
        <w:rPr>
          <w:rFonts w:ascii="Times New Roman" w:hAnsi="Times New Roman" w:cs="Times New Roman"/>
        </w:rPr>
        <w:tab/>
      </w:r>
    </w:p>
    <w:p w14:paraId="2B5AEE0B" w14:textId="77777777" w:rsidR="003B0AB9" w:rsidRPr="003B0AB9" w:rsidRDefault="003B0AB9" w:rsidP="00E35E53">
      <w:pPr>
        <w:ind w:left="-851"/>
        <w:jc w:val="both"/>
        <w:rPr>
          <w:rFonts w:ascii="Times New Roman" w:hAnsi="Times New Roman" w:cs="Times New Roman"/>
        </w:rPr>
      </w:pPr>
    </w:p>
    <w:p w14:paraId="5A6AD910" w14:textId="17DD48D0" w:rsidR="003B0AB9" w:rsidRPr="009B5297" w:rsidRDefault="003B0AB9" w:rsidP="009B5297">
      <w:pPr>
        <w:spacing w:after="0"/>
        <w:ind w:left="-851"/>
        <w:jc w:val="both"/>
        <w:rPr>
          <w:rFonts w:ascii="Times New Roman" w:hAnsi="Times New Roman" w:cs="Times New Roman"/>
          <w:u w:val="single"/>
        </w:rPr>
      </w:pPr>
      <w:bookmarkStart w:id="29" w:name="_Toc84325739"/>
      <w:r w:rsidRPr="009B5297">
        <w:rPr>
          <w:rFonts w:ascii="Times New Roman" w:hAnsi="Times New Roman" w:cs="Times New Roman"/>
          <w:u w:val="single"/>
        </w:rPr>
        <w:t>8.13. Особенности осуществления закупок с привлечением</w:t>
      </w:r>
      <w:bookmarkEnd w:id="29"/>
    </w:p>
    <w:p w14:paraId="50161613" w14:textId="70B1C328" w:rsidR="003B0AB9" w:rsidRPr="009B5297" w:rsidRDefault="003B0AB9" w:rsidP="009B5297">
      <w:pPr>
        <w:spacing w:after="0"/>
        <w:ind w:left="-851"/>
        <w:jc w:val="both"/>
        <w:rPr>
          <w:rFonts w:ascii="Times New Roman" w:hAnsi="Times New Roman" w:cs="Times New Roman"/>
          <w:u w:val="single"/>
        </w:rPr>
      </w:pPr>
      <w:bookmarkStart w:id="30" w:name="_Toc84325740"/>
      <w:r w:rsidRPr="009B5297">
        <w:rPr>
          <w:rFonts w:ascii="Times New Roman" w:hAnsi="Times New Roman" w:cs="Times New Roman"/>
          <w:u w:val="single"/>
        </w:rPr>
        <w:t>специализированной (уполномоченной) организации</w:t>
      </w:r>
      <w:bookmarkEnd w:id="30"/>
    </w:p>
    <w:p w14:paraId="7A59B9E1" w14:textId="77777777" w:rsidR="003B0AB9" w:rsidRPr="003B0AB9" w:rsidRDefault="003B0AB9" w:rsidP="00E35E53">
      <w:pPr>
        <w:ind w:left="-851"/>
        <w:jc w:val="both"/>
        <w:rPr>
          <w:rFonts w:ascii="Times New Roman" w:hAnsi="Times New Roman" w:cs="Times New Roman"/>
        </w:rPr>
      </w:pPr>
    </w:p>
    <w:p w14:paraId="5F3CEAEA" w14:textId="1EBABF8E" w:rsidR="003B0AB9" w:rsidRPr="003B0AB9" w:rsidRDefault="003B0AB9" w:rsidP="009B5297">
      <w:pPr>
        <w:spacing w:after="0"/>
        <w:ind w:left="-851"/>
        <w:jc w:val="both"/>
        <w:rPr>
          <w:rFonts w:ascii="Times New Roman" w:hAnsi="Times New Roman" w:cs="Times New Roman"/>
        </w:rPr>
      </w:pPr>
      <w:r w:rsidRPr="003B0AB9">
        <w:rPr>
          <w:rFonts w:ascii="Times New Roman" w:hAnsi="Times New Roman" w:cs="Times New Roman"/>
        </w:rPr>
        <w:lastRenderedPageBreak/>
        <w:t>8.13.1. Заказчик вправе привлечь специализированную (уполномоченную) организацию (далее – организатор закупки) для выполнения отдельных функций по организации и проведению закупок и передачи части полномочий по осуществлению закупок на основании договора (соглашения) о передаче соответствующих функций и полномочий.</w:t>
      </w:r>
    </w:p>
    <w:p w14:paraId="3F0D0EB7" w14:textId="7D536853" w:rsidR="003B0AB9" w:rsidRPr="003B0AB9" w:rsidRDefault="003B0AB9" w:rsidP="009B5297">
      <w:pPr>
        <w:spacing w:after="0"/>
        <w:ind w:left="-851"/>
        <w:jc w:val="both"/>
        <w:rPr>
          <w:rFonts w:ascii="Times New Roman" w:hAnsi="Times New Roman" w:cs="Times New Roman"/>
        </w:rPr>
      </w:pPr>
      <w:r w:rsidRPr="003B0AB9">
        <w:rPr>
          <w:rFonts w:ascii="Times New Roman" w:hAnsi="Times New Roman" w:cs="Times New Roman"/>
        </w:rPr>
        <w:t>8.13.2 Организатор закупки осуществляет организацию и проведение закупок от имени Заказчика.</w:t>
      </w:r>
    </w:p>
    <w:p w14:paraId="72FA580C" w14:textId="03D62BC5" w:rsidR="003B0AB9" w:rsidRPr="003B0AB9" w:rsidRDefault="003B0AB9" w:rsidP="009B5297">
      <w:pPr>
        <w:spacing w:after="0"/>
        <w:ind w:left="-851"/>
        <w:jc w:val="both"/>
        <w:rPr>
          <w:rFonts w:ascii="Times New Roman" w:hAnsi="Times New Roman" w:cs="Times New Roman"/>
        </w:rPr>
      </w:pPr>
      <w:r w:rsidRPr="003B0AB9">
        <w:rPr>
          <w:rFonts w:ascii="Times New Roman" w:hAnsi="Times New Roman" w:cs="Times New Roman"/>
        </w:rPr>
        <w:t>8.13.3. Организатор закупки может выполнять следующие функции по организации и проведению конкурентной закупки:</w:t>
      </w:r>
    </w:p>
    <w:p w14:paraId="0910AED6" w14:textId="77777777" w:rsidR="003B0AB9" w:rsidRPr="003B0AB9" w:rsidRDefault="003B0AB9" w:rsidP="009B5297">
      <w:pPr>
        <w:spacing w:after="0"/>
        <w:ind w:left="-851"/>
        <w:jc w:val="both"/>
        <w:rPr>
          <w:rFonts w:ascii="Times New Roman" w:hAnsi="Times New Roman" w:cs="Times New Roman"/>
        </w:rPr>
      </w:pPr>
      <w:r w:rsidRPr="003B0AB9">
        <w:rPr>
          <w:rFonts w:ascii="Times New Roman" w:hAnsi="Times New Roman" w:cs="Times New Roman"/>
        </w:rPr>
        <w:t>1) разрабатывать и утверждать документацию о конкурентной закупке;</w:t>
      </w:r>
    </w:p>
    <w:p w14:paraId="600FFF90" w14:textId="77777777" w:rsidR="003B0AB9" w:rsidRPr="003B0AB9" w:rsidRDefault="003B0AB9" w:rsidP="009B5297">
      <w:pPr>
        <w:spacing w:after="0"/>
        <w:ind w:left="-851"/>
        <w:jc w:val="both"/>
        <w:rPr>
          <w:rFonts w:ascii="Times New Roman" w:hAnsi="Times New Roman" w:cs="Times New Roman"/>
        </w:rPr>
      </w:pPr>
      <w:r w:rsidRPr="003B0AB9">
        <w:rPr>
          <w:rFonts w:ascii="Times New Roman" w:hAnsi="Times New Roman" w:cs="Times New Roman"/>
        </w:rPr>
        <w:t>2) обеспечивать информационное сопровождение конкурентной закупки;</w:t>
      </w:r>
    </w:p>
    <w:p w14:paraId="60CC1D83" w14:textId="77777777" w:rsidR="003B0AB9" w:rsidRPr="003B0AB9" w:rsidRDefault="003B0AB9" w:rsidP="009B5297">
      <w:pPr>
        <w:spacing w:after="0"/>
        <w:ind w:left="-851"/>
        <w:jc w:val="both"/>
        <w:rPr>
          <w:rFonts w:ascii="Times New Roman" w:hAnsi="Times New Roman" w:cs="Times New Roman"/>
        </w:rPr>
      </w:pPr>
      <w:r w:rsidRPr="003B0AB9">
        <w:rPr>
          <w:rFonts w:ascii="Times New Roman" w:hAnsi="Times New Roman" w:cs="Times New Roman"/>
        </w:rPr>
        <w:t>3) формировать состав закупочной комиссии;</w:t>
      </w:r>
    </w:p>
    <w:p w14:paraId="11952181" w14:textId="77777777" w:rsidR="003B0AB9" w:rsidRPr="003B0AB9" w:rsidRDefault="003B0AB9" w:rsidP="009B5297">
      <w:pPr>
        <w:spacing w:after="0"/>
        <w:ind w:left="-851"/>
        <w:jc w:val="both"/>
        <w:rPr>
          <w:rFonts w:ascii="Times New Roman" w:hAnsi="Times New Roman" w:cs="Times New Roman"/>
        </w:rPr>
      </w:pPr>
      <w:r w:rsidRPr="003B0AB9">
        <w:rPr>
          <w:rFonts w:ascii="Times New Roman" w:hAnsi="Times New Roman" w:cs="Times New Roman"/>
        </w:rPr>
        <w:t>4) рассматривать поступившие заявки на участие в конкурентной закупке;</w:t>
      </w:r>
    </w:p>
    <w:p w14:paraId="21330F75" w14:textId="77777777" w:rsidR="003B0AB9" w:rsidRPr="003B0AB9" w:rsidRDefault="003B0AB9" w:rsidP="009B5297">
      <w:pPr>
        <w:spacing w:after="0"/>
        <w:ind w:left="-851"/>
        <w:jc w:val="both"/>
        <w:rPr>
          <w:rFonts w:ascii="Times New Roman" w:hAnsi="Times New Roman" w:cs="Times New Roman"/>
        </w:rPr>
      </w:pPr>
      <w:r w:rsidRPr="003B0AB9">
        <w:rPr>
          <w:rFonts w:ascii="Times New Roman" w:hAnsi="Times New Roman" w:cs="Times New Roman"/>
        </w:rPr>
        <w:t>5) принимать решение о допуске или отказе в допуске к участию в конкурентной закупке;</w:t>
      </w:r>
    </w:p>
    <w:p w14:paraId="3EE4BAD2" w14:textId="77777777" w:rsidR="003B0AB9" w:rsidRPr="003B0AB9" w:rsidRDefault="003B0AB9" w:rsidP="009B5297">
      <w:pPr>
        <w:spacing w:after="0"/>
        <w:ind w:left="-851"/>
        <w:jc w:val="both"/>
        <w:rPr>
          <w:rFonts w:ascii="Times New Roman" w:hAnsi="Times New Roman" w:cs="Times New Roman"/>
        </w:rPr>
      </w:pPr>
      <w:r w:rsidRPr="003B0AB9">
        <w:rPr>
          <w:rFonts w:ascii="Times New Roman" w:hAnsi="Times New Roman" w:cs="Times New Roman"/>
        </w:rPr>
        <w:t>6) принимать решение об определении победителя конкурентной закупки;</w:t>
      </w:r>
    </w:p>
    <w:p w14:paraId="67DFD06B" w14:textId="77777777" w:rsidR="003B0AB9" w:rsidRPr="003B0AB9" w:rsidRDefault="003B0AB9" w:rsidP="009B5297">
      <w:pPr>
        <w:spacing w:after="0"/>
        <w:ind w:left="-851"/>
        <w:jc w:val="both"/>
        <w:rPr>
          <w:rFonts w:ascii="Times New Roman" w:hAnsi="Times New Roman" w:cs="Times New Roman"/>
        </w:rPr>
      </w:pPr>
      <w:r w:rsidRPr="003B0AB9">
        <w:rPr>
          <w:rFonts w:ascii="Times New Roman" w:hAnsi="Times New Roman" w:cs="Times New Roman"/>
        </w:rPr>
        <w:t>7) принимать решение о признании конкурентной закупки несостоявшейся;</w:t>
      </w:r>
    </w:p>
    <w:p w14:paraId="104B99AD" w14:textId="77777777" w:rsidR="003B0AB9" w:rsidRPr="003B0AB9" w:rsidRDefault="003B0AB9" w:rsidP="009B5297">
      <w:pPr>
        <w:spacing w:after="0"/>
        <w:ind w:left="-851"/>
        <w:jc w:val="both"/>
        <w:rPr>
          <w:rFonts w:ascii="Times New Roman" w:hAnsi="Times New Roman" w:cs="Times New Roman"/>
        </w:rPr>
      </w:pPr>
      <w:r w:rsidRPr="003B0AB9">
        <w:rPr>
          <w:rFonts w:ascii="Times New Roman" w:hAnsi="Times New Roman" w:cs="Times New Roman"/>
        </w:rPr>
        <w:t>8) осуществлять подготовку и публикацию в ЕИС протоколов закупки.</w:t>
      </w:r>
    </w:p>
    <w:p w14:paraId="3F533E8A" w14:textId="427E7726" w:rsidR="003B0AB9" w:rsidRPr="003B0AB9" w:rsidRDefault="003B0AB9" w:rsidP="009B5297">
      <w:pPr>
        <w:spacing w:after="0"/>
        <w:ind w:left="-851"/>
        <w:jc w:val="both"/>
        <w:rPr>
          <w:rFonts w:ascii="Times New Roman" w:hAnsi="Times New Roman" w:cs="Times New Roman"/>
        </w:rPr>
      </w:pPr>
      <w:r w:rsidRPr="003B0AB9">
        <w:rPr>
          <w:rFonts w:ascii="Times New Roman" w:hAnsi="Times New Roman" w:cs="Times New Roman"/>
        </w:rPr>
        <w:t>8.13.4. Заказчик не вправе передавать организатору закупки следующие функции и полномочия:</w:t>
      </w:r>
    </w:p>
    <w:p w14:paraId="779312EA" w14:textId="77777777" w:rsidR="003B0AB9" w:rsidRPr="003B0AB9" w:rsidRDefault="003B0AB9" w:rsidP="009B5297">
      <w:pPr>
        <w:spacing w:after="0"/>
        <w:ind w:left="-851"/>
        <w:jc w:val="both"/>
        <w:rPr>
          <w:rFonts w:ascii="Times New Roman" w:hAnsi="Times New Roman" w:cs="Times New Roman"/>
        </w:rPr>
      </w:pPr>
      <w:r w:rsidRPr="003B0AB9">
        <w:rPr>
          <w:rFonts w:ascii="Times New Roman" w:hAnsi="Times New Roman" w:cs="Times New Roman"/>
        </w:rPr>
        <w:t>1) планирование закупок;</w:t>
      </w:r>
    </w:p>
    <w:p w14:paraId="60499297" w14:textId="77777777" w:rsidR="003B0AB9" w:rsidRPr="003B0AB9" w:rsidRDefault="003B0AB9" w:rsidP="009B5297">
      <w:pPr>
        <w:spacing w:after="0"/>
        <w:ind w:left="-851"/>
        <w:jc w:val="both"/>
        <w:rPr>
          <w:rFonts w:ascii="Times New Roman" w:hAnsi="Times New Roman" w:cs="Times New Roman"/>
        </w:rPr>
      </w:pPr>
      <w:r w:rsidRPr="003B0AB9">
        <w:rPr>
          <w:rFonts w:ascii="Times New Roman" w:hAnsi="Times New Roman" w:cs="Times New Roman"/>
        </w:rPr>
        <w:t>2) определение, обоснование и расчет НМЦД;</w:t>
      </w:r>
    </w:p>
    <w:p w14:paraId="0189A72A" w14:textId="77777777" w:rsidR="003B0AB9" w:rsidRPr="003B0AB9" w:rsidRDefault="003B0AB9" w:rsidP="009B5297">
      <w:pPr>
        <w:spacing w:after="0"/>
        <w:ind w:left="-851"/>
        <w:jc w:val="both"/>
        <w:rPr>
          <w:rFonts w:ascii="Times New Roman" w:hAnsi="Times New Roman" w:cs="Times New Roman"/>
        </w:rPr>
      </w:pPr>
      <w:r w:rsidRPr="003B0AB9">
        <w:rPr>
          <w:rFonts w:ascii="Times New Roman" w:hAnsi="Times New Roman" w:cs="Times New Roman"/>
        </w:rPr>
        <w:t>3) определение предмета договора планируемой закупки;</w:t>
      </w:r>
    </w:p>
    <w:p w14:paraId="18DEB6D9" w14:textId="77777777" w:rsidR="003B0AB9" w:rsidRPr="003B0AB9" w:rsidRDefault="003B0AB9" w:rsidP="009B5297">
      <w:pPr>
        <w:spacing w:after="0"/>
        <w:ind w:left="-851"/>
        <w:jc w:val="both"/>
        <w:rPr>
          <w:rFonts w:ascii="Times New Roman" w:hAnsi="Times New Roman" w:cs="Times New Roman"/>
        </w:rPr>
      </w:pPr>
      <w:r w:rsidRPr="003B0AB9">
        <w:rPr>
          <w:rFonts w:ascii="Times New Roman" w:hAnsi="Times New Roman" w:cs="Times New Roman"/>
        </w:rPr>
        <w:t xml:space="preserve">4) определение существенных условий договора (проект договора); </w:t>
      </w:r>
    </w:p>
    <w:p w14:paraId="33196C57" w14:textId="77777777" w:rsidR="003B0AB9" w:rsidRPr="003B0AB9" w:rsidRDefault="003B0AB9" w:rsidP="009B5297">
      <w:pPr>
        <w:spacing w:after="0"/>
        <w:ind w:left="-851"/>
        <w:jc w:val="both"/>
        <w:rPr>
          <w:rFonts w:ascii="Times New Roman" w:hAnsi="Times New Roman" w:cs="Times New Roman"/>
        </w:rPr>
      </w:pPr>
      <w:r w:rsidRPr="003B0AB9">
        <w:rPr>
          <w:rFonts w:ascii="Times New Roman" w:hAnsi="Times New Roman" w:cs="Times New Roman"/>
        </w:rPr>
        <w:t>5) заключение и исполнение договора.</w:t>
      </w:r>
    </w:p>
    <w:p w14:paraId="715E0BD9" w14:textId="08ADB3EA" w:rsidR="003B0AB9" w:rsidRPr="003B0AB9" w:rsidRDefault="003B0AB9" w:rsidP="009B5297">
      <w:pPr>
        <w:spacing w:after="0"/>
        <w:ind w:left="-851"/>
        <w:jc w:val="both"/>
        <w:rPr>
          <w:rFonts w:ascii="Times New Roman" w:hAnsi="Times New Roman" w:cs="Times New Roman"/>
        </w:rPr>
      </w:pPr>
      <w:r w:rsidRPr="003B0AB9">
        <w:rPr>
          <w:rFonts w:ascii="Times New Roman" w:hAnsi="Times New Roman" w:cs="Times New Roman"/>
        </w:rPr>
        <w:t>8.13.5. Конкретный перечень функций, выполняемых организатором закупки, распределение прав и обязанностей, расходов и ответственности, в том числе при возникновении внутренних и внешних разногласий в ходе или по результатам проведенной закупки, между Заказчиком и организатором закупки, определяется в договоре (соглашении).</w:t>
      </w:r>
    </w:p>
    <w:p w14:paraId="3FF97BE8" w14:textId="77777777" w:rsidR="003B0AB9" w:rsidRPr="003B0AB9" w:rsidRDefault="003B0AB9" w:rsidP="009B5297">
      <w:pPr>
        <w:spacing w:after="0"/>
        <w:ind w:left="-851"/>
        <w:jc w:val="both"/>
        <w:rPr>
          <w:rFonts w:ascii="Times New Roman" w:hAnsi="Times New Roman" w:cs="Times New Roman"/>
        </w:rPr>
      </w:pPr>
      <w:r w:rsidRPr="003B0AB9">
        <w:rPr>
          <w:rFonts w:ascii="Times New Roman" w:hAnsi="Times New Roman" w:cs="Times New Roman"/>
        </w:rPr>
        <w:t xml:space="preserve">8.13.6. При осуществлении несколькими Заказчиками закупки одних и тех же товаров, работ, услуг в целях сокращения расходов на проведение закупочных процедур и повышения эффективности закупок организатор закупки вправе провести для них совместную закупку. </w:t>
      </w:r>
      <w:bookmarkStart w:id="31" w:name="_Toc84325741"/>
    </w:p>
    <w:p w14:paraId="61133D15" w14:textId="77777777" w:rsidR="003B0AB9" w:rsidRPr="003B0AB9" w:rsidRDefault="003B0AB9" w:rsidP="00E35E53">
      <w:pPr>
        <w:ind w:left="-851"/>
        <w:jc w:val="both"/>
        <w:rPr>
          <w:rFonts w:ascii="Times New Roman" w:hAnsi="Times New Roman" w:cs="Times New Roman"/>
        </w:rPr>
      </w:pPr>
    </w:p>
    <w:p w14:paraId="4430789D" w14:textId="6F61E43C" w:rsidR="003B0AB9" w:rsidRPr="00107F39" w:rsidRDefault="003B0AB9" w:rsidP="00107F39">
      <w:pPr>
        <w:spacing w:after="0"/>
        <w:ind w:left="-851"/>
        <w:jc w:val="both"/>
        <w:rPr>
          <w:rFonts w:ascii="Times New Roman" w:hAnsi="Times New Roman" w:cs="Times New Roman"/>
          <w:u w:val="single"/>
        </w:rPr>
      </w:pPr>
      <w:r w:rsidRPr="00107F39">
        <w:rPr>
          <w:rFonts w:ascii="Times New Roman" w:hAnsi="Times New Roman" w:cs="Times New Roman"/>
          <w:u w:val="single"/>
        </w:rPr>
        <w:t>8.14. Особенности закупок у субъектов малого</w:t>
      </w:r>
      <w:bookmarkEnd w:id="31"/>
      <w:r w:rsidRPr="00107F39">
        <w:rPr>
          <w:rFonts w:ascii="Times New Roman" w:hAnsi="Times New Roman" w:cs="Times New Roman"/>
          <w:u w:val="single"/>
        </w:rPr>
        <w:t xml:space="preserve"> </w:t>
      </w:r>
      <w:bookmarkStart w:id="32" w:name="_Toc84325742"/>
      <w:r w:rsidRPr="00107F39">
        <w:rPr>
          <w:rFonts w:ascii="Times New Roman" w:hAnsi="Times New Roman" w:cs="Times New Roman"/>
          <w:u w:val="single"/>
        </w:rPr>
        <w:t>и среднего предпринимательства</w:t>
      </w:r>
      <w:bookmarkStart w:id="33" w:name="_Toc84325743"/>
      <w:bookmarkEnd w:id="32"/>
    </w:p>
    <w:p w14:paraId="128FE9D1" w14:textId="4EDF77C6"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8.14.1. Закупки у субъектов малого и среднего предпринимательства осуществляют Заказчики, на которых распространяется требование об осуществлении таких закупок в соответствии с Постановлением № 1352.</w:t>
      </w:r>
      <w:bookmarkEnd w:id="33"/>
    </w:p>
    <w:p w14:paraId="3609B50B"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 8.14.2. Закупки у субъектов малого и среднего предпринимательства осуществляются путем проведения предусмотренных Положением торгов, иных способов закупки:</w:t>
      </w:r>
    </w:p>
    <w:p w14:paraId="2D7330BA"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1) участниками которых являются любые лица, указанные в части 5 статьи 3 Закона № 223-ФЗ, в том числе субъекты малого и среднего предпринимательства;</w:t>
      </w:r>
    </w:p>
    <w:p w14:paraId="37211F38"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2) участниками которых являются только субъекты малого и среднего предпринимательства;</w:t>
      </w:r>
    </w:p>
    <w:p w14:paraId="0CB78468"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3)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14:paraId="775F542F"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8.14.3. Конкурентная закупка, участниками могут быть только субъекты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1F2D7714"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8.14.4. Проведение конкурентной закупки с участием субъектов малого и среднего предпринимательства осуществляется Заказчиком на ЭП, функционирующей в соответствии с едиными требованиями, предусмотренными Федеральным законом от 05.04.2013 №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w:t>
      </w:r>
    </w:p>
    <w:p w14:paraId="2E3DF23D"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8.14.5. Годовой объем закупок у субъектов малого и среднего предпринимательства, который Заказчик обязан осуществить, предусмотрен пунктом 5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w:t>
      </w:r>
      <w:proofErr w:type="gramStart"/>
      <w:r w:rsidRPr="003B0AB9">
        <w:rPr>
          <w:rFonts w:ascii="Times New Roman" w:hAnsi="Times New Roman" w:cs="Times New Roman"/>
        </w:rPr>
        <w:t>указанного объема</w:t>
      </w:r>
      <w:proofErr w:type="gramEnd"/>
      <w:r w:rsidRPr="003B0AB9">
        <w:rPr>
          <w:rFonts w:ascii="Times New Roman" w:hAnsi="Times New Roman" w:cs="Times New Roman"/>
        </w:rPr>
        <w:t xml:space="preserve"> утвержденного Постановлением</w:t>
      </w:r>
      <w:r w:rsidRPr="003B0AB9">
        <w:rPr>
          <w:rFonts w:ascii="Times New Roman" w:hAnsi="Times New Roman" w:cs="Times New Roman"/>
        </w:rPr>
        <w:br/>
        <w:t>№ 1352 (далее – Положение об особенностях участия субъектов малого и среднего предпринимательства).</w:t>
      </w:r>
    </w:p>
    <w:p w14:paraId="1982DBF0"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lastRenderedPageBreak/>
        <w:t>8.14.6. Заказчик обязан осуществить закупку товаров, работ, услуг у субъектов малого и среднего предпринимательства, в случае, если НМЦД (цена лота) на поставку товаров, выполнение работ, оказание услуг не превышает размер, установленный пунктом 18 Положения об особенностях участия субъектов малого и среднего предпринимательства и указанные товары, работы, услуги включены в Перечень товаров, работ, услуг для субъектов малого и среднего предпринимательства.</w:t>
      </w:r>
    </w:p>
    <w:p w14:paraId="4C3C4E7E"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8.14.7. Заказчик вправе осуществить закупку товаров, работ, услуг, участниками которой являются только субъекты малого и среднего предпринимательства, в случае, если НМЦД (цена лота) на поставку товаров, выполнение работ, оказание услуг соответствует размеру, установленному пунктом 19 Положения об особенностях участия субъектов малого и среднего предпринимательства и указанные товары, работы, услуги включены в Перечень товаров, работ, услуг для субъектов малого и среднего предпринимательства.</w:t>
      </w:r>
    </w:p>
    <w:p w14:paraId="409C1C7A"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8.14.8. Подтверждением принадлежности участника закупки, субподрядчика (соисполнителя), предусмотренного подпунктом 3 пункта </w:t>
      </w:r>
      <w:proofErr w:type="gramStart"/>
      <w:r w:rsidRPr="003B0AB9">
        <w:rPr>
          <w:rFonts w:ascii="Times New Roman" w:hAnsi="Times New Roman" w:cs="Times New Roman"/>
        </w:rPr>
        <w:t>8.14.2  Положения</w:t>
      </w:r>
      <w:proofErr w:type="gramEnd"/>
      <w:r w:rsidRPr="003B0AB9">
        <w:rPr>
          <w:rFonts w:ascii="Times New Roman" w:hAnsi="Times New Roman" w:cs="Times New Roman"/>
        </w:rPr>
        <w:t>,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предусмотренного подпунктом 3 пункта 8.14.2 Положения, предоставления информации и документов, подтверждающих их принадлежность к субъектам малого и среднего предпринимательства.</w:t>
      </w:r>
    </w:p>
    <w:p w14:paraId="3FFD52F4"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8.14.9. Срок оплаты поставленных товаров (выполненных работ, оказанных услуг) по договору (отдельному этапу договора), заключенному по результатам закупки в соответствии с подпунктом 1 пункта 8.14.2 Положения,  договор по результатам которой заключен с субъектом малого и среднего предпринимательства,  а также в соответствии с подпунктом 2 пункта 8.14.2 Положения, должен составлять не более 7 (семи)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14:paraId="74644449"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8.14.10. При осуществлении закупки в соответствии с подпунктом 3 пункта 8.14.2 Положения Заказчик устанавливает в извещении и (или)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 содержащий следующие сведения:</w:t>
      </w:r>
    </w:p>
    <w:p w14:paraId="459CA911"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1)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
    <w:p w14:paraId="260ED774"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2)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14:paraId="226C54A9"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3)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14:paraId="30F890DE"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4) цена договора, заключаемого с субъектом малого и среднего предпринимательства - субподрядчиком (соисполнителем).</w:t>
      </w:r>
    </w:p>
    <w:p w14:paraId="4ADA5456"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8.14.11. В договор по результатам закупки в соответствии с подпунктом 3 пункта </w:t>
      </w:r>
      <w:proofErr w:type="gramStart"/>
      <w:r w:rsidRPr="003B0AB9">
        <w:rPr>
          <w:rFonts w:ascii="Times New Roman" w:hAnsi="Times New Roman" w:cs="Times New Roman"/>
        </w:rPr>
        <w:t>8.14.2  Положения</w:t>
      </w:r>
      <w:proofErr w:type="gramEnd"/>
      <w:r w:rsidRPr="003B0AB9">
        <w:rPr>
          <w:rFonts w:ascii="Times New Roman" w:hAnsi="Times New Roman" w:cs="Times New Roman"/>
        </w:rPr>
        <w:t xml:space="preserve">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14:paraId="34E25038"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8.14.12. В извещение и (или) документацию о закупке, осуществляемой в соответствии с подпунктом 3 пункта 8.14.2  Положения,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7 (семи)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14:paraId="692C3A2D"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lastRenderedPageBreak/>
        <w:t>8.14.13. При заключении и исполнении договора по результатам закупки в соответствии с подпунктом 3 пункта 8.14.2  Положения поставщик (исполнитель, подрядчик) по согласованию с Заказчиком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14:paraId="60C0B546" w14:textId="77777777" w:rsid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8.14.14. Заказчик составляет годовой отчет о закупке товаров, работ, услуг у субъектов малого и среднего предпринимательства, оформляемый в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предусмотренными </w:t>
      </w:r>
      <w:proofErr w:type="gramStart"/>
      <w:r w:rsidRPr="003B0AB9">
        <w:rPr>
          <w:rFonts w:ascii="Times New Roman" w:hAnsi="Times New Roman" w:cs="Times New Roman"/>
        </w:rPr>
        <w:t>Постановлением  №</w:t>
      </w:r>
      <w:proofErr w:type="gramEnd"/>
      <w:r w:rsidRPr="003B0AB9">
        <w:rPr>
          <w:rFonts w:ascii="Times New Roman" w:hAnsi="Times New Roman" w:cs="Times New Roman"/>
        </w:rPr>
        <w:t xml:space="preserve"> 1352, и размещает его в ЕИС в срок, установленный частью 21 статьи 4 Закона № 223-ФЗ. </w:t>
      </w:r>
    </w:p>
    <w:p w14:paraId="37B28E2F" w14:textId="77777777" w:rsidR="00107F39" w:rsidRPr="003B0AB9" w:rsidRDefault="00107F39" w:rsidP="00107F39">
      <w:pPr>
        <w:spacing w:after="0"/>
        <w:ind w:left="-851"/>
        <w:jc w:val="both"/>
        <w:rPr>
          <w:rFonts w:ascii="Times New Roman" w:hAnsi="Times New Roman" w:cs="Times New Roman"/>
        </w:rPr>
      </w:pPr>
    </w:p>
    <w:p w14:paraId="5BF731F8" w14:textId="046EE8D2" w:rsidR="003B0AB9" w:rsidRPr="00107F39" w:rsidRDefault="003B0AB9" w:rsidP="00107F39">
      <w:pPr>
        <w:ind w:left="-851"/>
        <w:jc w:val="center"/>
        <w:rPr>
          <w:rFonts w:ascii="Times New Roman" w:hAnsi="Times New Roman" w:cs="Times New Roman"/>
          <w:b/>
        </w:rPr>
      </w:pPr>
      <w:bookmarkStart w:id="34" w:name="_Toc84325744"/>
      <w:r w:rsidRPr="00107F39">
        <w:rPr>
          <w:rFonts w:ascii="Times New Roman" w:hAnsi="Times New Roman" w:cs="Times New Roman"/>
          <w:b/>
        </w:rPr>
        <w:t>9. Порядок проведения закупок</w:t>
      </w:r>
      <w:bookmarkEnd w:id="34"/>
    </w:p>
    <w:p w14:paraId="3544D461" w14:textId="5FD33445" w:rsidR="003B0AB9" w:rsidRPr="00107F39" w:rsidRDefault="003B0AB9" w:rsidP="00107F39">
      <w:pPr>
        <w:spacing w:after="0"/>
        <w:ind w:left="-851"/>
        <w:jc w:val="both"/>
        <w:rPr>
          <w:rFonts w:ascii="Times New Roman" w:hAnsi="Times New Roman" w:cs="Times New Roman"/>
          <w:u w:val="single"/>
        </w:rPr>
      </w:pPr>
      <w:bookmarkStart w:id="35" w:name="_Toc84325745"/>
      <w:r w:rsidRPr="00107F39">
        <w:rPr>
          <w:rFonts w:ascii="Times New Roman" w:hAnsi="Times New Roman" w:cs="Times New Roman"/>
          <w:u w:val="single"/>
        </w:rPr>
        <w:t>9.1. Конкурс в электронной форме</w:t>
      </w:r>
      <w:bookmarkEnd w:id="35"/>
    </w:p>
    <w:p w14:paraId="5515127F"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9.1.1. Проведение конкурса в электронной форме осуществляется на ЭП.</w:t>
      </w:r>
    </w:p>
    <w:p w14:paraId="24737199"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9.1.2. Заказчик размещает в ЕИС извещение о проведении конкурса в электронной форме и конкурсную документацию не менее чем за 15 (пятнадцать) дней до даты окончания срока подачи заявок на участие в таком конкурсе.</w:t>
      </w:r>
    </w:p>
    <w:p w14:paraId="7BD9BDCA"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9.1.3. При проведении конкурса в электронной форме, участниками которого могут быть только субъекты малого и среднего предпринимательства, срок размещения извещения и конкурсной документации в ЕИС, порядок проведения закупки, состав заявок участников закупки устанавливаются с учетом </w:t>
      </w:r>
      <w:proofErr w:type="gramStart"/>
      <w:r w:rsidRPr="003B0AB9">
        <w:rPr>
          <w:rFonts w:ascii="Times New Roman" w:hAnsi="Times New Roman" w:cs="Times New Roman"/>
        </w:rPr>
        <w:t>особенностей,  предусмотренных</w:t>
      </w:r>
      <w:proofErr w:type="gramEnd"/>
      <w:r w:rsidRPr="003B0AB9">
        <w:rPr>
          <w:rFonts w:ascii="Times New Roman" w:hAnsi="Times New Roman" w:cs="Times New Roman"/>
        </w:rPr>
        <w:t xml:space="preserve"> статьей 3.4 Закона № 223-ФЗ и разделом 9.8 Положения.</w:t>
      </w:r>
    </w:p>
    <w:p w14:paraId="6B52EBF6"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9.1.4. Конкурс в электронной форме проводится Заказчиком в порядке, установленном разделом 9.1 Положения, с учетом регламента </w:t>
      </w:r>
      <w:proofErr w:type="gramStart"/>
      <w:r w:rsidRPr="003B0AB9">
        <w:rPr>
          <w:rFonts w:ascii="Times New Roman" w:hAnsi="Times New Roman" w:cs="Times New Roman"/>
        </w:rPr>
        <w:t>работы</w:t>
      </w:r>
      <w:proofErr w:type="gramEnd"/>
      <w:r w:rsidRPr="003B0AB9">
        <w:rPr>
          <w:rFonts w:ascii="Times New Roman" w:hAnsi="Times New Roman" w:cs="Times New Roman"/>
        </w:rPr>
        <w:t xml:space="preserve"> соответствующей ЭП.</w:t>
      </w:r>
    </w:p>
    <w:p w14:paraId="673326B0"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9.1.5. При проведении конкурса в электронной форме переговоры Заказчика или Комиссии с участником конкурса в электронной форме не допускаются.</w:t>
      </w:r>
    </w:p>
    <w:p w14:paraId="3060248D"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9.1.6. При проведении конкурса в электронной форме проведение переговоров Заказчика с оператором ЭП и оператора ЭП с участником конкурса в электронной форме не допускается в случае, если в результате этих переговоров создаются преимущественные условия для участия в конкурсе в электронной форме.</w:t>
      </w:r>
    </w:p>
    <w:p w14:paraId="7366FD4D"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9.1.7.  В извещении о проведении конкурса в электронной форме должны быть указаны следующие сведения:</w:t>
      </w:r>
    </w:p>
    <w:p w14:paraId="51106922"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1) информация, предусмотренная </w:t>
      </w:r>
      <w:hyperlink w:anchor="P250" w:history="1">
        <w:r w:rsidRPr="003B0AB9">
          <w:rPr>
            <w:rStyle w:val="ac"/>
            <w:rFonts w:ascii="Times New Roman" w:hAnsi="Times New Roman" w:cs="Times New Roman"/>
          </w:rPr>
          <w:t>пунктом</w:t>
        </w:r>
      </w:hyperlink>
      <w:r w:rsidRPr="003B0AB9">
        <w:rPr>
          <w:rFonts w:ascii="Times New Roman" w:hAnsi="Times New Roman" w:cs="Times New Roman"/>
        </w:rPr>
        <w:t xml:space="preserve"> 3.17 Положения;</w:t>
      </w:r>
    </w:p>
    <w:p w14:paraId="7D9E286C"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2) дата начала и окончания срока рассмотрения первых частей заявок на участие в конкурсе в электронной форме;</w:t>
      </w:r>
    </w:p>
    <w:p w14:paraId="3781A6BA"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3) дата начала и окончания срока рассмотрения вторых частей заявок на участие в конкурсе в электронной форме.</w:t>
      </w:r>
    </w:p>
    <w:p w14:paraId="03E61234"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9.1.8. В конкурсной документации должны быть указаны следующие сведения:</w:t>
      </w:r>
    </w:p>
    <w:p w14:paraId="2C550632"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1) информация, предусмотренная </w:t>
      </w:r>
      <w:hyperlink w:anchor="P267" w:history="1">
        <w:r w:rsidRPr="003B0AB9">
          <w:rPr>
            <w:rStyle w:val="ac"/>
            <w:rFonts w:ascii="Times New Roman" w:hAnsi="Times New Roman" w:cs="Times New Roman"/>
          </w:rPr>
          <w:t>пунктом</w:t>
        </w:r>
      </w:hyperlink>
      <w:r w:rsidRPr="003B0AB9">
        <w:rPr>
          <w:rFonts w:ascii="Times New Roman" w:hAnsi="Times New Roman" w:cs="Times New Roman"/>
        </w:rPr>
        <w:t xml:space="preserve"> 3.18 Положения;</w:t>
      </w:r>
    </w:p>
    <w:p w14:paraId="54DB7392"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2) порядок проведения конкурса в электронной форме в соответствии с разделом 9.1 Положения;</w:t>
      </w:r>
    </w:p>
    <w:p w14:paraId="01ED85DA"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3) дата начала и окончания срока рассмотрения первых частей заявок на участие в конкурсе в электронной форме;</w:t>
      </w:r>
    </w:p>
    <w:p w14:paraId="1034BF8F"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4) дата начала и окончания срока рассмотрения вторых частей заявок на участие в конкурсе в электронной форме;</w:t>
      </w:r>
    </w:p>
    <w:p w14:paraId="52A58FBE"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5) срок, в течение которого победитель такого конкурса должен подписать проект договора.</w:t>
      </w:r>
    </w:p>
    <w:p w14:paraId="34883EBF"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9.1.9. К конкурсной документации должен быть приложен проект договора, который является неотъемлемой частью конкурсной документации.</w:t>
      </w:r>
    </w:p>
    <w:p w14:paraId="69DBED3E"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9.1.10. Конкурсная документация должна быть доступна для ознакомления в ЕИС без взимания платы.</w:t>
      </w:r>
    </w:p>
    <w:p w14:paraId="352944C8"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9.1.11. Размещение конкурсной документации в ЕИС осуществляется Заказчиком одновременно с размещением извещения о проведении конкурса в электронной форме.</w:t>
      </w:r>
    </w:p>
    <w:p w14:paraId="0B407DA8"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lastRenderedPageBreak/>
        <w:t>9.1.12. Любой участник конкурса в электронной форме вправе направить с использованием программно-аппаратных средств ЭП запрос о разъяснении положений документации и (или) извещения о проведении конкурса в электронной форме.</w:t>
      </w:r>
    </w:p>
    <w:p w14:paraId="44215712"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Заказчик осуществляет такое разъяснение в сроки и в порядке, предусмотренные пунктом 3.5 Положения. Разъяснения не должны изменять предмет закупки и существенные условия проекта договора.</w:t>
      </w:r>
    </w:p>
    <w:p w14:paraId="4E161A7D"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9.1.13. Заказчик вправе принять решение о внесении изменений в документацию и (или) извещение о проведении конкурса в электронной форме с соблюдением положений пункта 3.4 Положения.</w:t>
      </w:r>
    </w:p>
    <w:p w14:paraId="41031C28"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9.1.14. Заявка на участие в конкурсе в электронной форме состоит из двух частей и предложения участника конкурса в электронной форме о цене договора.</w:t>
      </w:r>
    </w:p>
    <w:p w14:paraId="2F5BEFD7"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9.1.15. Обе части заявки на участие в конкурсе в электронной форме и ценовое предложение направляется участником конкурса в электронной форме оператору </w:t>
      </w:r>
      <w:proofErr w:type="gramStart"/>
      <w:r w:rsidRPr="003B0AB9">
        <w:rPr>
          <w:rFonts w:ascii="Times New Roman" w:hAnsi="Times New Roman" w:cs="Times New Roman"/>
        </w:rPr>
        <w:t>ЭП  одновременно</w:t>
      </w:r>
      <w:proofErr w:type="gramEnd"/>
      <w:r w:rsidRPr="003B0AB9">
        <w:rPr>
          <w:rFonts w:ascii="Times New Roman" w:hAnsi="Times New Roman" w:cs="Times New Roman"/>
        </w:rPr>
        <w:t>.</w:t>
      </w:r>
      <w:bookmarkStart w:id="36" w:name="P578"/>
      <w:bookmarkEnd w:id="36"/>
    </w:p>
    <w:p w14:paraId="750CE59E"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9.1.16. Первая часть заявки на участие в конкурсе в электронной форме должна содержать:</w:t>
      </w:r>
    </w:p>
    <w:p w14:paraId="0AD1C86D"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1) 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w:t>
      </w:r>
    </w:p>
    <w:p w14:paraId="2D02B1F9"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2) предложение участника конкурса в электронной форме о функциональных характеристиках (потребительских свойствах), технических и качественных характеристиках, а также эксплуатационных характеристиках (при необходимости) предмета закупки. </w:t>
      </w:r>
      <w:bookmarkStart w:id="37" w:name="P581"/>
      <w:bookmarkEnd w:id="37"/>
    </w:p>
    <w:p w14:paraId="5B727605"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3) при осуществлении закупки товара, в том числе </w:t>
      </w:r>
      <w:proofErr w:type="gramStart"/>
      <w:r w:rsidRPr="003B0AB9">
        <w:rPr>
          <w:rFonts w:ascii="Times New Roman" w:hAnsi="Times New Roman" w:cs="Times New Roman"/>
        </w:rPr>
        <w:t>поставляемого  Заказчику</w:t>
      </w:r>
      <w:proofErr w:type="gramEnd"/>
      <w:r w:rsidRPr="003B0AB9">
        <w:rPr>
          <w:rFonts w:ascii="Times New Roman" w:hAnsi="Times New Roman" w:cs="Times New Roman"/>
        </w:rPr>
        <w:t xml:space="preserve"> при выполнении закупаемых работ, оказании закупаемых услуг: </w:t>
      </w:r>
    </w:p>
    <w:p w14:paraId="5126927B"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3.1) указание (декларирование) наименования страны происхождения поставляемых товаров.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заявки на участие в конкурсе в электронной форме, и такая заявка рассматривается как содержащая предложение о поставке иностранных товаров;</w:t>
      </w:r>
    </w:p>
    <w:p w14:paraId="4FCE4B67"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3.2)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382F9CA3"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9.1.17.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ценовом предложении участника.</w:t>
      </w:r>
    </w:p>
    <w:p w14:paraId="1598FA7A"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При этом первая часть заявки на участие в конкурсе в электронной форме может содержать эскиз, рисунок, чертеж, фотографию, схему, иное изображение </w:t>
      </w:r>
      <w:bookmarkStart w:id="38" w:name="P586"/>
      <w:bookmarkEnd w:id="38"/>
      <w:r w:rsidRPr="003B0AB9">
        <w:rPr>
          <w:rFonts w:ascii="Times New Roman" w:hAnsi="Times New Roman" w:cs="Times New Roman"/>
        </w:rPr>
        <w:t>объекта закупки.</w:t>
      </w:r>
    </w:p>
    <w:p w14:paraId="28CDC4F5"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9.1.18. Вторая часть заявки на участие в конкурсе в электронной форме содержит установленные Заказчиком в конкурсной документации информацию и документы в соответствии с подпунктами 1-7, 9, 11-12 пункта 8.2.1 Положения.</w:t>
      </w:r>
      <w:bookmarkStart w:id="39" w:name="P601"/>
      <w:bookmarkEnd w:id="39"/>
    </w:p>
    <w:p w14:paraId="7909AC0A"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9.1.19.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участника конкурса в электронной форме.</w:t>
      </w:r>
    </w:p>
    <w:p w14:paraId="0319EEF4"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9.1.20. Участник конкурса в электронной форме вправе подать только одну заявку на участие в конкурсе в электронной форме.</w:t>
      </w:r>
    </w:p>
    <w:p w14:paraId="14F0A8BC"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не позднее даты и времени окончания срока подачи заявок на участие в конкурсе в электронной форме, направив об этом уведомление оператору ЭП.</w:t>
      </w:r>
      <w:bookmarkStart w:id="40" w:name="P606"/>
      <w:bookmarkEnd w:id="40"/>
    </w:p>
    <w:p w14:paraId="6F860093"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9.1.21. Оператор ЭП присваивает каждой заявке на участие в конкурсе в электронной форме порядковый номер и подтверждает в форме электронного документа, направляемого участнику конкурса в электронной форме, подавшему данную заявку, ее получение с указанием присвоенного такой заявке порядкового номера.</w:t>
      </w:r>
      <w:bookmarkStart w:id="41" w:name="P607"/>
      <w:bookmarkEnd w:id="41"/>
    </w:p>
    <w:p w14:paraId="02D0F4CD"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9.1.22. Оператор ЭП возвращает заявку на участие в конкурсе в электронной форме подавшему ее участнику в случае:</w:t>
      </w:r>
    </w:p>
    <w:p w14:paraId="254C1771"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1) подачи данной заявки с нарушением требований, предусмотренных пунктом 9.1.19 Положения;</w:t>
      </w:r>
    </w:p>
    <w:p w14:paraId="732C2204"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lastRenderedPageBreak/>
        <w:t>2) подачи одним участником конкурса в электронной форме двух и более заявок на участие в нем при условии, что поданные ранее заявки этим участником не отозваны;</w:t>
      </w:r>
    </w:p>
    <w:p w14:paraId="7F21EDBC"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3) получения данной заявки после даты или времени окончания срока подачи заявок на участие в конкурсе в электронной форме;</w:t>
      </w:r>
    </w:p>
    <w:p w14:paraId="53AA2FEB"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4) подачи участником закупки заявки, содержащей предложение о цене договора, превышающее </w:t>
      </w:r>
      <w:proofErr w:type="gramStart"/>
      <w:r w:rsidRPr="003B0AB9">
        <w:rPr>
          <w:rFonts w:ascii="Times New Roman" w:hAnsi="Times New Roman" w:cs="Times New Roman"/>
        </w:rPr>
        <w:t>НМЦД  или</w:t>
      </w:r>
      <w:proofErr w:type="gramEnd"/>
      <w:r w:rsidRPr="003B0AB9">
        <w:rPr>
          <w:rFonts w:ascii="Times New Roman" w:hAnsi="Times New Roman" w:cs="Times New Roman"/>
        </w:rPr>
        <w:t xml:space="preserve"> равное нулю.</w:t>
      </w:r>
    </w:p>
    <w:p w14:paraId="42FD367E"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9.1.23. Не позднее рабочего дня, следующего за днем окончания срока подачи заявок на участие в конкурсе в электронной форме, оператор ЭП направляет Заказчику первые части заявок на участие в конкурсе в электронной форме.</w:t>
      </w:r>
    </w:p>
    <w:p w14:paraId="07205DBD"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9.1.24. Срок рассмотрения первых частей заявок на участие в конкурсе в электронной форме Комиссией не может превышать 5 (пять) рабочих дней со дня открытия доступа к первым частям заявок.</w:t>
      </w:r>
    </w:p>
    <w:p w14:paraId="7FB8C697"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9.1.25. По результатам рассмотрения первых частей заявок на участие в конкурсе в электронной форме, содержащих информацию, предусмотренную пунктом 9.1.16 Положения,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по основаниям, которые предусмотрены разделом 8.4 Положения.</w:t>
      </w:r>
      <w:bookmarkStart w:id="42" w:name="P621"/>
      <w:bookmarkEnd w:id="42"/>
    </w:p>
    <w:p w14:paraId="6EA79221"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9.1.26. По результатам рассмотрения первых частей заявок на участие в конкурсе в электронной форме Комиссия оформляет протокол рассмотрения первых частей заявок на участие в таком конкурсе, содержащий сведения, предусмотренные пунктом 3.6 Положения, который подписывается всеми присутствующими на заседании Комиссии ее членами. </w:t>
      </w:r>
    </w:p>
    <w:p w14:paraId="2D9DDED2"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9.1.27. Протокол рассмотрения первых частей заявок на участие в конкурсе в электронной форме в день его подписания направляется Заказчиком оператору ЭП и размещается Заказчиком в ЕИС в сроки, установленные пунктом 3.8 Положения.</w:t>
      </w:r>
    </w:p>
    <w:p w14:paraId="1C79E83F"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9.1.28. В срок, установленный извещением о проведении конкурса в электронной форме, конкурсной документацией оператор ЭП направляет Заказчику вторые части заявок на участие в таком конкурсе,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 и предложения таких участников конкурса в электронной форме о цене договора.</w:t>
      </w:r>
    </w:p>
    <w:p w14:paraId="0BCF7715"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9.1.29. Срок рассмотрения вторых частей заявок на участие в конкурсе в электронной форме составляет не более 5 (пяти) рабочих дней с даты направления оператором ЭП информации, указанной в пункте 9.1.28 Положения. </w:t>
      </w:r>
    </w:p>
    <w:p w14:paraId="31180AF7"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w:t>
      </w:r>
    </w:p>
    <w:p w14:paraId="02697143"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9.1.30.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 или отказаться от заключения договора с победителем конкурса в электронной форме.</w:t>
      </w:r>
    </w:p>
    <w:p w14:paraId="222ACE6A"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9.1.31. Результаты рассмотрения вторых частей заявок на участие в конкурсе в электронной форме фиксируются в протоколе рассмотрения вторых частей заявок на участие в конкурсе в электронной форме, который </w:t>
      </w:r>
      <w:proofErr w:type="gramStart"/>
      <w:r w:rsidRPr="003B0AB9">
        <w:rPr>
          <w:rFonts w:ascii="Times New Roman" w:hAnsi="Times New Roman" w:cs="Times New Roman"/>
        </w:rPr>
        <w:t>подписывается  всеми</w:t>
      </w:r>
      <w:proofErr w:type="gramEnd"/>
      <w:r w:rsidRPr="003B0AB9">
        <w:rPr>
          <w:rFonts w:ascii="Times New Roman" w:hAnsi="Times New Roman" w:cs="Times New Roman"/>
        </w:rPr>
        <w:t xml:space="preserve"> присутствующими на заседании членами Комиссии и содержит сведения, предусмотренные пунктом 3.6  Положения. </w:t>
      </w:r>
    </w:p>
    <w:p w14:paraId="5F3D7F64"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9.1.32. Протокол рассмотрения вторых заявок на участие в конкурсе в электронной форме в день его подписания направляется Заказчиком оператору ЭП и размещается Заказчиком в ЕИС в сроки, установленные пунктом 3.8 Положения.</w:t>
      </w:r>
    </w:p>
    <w:p w14:paraId="554D09BA"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9.1.33. Не позднее 1 (одного) рабочего дня после размещения Заказчиком в ЕИС протокола рассмотрения вторых частей заявок на участие в конкурсе в электронной форме Комиссия на основании результатов оценки заявок на участие в конкурсе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w:t>
      </w:r>
      <w:r w:rsidRPr="003B0AB9">
        <w:rPr>
          <w:rFonts w:ascii="Times New Roman" w:hAnsi="Times New Roman" w:cs="Times New Roman"/>
        </w:rPr>
        <w:lastRenderedPageBreak/>
        <w:t>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w:t>
      </w:r>
    </w:p>
    <w:p w14:paraId="077AFBB7"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9.1.34. По результатам оценки заявок на участие в конкурсе в электронной форме Комиссия оформляет итоговый протокол конкурса в электронной форме, содержащий сведения, предусмотренные пунктом 3.7 Положения, который подписывается всеми присутствующими на заседании членами Комиссии.</w:t>
      </w:r>
    </w:p>
    <w:p w14:paraId="1417587A"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В случае, если конкурс в электронной форме признан несостоявшимся в соответствии с пунктом 8.8.1 раздела 8.8 Положения, оценка заявок на участие в конкурсе в электронной форме не осуществляется.</w:t>
      </w:r>
    </w:p>
    <w:p w14:paraId="5EA9EE40"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9.1.35. Итоговый протокол конкурса в электронной форме в день его подписания направляется Заказчиком оператору ЭП и размещается Заказчиком в ЕИС в сроки, установленные пунктом 3.8 Положения. </w:t>
      </w:r>
    </w:p>
    <w:p w14:paraId="3825F45A" w14:textId="77777777" w:rsid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9.1.36. 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заявка на участие в конкурсе в электронной форме которого соответствует требованиям, установленным конкурсной документацией.</w:t>
      </w:r>
    </w:p>
    <w:p w14:paraId="5FE8B651" w14:textId="77777777" w:rsidR="00107F39" w:rsidRPr="003B0AB9" w:rsidRDefault="00107F39" w:rsidP="00107F39">
      <w:pPr>
        <w:spacing w:after="0"/>
        <w:ind w:left="-851"/>
        <w:jc w:val="both"/>
        <w:rPr>
          <w:rFonts w:ascii="Times New Roman" w:hAnsi="Times New Roman" w:cs="Times New Roman"/>
        </w:rPr>
      </w:pPr>
    </w:p>
    <w:p w14:paraId="231BF824" w14:textId="06859E6E" w:rsidR="003B0AB9" w:rsidRPr="00107F39" w:rsidRDefault="003B0AB9" w:rsidP="00107F39">
      <w:pPr>
        <w:spacing w:after="0"/>
        <w:ind w:left="-851"/>
        <w:jc w:val="both"/>
        <w:rPr>
          <w:rFonts w:ascii="Times New Roman" w:hAnsi="Times New Roman" w:cs="Times New Roman"/>
          <w:u w:val="single"/>
        </w:rPr>
      </w:pPr>
      <w:bookmarkStart w:id="43" w:name="P683"/>
      <w:bookmarkStart w:id="44" w:name="_Toc84325746"/>
      <w:bookmarkEnd w:id="43"/>
      <w:r w:rsidRPr="00107F39">
        <w:rPr>
          <w:rFonts w:ascii="Times New Roman" w:hAnsi="Times New Roman" w:cs="Times New Roman"/>
          <w:u w:val="single"/>
        </w:rPr>
        <w:t>9.2. Особенности проведения двухэтапного конкурса в электронной форме</w:t>
      </w:r>
      <w:bookmarkEnd w:id="44"/>
    </w:p>
    <w:p w14:paraId="5F2D2AF0"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9.2.1. Заказчик вправе провести двухэтапный конкурс в электронной форме в случаях, если для уточнения характеристик предмета закупки необходимо провести его обсуждение с участниками закупки.</w:t>
      </w:r>
    </w:p>
    <w:p w14:paraId="62D521CA"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9.2.2. При проведении двухэтапного конкурса в электронной форме применяются нормы Положения о проведении конкурса в электронной форме с учетом особенностей, определенных разделом 9.2 Положения.</w:t>
      </w:r>
    </w:p>
    <w:p w14:paraId="257E22BE"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9.2.3. При проведении двухэтапного конкурса в электронной форме на первом его этапе участники закупки представляют первоначальные заявки на участие в конкурсе в электронной форме, содержащие предложения в отношении предмета закупки без указания предложений о цене договора, а также документы, подтверждающие соответствие участников процедуры закупки единым требованиям, установленным в документации первого этапа закупки. Документация о закупке может предусматривать обязанность участников двухэтапного конкурса в электронной форме представить в составе первоначальной заявки на участие в конкурсе предложения о технических, качественных или иных характеристиках предмета закупки, об условиях поставки, а также о профессиональной квалификации участников двухэтапного конкурса в электронной форме.</w:t>
      </w:r>
    </w:p>
    <w:p w14:paraId="73079D20"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При этом требование об обеспечении заявки на участие в таком двухэтапном конкурсе на первом этапе не устанавливается.</w:t>
      </w:r>
    </w:p>
    <w:p w14:paraId="0623C71F"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9.2.4. На первом этапе двухэтапного конкурса Комиссия проводит с его участниками, подавшими первоначальные заявки на участие в таком конкурсе в соответствии с нормами Положения, обсуждения любых содержащихся в этих заявках предложений участников такого конкурса в отношении предмета закупки. При обсуждении предложения каждого участника закупки Комиссия обязана обеспечить равные возможности для участия в этих обсуждениях всем участникам закупки. На обсуждении предложения каждого участника закупки вправе присутствовать все его участники.</w:t>
      </w:r>
    </w:p>
    <w:p w14:paraId="259A925B"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9.2.5. Срок проведения первого этапа двухэтапного конкурса в электронной форме не может превышать 10 (десять) дней с даты окончания срока подачи первоначальных заявок на участие в двухэтапном конкурсе в электронной форме.</w:t>
      </w:r>
    </w:p>
    <w:p w14:paraId="35ED7956"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9.2.6. Результаты состоявшегося на первом этапе двухэтапного конкурса в электронной форме обсуждения фиксируются Комиссией в протоколе его первого этапа, который подписывается всеми присутствующими членами Комиссии по окончании первого этапа двухэтапного конкурса в электронной форме, и не позднее срока, установленного пунктом 3.8 Положения, размещается в ЕИС и на ЭП.</w:t>
      </w:r>
    </w:p>
    <w:p w14:paraId="7254AEA2"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9.2.7.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14:paraId="35BC6740"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9.2.8. По результатам первого этапа двухэтапного конкурса в электронной форме Заказчик вправе уточнить условия закупки, а именно:</w:t>
      </w:r>
    </w:p>
    <w:p w14:paraId="17D1D965"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1) любое требование к указанным в документации о закупке функциональным, техническим, качественным или эксплуатационным характеристикам предмета закупки;</w:t>
      </w:r>
    </w:p>
    <w:p w14:paraId="688DB4AE"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lastRenderedPageBreak/>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Положения,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предмета закупки.</w:t>
      </w:r>
    </w:p>
    <w:p w14:paraId="1F5971DF"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9.2.9. О любом уточнении, внесенном в соответствии с пунктом 9.2.8 Положения, Заказчик сообщает участникам закупки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ЕИС, в день направления указанных приглашений. </w:t>
      </w:r>
    </w:p>
    <w:p w14:paraId="457238C0"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9.2.10. На втором этапе двухэтапного конкурса в электронной форме Комиссия предлагает всем участникам закупки, принявшим участие в проведении его первого этапа, представить окончательные заявки на участие в двухэтапном конкурсе в электронной форме с указанием цены договора (цены единицы (суммы цен единиц) товара, работы, услуги)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разделом 8.10 Положения.</w:t>
      </w:r>
    </w:p>
    <w:p w14:paraId="49F7F531"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9.2.11. Окончательные заявки на участие в двухэтапном конкурсе в электронной форме рассматриваются и оцениваются Комиссией в соответствии с Положением в сроки, установленные для рассмотрения проведения конкурса и исчисляемые с даты рассмотрения окончательных заявок на участие в двухэтапном конкурсе.</w:t>
      </w:r>
    </w:p>
    <w:p w14:paraId="488631AA" w14:textId="77777777" w:rsidR="003B0AB9" w:rsidRPr="003B0AB9" w:rsidRDefault="003B0AB9" w:rsidP="00E35E53">
      <w:pPr>
        <w:ind w:left="-851"/>
        <w:jc w:val="both"/>
        <w:rPr>
          <w:rFonts w:ascii="Times New Roman" w:hAnsi="Times New Roman" w:cs="Times New Roman"/>
        </w:rPr>
      </w:pPr>
    </w:p>
    <w:p w14:paraId="3D5E0310" w14:textId="18A1B4A0" w:rsidR="003B0AB9" w:rsidRPr="00107F39" w:rsidRDefault="003B0AB9" w:rsidP="00107F39">
      <w:pPr>
        <w:spacing w:after="0"/>
        <w:ind w:left="-851"/>
        <w:jc w:val="both"/>
        <w:rPr>
          <w:rFonts w:ascii="Times New Roman" w:hAnsi="Times New Roman" w:cs="Times New Roman"/>
          <w:u w:val="single"/>
        </w:rPr>
      </w:pPr>
      <w:bookmarkStart w:id="45" w:name="_Toc456358133"/>
      <w:bookmarkStart w:id="46" w:name="_Toc84325747"/>
      <w:r w:rsidRPr="00107F39">
        <w:rPr>
          <w:rFonts w:ascii="Times New Roman" w:hAnsi="Times New Roman" w:cs="Times New Roman"/>
          <w:u w:val="single"/>
        </w:rPr>
        <w:t>9.3. Аукцион</w:t>
      </w:r>
      <w:bookmarkEnd w:id="45"/>
      <w:r w:rsidRPr="00107F39">
        <w:rPr>
          <w:rFonts w:ascii="Times New Roman" w:hAnsi="Times New Roman" w:cs="Times New Roman"/>
          <w:u w:val="single"/>
        </w:rPr>
        <w:t xml:space="preserve"> в электронной форме</w:t>
      </w:r>
      <w:bookmarkEnd w:id="46"/>
    </w:p>
    <w:p w14:paraId="5AA8462A"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9.3.1. Проведение аукциона в электронной форме осуществляется на ЭП. </w:t>
      </w:r>
    </w:p>
    <w:p w14:paraId="0498B2CC"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9.3.2. Заказчик размещает в ЕИС извещение о проведении аукциона в электронной форме и документацию о закупке не менее чем за 15 (пятнадцать) дней до даты окончания срока подачи заявок на участие в таком аукционе.</w:t>
      </w:r>
    </w:p>
    <w:p w14:paraId="710FE10C"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9.3.3. При проведении аукциона в электронной форме, участниками которого могут быть только субъекты малого и среднего предпринимательства, срок размещения извещения и аукционной документации в ЕИС, порядок проведения закупки, состав заявок участников закупки устанавливаются с учетом </w:t>
      </w:r>
      <w:proofErr w:type="gramStart"/>
      <w:r w:rsidRPr="003B0AB9">
        <w:rPr>
          <w:rFonts w:ascii="Times New Roman" w:hAnsi="Times New Roman" w:cs="Times New Roman"/>
        </w:rPr>
        <w:t>особенностей,  предусмотренных</w:t>
      </w:r>
      <w:proofErr w:type="gramEnd"/>
      <w:r w:rsidRPr="003B0AB9">
        <w:rPr>
          <w:rFonts w:ascii="Times New Roman" w:hAnsi="Times New Roman" w:cs="Times New Roman"/>
        </w:rPr>
        <w:t xml:space="preserve"> статьей 3.4 Закона № 223-ФЗ и разделом 9.8 Положения.</w:t>
      </w:r>
    </w:p>
    <w:p w14:paraId="09397842"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9.3.4. Аукцион в электронной форме проводится Заказчиком в порядке, установленном разделом 9.3 Положения, с учетом регламента </w:t>
      </w:r>
      <w:proofErr w:type="gramStart"/>
      <w:r w:rsidRPr="003B0AB9">
        <w:rPr>
          <w:rFonts w:ascii="Times New Roman" w:hAnsi="Times New Roman" w:cs="Times New Roman"/>
        </w:rPr>
        <w:t>работы</w:t>
      </w:r>
      <w:proofErr w:type="gramEnd"/>
      <w:r w:rsidRPr="003B0AB9">
        <w:rPr>
          <w:rFonts w:ascii="Times New Roman" w:hAnsi="Times New Roman" w:cs="Times New Roman"/>
        </w:rPr>
        <w:t xml:space="preserve"> соответствующей ЭП.</w:t>
      </w:r>
    </w:p>
    <w:p w14:paraId="7CC728DB"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9.3.5. При проведении аукциона в электронной форме переговоры Заказчика или Комиссии с участником аукциона в электронной форме не допускаются.</w:t>
      </w:r>
    </w:p>
    <w:p w14:paraId="7F775231"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9.3.6. При проведении аукциона в электронной форме проведение переговоров Заказчика с оператором ЭП и оператора ЭП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w:t>
      </w:r>
    </w:p>
    <w:p w14:paraId="1F990CBA"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9.3.7. В извещении о проведении аукциона в электронной форме помимо информации, указанной в пункте 3.17 Положения, должны быть указаны сведения о дате и времени проведения аукциона в электронной форме и подведения итогов аукциона в электронной форме.</w:t>
      </w:r>
    </w:p>
    <w:p w14:paraId="4D89F6D7"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9.3.8. В документации о проведении аукциона в электронной форме должны быть указаны следующие сведения:</w:t>
      </w:r>
    </w:p>
    <w:p w14:paraId="40CF6395"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1) информация, предусмотренная пунктом 3.18 Положения;</w:t>
      </w:r>
    </w:p>
    <w:p w14:paraId="6F2C1DEC"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2) порядок проведения аукциона в электронной форме в соответствии с разделом 9.3 Положения;</w:t>
      </w:r>
    </w:p>
    <w:p w14:paraId="0A84DBED"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3) дата начала и окончания срока рассмотрения первых частей заявок на участие </w:t>
      </w:r>
      <w:proofErr w:type="gramStart"/>
      <w:r w:rsidRPr="003B0AB9">
        <w:rPr>
          <w:rFonts w:ascii="Times New Roman" w:hAnsi="Times New Roman" w:cs="Times New Roman"/>
        </w:rPr>
        <w:t>в аукциона</w:t>
      </w:r>
      <w:proofErr w:type="gramEnd"/>
      <w:r w:rsidRPr="003B0AB9">
        <w:rPr>
          <w:rFonts w:ascii="Times New Roman" w:hAnsi="Times New Roman" w:cs="Times New Roman"/>
        </w:rPr>
        <w:t xml:space="preserve"> в электронной форме;</w:t>
      </w:r>
    </w:p>
    <w:p w14:paraId="25F5C9DF"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4) сведения о дате и времени проведения аукциона в электронной форме;</w:t>
      </w:r>
    </w:p>
    <w:p w14:paraId="614E4162"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5) дата начала и окончания срока рассмотрения вторых частей заявок на участие в аукционе в электронной форме и подведения итогов;</w:t>
      </w:r>
    </w:p>
    <w:p w14:paraId="122F307C"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6) срок, в течение которого победитель такого аукциона должен подписать проект договора. </w:t>
      </w:r>
    </w:p>
    <w:p w14:paraId="3763BD65"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К документации о проведении аукциона в электронной форме должен быть приложен проект договора, который является неотъемлемой частью документации о проведении аукциона в электронной форме.</w:t>
      </w:r>
    </w:p>
    <w:p w14:paraId="086595F3"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9.3.9. Документация о проведении аукциона в электронной форме должна быть доступна для ознакомления в ЕИС без взимания платы.</w:t>
      </w:r>
    </w:p>
    <w:p w14:paraId="3C363EFA"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lastRenderedPageBreak/>
        <w:t>9.3.10. Любой участник аукциона в электронной форме вправе направить с использованием программно-аппаратных средств ЭП запрос о разъяснении положений документации и (или) извещения о проведении аукциона в электронной форме.</w:t>
      </w:r>
    </w:p>
    <w:p w14:paraId="081AE367"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Заказчик осуществляет такое разъяснение в сроки и в порядке, предусмотренные пунктом 3.5 Положения. Разъяснения не должны изменять предмет закупки и существенные условия проекта договора.</w:t>
      </w:r>
    </w:p>
    <w:p w14:paraId="0A928D16"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9.3.11. Заказчик вправе принять решение о внесении изменений в документацию и (или) извещение о проведении аукциона в электронной форме с соблюдением положений пункта 3.4 Положения.</w:t>
      </w:r>
    </w:p>
    <w:p w14:paraId="333B2DFB"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9.3.12. Заявки на участие в аукционе в электронной форме представляются по форме, в порядке, в месте и до истечения срока, указанного в аукционной документации. Участник аукциона в электронной форме подает заявку на участие в таком аукционе в форме электронного документа на ЭП.</w:t>
      </w:r>
    </w:p>
    <w:p w14:paraId="005FB760"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9.3.13. Заявка на участие в аукционе в электронной форме должна содержать сведения, установленные документацией о закупке.</w:t>
      </w:r>
    </w:p>
    <w:p w14:paraId="730A9266"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9.3.14. Заявка на участие в аукционе в электронной форме состоит из двух частей, которые направляются участником закупки оператору ЭП одновременно.</w:t>
      </w:r>
    </w:p>
    <w:p w14:paraId="779F398E"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9.3.15. Первая часть заявки на участие в аукционе в электронной форме должна содержать:</w:t>
      </w:r>
    </w:p>
    <w:p w14:paraId="326FF765"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1) согласие участника аукциона в электронной форме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электронного аукциона;</w:t>
      </w:r>
    </w:p>
    <w:p w14:paraId="0C72AC72"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2) при осуществлении закупки товара, в том числе </w:t>
      </w:r>
      <w:proofErr w:type="gramStart"/>
      <w:r w:rsidRPr="003B0AB9">
        <w:rPr>
          <w:rFonts w:ascii="Times New Roman" w:hAnsi="Times New Roman" w:cs="Times New Roman"/>
        </w:rPr>
        <w:t>поставляемого  Заказчику</w:t>
      </w:r>
      <w:proofErr w:type="gramEnd"/>
      <w:r w:rsidRPr="003B0AB9">
        <w:rPr>
          <w:rFonts w:ascii="Times New Roman" w:hAnsi="Times New Roman" w:cs="Times New Roman"/>
        </w:rPr>
        <w:t xml:space="preserve"> при выполнении закупаемых работ, оказании закупаемых услуг:</w:t>
      </w:r>
    </w:p>
    <w:p w14:paraId="264E4138"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 2.1) 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14:paraId="2328D6D7"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2.2) 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подпунктом,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14:paraId="70C6B33F"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9.3.16. В первой части заявки на участие в аукционе в электронной форме не допускается указание сведений об участнике аукциона в электронной форме, подавшем заявку на участие в таком аукционе, а также сведений о ценовом предложении такого участника.</w:t>
      </w:r>
    </w:p>
    <w:p w14:paraId="11D75A1F"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При этом первая часть заявки на участие в аукционе в электронной форме может содержать эскиз, рисунок, чертеж, фотографию, схему, иное изображение объекта закупки.</w:t>
      </w:r>
    </w:p>
    <w:p w14:paraId="0DA90FD6"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9.3.17. Вторая часть заявки на участие в аукционе в электронной форме должна содержать установленные Заказчиком в аукционной документации информацию и документы в соответствии с подпунктами 1-7, 9, 11-</w:t>
      </w:r>
      <w:proofErr w:type="gramStart"/>
      <w:r w:rsidRPr="003B0AB9">
        <w:rPr>
          <w:rFonts w:ascii="Times New Roman" w:hAnsi="Times New Roman" w:cs="Times New Roman"/>
        </w:rPr>
        <w:t>12  пункта</w:t>
      </w:r>
      <w:proofErr w:type="gramEnd"/>
      <w:r w:rsidRPr="003B0AB9">
        <w:rPr>
          <w:rFonts w:ascii="Times New Roman" w:hAnsi="Times New Roman" w:cs="Times New Roman"/>
        </w:rPr>
        <w:t xml:space="preserve"> 8.2.1 Положения. </w:t>
      </w:r>
    </w:p>
    <w:p w14:paraId="29D13D8A"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9.3.18. Требования к форме заявки на участие в аукционе в электронной форме устанавливаются в аукционной документации.</w:t>
      </w:r>
    </w:p>
    <w:p w14:paraId="5B32A4D5"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9.3.19. Заявка на участие в аукционе в электронной форме,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14:paraId="40EA6714"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9.3.20. Участник аукциона в электронной форме вправе подать только одну заявку на участие в таком аукционе. </w:t>
      </w:r>
    </w:p>
    <w:p w14:paraId="7B815316"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 направив об этом уведомление оператору ЭП.</w:t>
      </w:r>
    </w:p>
    <w:p w14:paraId="2B5D779E"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9.3.21. Оператор ЭП присваивает каждой заявке на участие в аукционе в электронной форме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bookmarkStart w:id="47" w:name="P789"/>
      <w:bookmarkEnd w:id="47"/>
    </w:p>
    <w:p w14:paraId="3BC2AF5B"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lastRenderedPageBreak/>
        <w:t>9.3.22. Оператор ЭП возвращает заявку на участие в аукционе в электронной форме подавшему ее участнику в случае:</w:t>
      </w:r>
    </w:p>
    <w:p w14:paraId="36CE106C"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1) подачи данной заявки с нарушением требований, предусмотренных пунктом 9.3.19 Положения;</w:t>
      </w:r>
    </w:p>
    <w:p w14:paraId="1A58DB53"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14:paraId="5DE2BBB1"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3) получения данной заявки после даты или времени окончания срока подачи заявок на участие в таком аукционе.</w:t>
      </w:r>
    </w:p>
    <w:p w14:paraId="5E476C83"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9.3.23. Не позднее рабочего дня, следующего за датой окончания срока подачи заявок на участие в аукционе в электронной форме, оператор ЭП направляет Заказчику первые части заявок на участие в таком аукционе.</w:t>
      </w:r>
    </w:p>
    <w:p w14:paraId="751AB70D"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9.3.24. Срок рассмотрения первых частей заявок на участие в аукционе в электронной форме не может превышать 5 (пяти) рабочих дней со дня открытия доступа к первым частям заявок.</w:t>
      </w:r>
    </w:p>
    <w:p w14:paraId="1CED6948"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9.3.25. По результатам рассмотрения первых частей заявок на участие в аукционе в электронной форме Комиссия оформляет протокол, содержащий сведения, предусмотренные пунктом 3.6 Положения, который подписывается всеми присутствующими на заседании членами Комиссии, в день его подписания направляется Заказчиком оператору ЭП и размещается в ЕИС в сроки, установленные пунктом 3.8 Положения.</w:t>
      </w:r>
    </w:p>
    <w:p w14:paraId="5AECB6DC"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9.3.26. При рассмотрении первых частей заявок на участие в аукционе в электронной форме участник закупки не допускается Комиссией к участию в таком аукционе в случаях, указанных в разделе 8.4 Положения.</w:t>
      </w:r>
    </w:p>
    <w:p w14:paraId="46300F9B"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9.3.27. Оператор ЭП направляет каждому участнику аукциона в электронной форме уведомление о решении, принятом в отношении поданных ими заявок, а также о дате и времени проведения аукциона в электронной форме.</w:t>
      </w:r>
    </w:p>
    <w:p w14:paraId="3CD3868C"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9.3.28. В аукционе в электронной форме могут участвовать только лица, признанные участниками такого аукциона.</w:t>
      </w:r>
    </w:p>
    <w:p w14:paraId="19DD8F84"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9.3.29. Аукцион в электронной форме проводится путем снижения НМЦД (начальной суммы цен единиц) товара, работы, услуги, указанной в извещении о проведении аукциона в электронной форме, на «шаг аукциона».</w:t>
      </w:r>
    </w:p>
    <w:p w14:paraId="63D76895"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9.3.30. «Шаг аукциона» устанавливается в размере от 0,5 процента до 5 процентов НМЦД, указанной в извещении о проведении аукциона в электронной форме. 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w:t>
      </w:r>
    </w:p>
    <w:p w14:paraId="59D40DB8"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9.3.31. От начала проведения аукциона в электронной форме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w:t>
      </w:r>
    </w:p>
    <w:p w14:paraId="371F33C5"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9.3.32. При проведении аукциона в электронной форме устанавливается время приема предложений участников такого аукциона о цене договора, составляющее 10 (десять) минут от начала проведения такого аукциона до истечения срока подачи предложений о цене договора, а также 10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НМЦД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14:paraId="4311E3EF"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9.3.33. В случае если участником аукциона в электронной форме предложена цена договора, равная цене, предложенной другим участником такого аукциона, лучшим признается предложение о цене договора, поступившее ранее.</w:t>
      </w:r>
    </w:p>
    <w:p w14:paraId="206219B9"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9.3.34. В случае, если количество товаров, объем услуг или работ невозможно определить, участником, предложившим наиболее низкую цену договора, считается участник, предложивший наиболее низкую сумму цен единиц товара, работы, услуги. </w:t>
      </w:r>
    </w:p>
    <w:p w14:paraId="6E819623"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9.3.35. По результатам проведения аукциона в электронной форме формируется протокол проведения аукциона в электронной форме. В протоколе указываются дата протокола, количество заявок на участие в </w:t>
      </w:r>
      <w:r w:rsidRPr="003B0AB9">
        <w:rPr>
          <w:rFonts w:ascii="Times New Roman" w:hAnsi="Times New Roman" w:cs="Times New Roman"/>
        </w:rPr>
        <w:lastRenderedPageBreak/>
        <w:t>аукционе в электронной форме, а также дата и время регистрации каждой заявки, адрес ЭП, дата, время начала и окончания такого аукциона, НМЦД, все минимальные предложения о цене договора, сделанные участниками такого аукциона и ранжирование по мере убывания, с указанием порядковых номеров участников и времени поступления предложений.</w:t>
      </w:r>
    </w:p>
    <w:p w14:paraId="7C69A4F0"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9.3.36. В течение 1 (одного) часа после размещения на ЭП протокола, указанного в пункте 9.3.35 Положения, оператор ЭП направляет Заказчику указанный протокол и вторые части заявок на участие в таком аукционе, поданные его участниками.</w:t>
      </w:r>
    </w:p>
    <w:p w14:paraId="7BE97E80"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9.3.37. Комиссия осуществляет рассмотрение вторых частей заявок участников в аукционе в электронной форме, принявших участие в аукционе в электронной форме, в срок, не превышающий 5 (пяти) рабочих дней с даты проведения такого аукциона.</w:t>
      </w:r>
    </w:p>
    <w:p w14:paraId="47A6E352"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9.3.38. По результатам рассмотрения вторых частей заявок на участие в аукционе в электронной форме Комиссия принимает решение о признании вторых частей заявок на участие в аукционе в электронной форме соответствующими требованиям, установленным в аукционной документации, или об отклонении вторых частей заявок на участие в аукционе в электронной форме.</w:t>
      </w:r>
    </w:p>
    <w:p w14:paraId="686B8D24"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9.3.39. Победителем аукциона в электронной форме признается участник аукциона в электронной форме, заявка </w:t>
      </w:r>
      <w:proofErr w:type="gramStart"/>
      <w:r w:rsidRPr="003B0AB9">
        <w:rPr>
          <w:rFonts w:ascii="Times New Roman" w:hAnsi="Times New Roman" w:cs="Times New Roman"/>
        </w:rPr>
        <w:t>на участие</w:t>
      </w:r>
      <w:proofErr w:type="gramEnd"/>
      <w:r w:rsidRPr="003B0AB9">
        <w:rPr>
          <w:rFonts w:ascii="Times New Roman" w:hAnsi="Times New Roman" w:cs="Times New Roman"/>
        </w:rPr>
        <w:t xml:space="preserve"> которого признана соответствующей требованиям, установленным в аукционной документации, и который предложил в ходе проведения аукциона наиболее низкую цену договора (наименьшую сумму цен единиц товара, работы, услуги) или сделал единственное предложение о цене договора (сумме цен единиц товара, работы, услуги). </w:t>
      </w:r>
    </w:p>
    <w:p w14:paraId="01127B71"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9.3.40. В случае установления недостоверности информации, представленной участником аукциона в электронной форме, Комиссия обязана отстранить такого участника от участия в таком аукционе на любом этапе его проведения или отказаться от заключения договора с победителем аукциона в электронной форме.</w:t>
      </w:r>
    </w:p>
    <w:p w14:paraId="3D165DF7"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9.3.41. Результаты рассмотрения вторых частей заявок на участие в аукционе в электронной форме и результаты подведения итогов такого аукциона вносятся в итоговый протокол аукциона в электронной форме, который содержит сведения, предусмотренные пунктами 3.6-3.7 Положения, подписывается всеми членами Комиссии, в день его подписания направляется Заказчиком оператору ЭП и размещается Заказчиком в ЕИС в сроки, установленный пунктом 3.8 Положения.</w:t>
      </w:r>
    </w:p>
    <w:p w14:paraId="1584BFB4" w14:textId="77777777" w:rsidR="00107F39" w:rsidRDefault="00107F39" w:rsidP="00E35E53">
      <w:pPr>
        <w:ind w:left="-851"/>
        <w:jc w:val="both"/>
        <w:rPr>
          <w:rFonts w:ascii="Times New Roman" w:hAnsi="Times New Roman" w:cs="Times New Roman"/>
        </w:rPr>
      </w:pPr>
      <w:bookmarkStart w:id="48" w:name="_Toc456358134"/>
      <w:bookmarkStart w:id="49" w:name="_Toc84325748"/>
      <w:bookmarkStart w:id="50" w:name="_Toc456358135"/>
    </w:p>
    <w:p w14:paraId="1E1FA440" w14:textId="77777777" w:rsidR="003B0AB9" w:rsidRPr="00107F39" w:rsidRDefault="003B0AB9" w:rsidP="00107F39">
      <w:pPr>
        <w:spacing w:after="0"/>
        <w:ind w:left="-851"/>
        <w:jc w:val="both"/>
        <w:rPr>
          <w:rFonts w:ascii="Times New Roman" w:hAnsi="Times New Roman" w:cs="Times New Roman"/>
          <w:u w:val="single"/>
        </w:rPr>
      </w:pPr>
      <w:r w:rsidRPr="00107F39">
        <w:rPr>
          <w:rFonts w:ascii="Times New Roman" w:hAnsi="Times New Roman" w:cs="Times New Roman"/>
          <w:u w:val="single"/>
        </w:rPr>
        <w:t>9.4. Запрос предложений</w:t>
      </w:r>
      <w:bookmarkEnd w:id="48"/>
      <w:r w:rsidRPr="00107F39">
        <w:rPr>
          <w:rFonts w:ascii="Times New Roman" w:hAnsi="Times New Roman" w:cs="Times New Roman"/>
          <w:u w:val="single"/>
        </w:rPr>
        <w:t xml:space="preserve"> в электронной форме</w:t>
      </w:r>
      <w:bookmarkEnd w:id="49"/>
    </w:p>
    <w:p w14:paraId="22C7191D"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9.4.1. Проведение запроса предложений в электронной форме осуществляется на ЭП.</w:t>
      </w:r>
    </w:p>
    <w:p w14:paraId="4B1B1F70"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9.4.2. Заказчик размещает в ЕИС извещение о проведении запроса в электронной форме и документацию запроса предложений в электронной форме не менее чем за 7 (семь) рабочих дней до даты окончания срока подачи заявок на участие в таком запросе предложений.</w:t>
      </w:r>
    </w:p>
    <w:p w14:paraId="6A91E47A"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9.4.3. При проведении запроса предложений в электронной форме, участниками которого могут быть только субъекты малого и среднего предпринимательства, срок размещения извещения и документации о запросе предложений в ЕИС, порядок проведения закупки, состав заявок участников закупки устанавливаются с учетом </w:t>
      </w:r>
      <w:proofErr w:type="gramStart"/>
      <w:r w:rsidRPr="003B0AB9">
        <w:rPr>
          <w:rFonts w:ascii="Times New Roman" w:hAnsi="Times New Roman" w:cs="Times New Roman"/>
        </w:rPr>
        <w:t>особенностей,  предусмотренных</w:t>
      </w:r>
      <w:proofErr w:type="gramEnd"/>
      <w:r w:rsidRPr="003B0AB9">
        <w:rPr>
          <w:rFonts w:ascii="Times New Roman" w:hAnsi="Times New Roman" w:cs="Times New Roman"/>
        </w:rPr>
        <w:t xml:space="preserve"> статьей 3.4 Закона № 223-ФЗ и разделом 9.8 Положения.</w:t>
      </w:r>
    </w:p>
    <w:p w14:paraId="79F6FF86"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9.4.4. Запрос предложений в электронной форме проводится Заказчиком в порядке, установленном разделом 9.4 Положения, с учетом регламента </w:t>
      </w:r>
      <w:proofErr w:type="gramStart"/>
      <w:r w:rsidRPr="003B0AB9">
        <w:rPr>
          <w:rFonts w:ascii="Times New Roman" w:hAnsi="Times New Roman" w:cs="Times New Roman"/>
        </w:rPr>
        <w:t>работы</w:t>
      </w:r>
      <w:proofErr w:type="gramEnd"/>
      <w:r w:rsidRPr="003B0AB9">
        <w:rPr>
          <w:rFonts w:ascii="Times New Roman" w:hAnsi="Times New Roman" w:cs="Times New Roman"/>
        </w:rPr>
        <w:t xml:space="preserve"> соответствующей ЭП.</w:t>
      </w:r>
    </w:p>
    <w:p w14:paraId="13B5A467"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9.4.5. При проведении запроса предложений в электронной форме переговоры Заказчика или Комиссии с участником запроса предложений в электронной форме не допускаются.</w:t>
      </w:r>
    </w:p>
    <w:p w14:paraId="3A70CC79"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9.4.6. При проведении запроса предложений в электронной форме проведение переговоров Заказчика с оператором ЭП и оператора ЭП с участником запроса предложений в электронной форме не допускается в случае, если в результате этих переговоров создаются преимущественные условия для участия в запросе предложений в электронной форме.</w:t>
      </w:r>
    </w:p>
    <w:p w14:paraId="14611B9F"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9.4.7.  В извещении о проведении запроса предложений в электронной форме должны быть указаны следующие сведения:</w:t>
      </w:r>
    </w:p>
    <w:p w14:paraId="6C6D582F"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1) информация, предусмотренная </w:t>
      </w:r>
      <w:hyperlink w:anchor="P250" w:history="1">
        <w:r w:rsidRPr="003B0AB9">
          <w:rPr>
            <w:rStyle w:val="ac"/>
            <w:rFonts w:ascii="Times New Roman" w:hAnsi="Times New Roman" w:cs="Times New Roman"/>
          </w:rPr>
          <w:t>пунктом</w:t>
        </w:r>
      </w:hyperlink>
      <w:r w:rsidRPr="003B0AB9">
        <w:rPr>
          <w:rFonts w:ascii="Times New Roman" w:hAnsi="Times New Roman" w:cs="Times New Roman"/>
        </w:rPr>
        <w:t xml:space="preserve"> 3.17 Положения;</w:t>
      </w:r>
    </w:p>
    <w:p w14:paraId="39DCF078"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2) дата начала и окончания срока рассмотрения первых частей заявок на участие в запросе предложений в электронной форме;</w:t>
      </w:r>
    </w:p>
    <w:p w14:paraId="6C020CEC"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3) дата начала и окончания срока рассмотрения вторых частей заявок на участие в запросе предложений в электронной форме.</w:t>
      </w:r>
    </w:p>
    <w:p w14:paraId="25B6B811"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lastRenderedPageBreak/>
        <w:t>9.4.8. В документации запроса предложений в электронной форме должны быть указаны следующие сведения:</w:t>
      </w:r>
    </w:p>
    <w:p w14:paraId="6DC0213D"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1) информация, предусмотренная </w:t>
      </w:r>
      <w:hyperlink w:anchor="P267" w:history="1">
        <w:r w:rsidRPr="003B0AB9">
          <w:rPr>
            <w:rStyle w:val="ac"/>
            <w:rFonts w:ascii="Times New Roman" w:hAnsi="Times New Roman" w:cs="Times New Roman"/>
          </w:rPr>
          <w:t>пунктом</w:t>
        </w:r>
      </w:hyperlink>
      <w:r w:rsidRPr="003B0AB9">
        <w:rPr>
          <w:rFonts w:ascii="Times New Roman" w:hAnsi="Times New Roman" w:cs="Times New Roman"/>
        </w:rPr>
        <w:t xml:space="preserve"> 3.18 Положения;</w:t>
      </w:r>
    </w:p>
    <w:p w14:paraId="7EC822C8"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2) порядок проведения запроса предложений в электронной форме в соответствии с разделом 9.4 Положения;</w:t>
      </w:r>
    </w:p>
    <w:p w14:paraId="5EEB5C26"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3) дата начала и окончания срока рассмотрения первых частей заявок на участие в запросе предложений в электронной форме;</w:t>
      </w:r>
    </w:p>
    <w:p w14:paraId="063B03A3"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4) дата начала и окончания срока рассмотрения вторых частей заявок на участие в запросе предложений в электронной форме;</w:t>
      </w:r>
    </w:p>
    <w:p w14:paraId="210731EC"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5) срок, в течение которого победитель такого запроса предложений должен подписать проект договора.</w:t>
      </w:r>
    </w:p>
    <w:p w14:paraId="2C12FCEF"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9.4.9. К документации запроса предложений в электронной форме должен быть приложен проект договора, который является неотъемлемой частью документации.</w:t>
      </w:r>
    </w:p>
    <w:p w14:paraId="6F7E1A43"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9.4.10. Документация запроса предложений в электронной форме должна быть доступна для ознакомления в ЕИС без взимания платы.</w:t>
      </w:r>
    </w:p>
    <w:p w14:paraId="53C27A71"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9.4.11. Размещение документации запроса предложений в электронной форме в ЕИС осуществляется Заказчиком одновременно с размещением извещения о проведении запроса предложений в электронной форме.</w:t>
      </w:r>
    </w:p>
    <w:p w14:paraId="66E035DD"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9.4.12. Любой участник запроса предложений в электронной форме вправе направить с использованием программно-аппаратных средств ЭП запрос о разъяснении положений документации и (или) извещения о проведении запроса предложений в электронной форме.</w:t>
      </w:r>
    </w:p>
    <w:p w14:paraId="427F3FF1"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Заказчик осуществляет такое разъяснение в сроки и в порядке, предусмотренные пунктом 3.5 Положения. Разъяснения не должны изменять предмет закупки и существенные условия проекта договора.</w:t>
      </w:r>
    </w:p>
    <w:p w14:paraId="26C4E688"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9.4.13. Заказчик вправе принять решение о внесении изменений в документацию и (или) извещение о проведении запроса предложений в электронной форме с соблюдением положений пункта 3.4 Положения.</w:t>
      </w:r>
    </w:p>
    <w:p w14:paraId="6ACCAB0C"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9.4.14. Заявка на участие в запросе предложений в электронной форме состоит из двух частей и предложения участника запроса предложений в электронной форме о цене договора.</w:t>
      </w:r>
    </w:p>
    <w:p w14:paraId="48CADBAD"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9.4.15. Обе части заявки на участие в запросе предложений в электронной форме и ценовое предложение направляется участником запроса предложений в электронной форме оператору ЭП одновременно.</w:t>
      </w:r>
    </w:p>
    <w:p w14:paraId="295A607A"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9.4.16. Первая часть заявки на участие в запросе предложений в электронной форме должна содержать:</w:t>
      </w:r>
    </w:p>
    <w:p w14:paraId="0B33FFFD"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1) согласие участника запроса предложений в электронной форме на поставку товара, выполнение работы или оказание услуги на условиях, предусмотренных документацией запроса предложений в электронной форме и не подлежащих изменению по результатам проведения запроса предложений в электронной форме;</w:t>
      </w:r>
    </w:p>
    <w:p w14:paraId="64F05451"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2) предложение участника запроса предложений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w:t>
      </w:r>
    </w:p>
    <w:p w14:paraId="72DF853C"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3) при осуществлении закупки </w:t>
      </w:r>
      <w:proofErr w:type="gramStart"/>
      <w:r w:rsidRPr="003B0AB9">
        <w:rPr>
          <w:rFonts w:ascii="Times New Roman" w:hAnsi="Times New Roman" w:cs="Times New Roman"/>
        </w:rPr>
        <w:t>товара,  в</w:t>
      </w:r>
      <w:proofErr w:type="gramEnd"/>
      <w:r w:rsidRPr="003B0AB9">
        <w:rPr>
          <w:rFonts w:ascii="Times New Roman" w:hAnsi="Times New Roman" w:cs="Times New Roman"/>
        </w:rPr>
        <w:t xml:space="preserve"> том числе поставляемого  Заказчику при выполнении закупаемых работ, оказании закупаемых услуг: </w:t>
      </w:r>
    </w:p>
    <w:p w14:paraId="04073886"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3.1) указание (декларирование) наименования страны происхождения поставляемых товаров. Отсутствие в заявке на участие в запросе предложений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предложений в электронной форме, и такая заявка рассматривается как содержащая предложение о поставке иностранных товаров;</w:t>
      </w:r>
    </w:p>
    <w:p w14:paraId="24102B8C"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3.2) конкретные показатели товара, соответствующие значениям, установленным документацией о запросе предложений в электронной форме, и указание на товарный знак (при наличии). Информация, предусмотренная настоящим подпунктом, включается в заявку на участие в запросе предложений в электронной форме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14:paraId="1B635C8C"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9.4.17. В первой части заявки на участие в запросе предложений в электронной форме не допускается указание сведений об участнике запроса предложений в электронной форме, подавшем заявку на участие в таком запросе предложений, а также сведений о ценовом предложении участника.</w:t>
      </w:r>
    </w:p>
    <w:p w14:paraId="4DE233A9"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 При этом первая часть заявки на участие в запросе предложений в электронной форме может содержать эскиз, рисунок, чертеж, фотографию, иное изображение товара, закупка которого осуществляется.</w:t>
      </w:r>
    </w:p>
    <w:p w14:paraId="79E4BB33"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lastRenderedPageBreak/>
        <w:t>9.4.18. Вторая часть заявки на участие в запросе предложений в электронной форме содержит установленные Заказчиком в документации запроса предложений в электронной форме информацию и документы в соответствии с подпунктами 1-7, 9, 11-</w:t>
      </w:r>
      <w:proofErr w:type="gramStart"/>
      <w:r w:rsidRPr="003B0AB9">
        <w:rPr>
          <w:rFonts w:ascii="Times New Roman" w:hAnsi="Times New Roman" w:cs="Times New Roman"/>
        </w:rPr>
        <w:t>12  пункта</w:t>
      </w:r>
      <w:proofErr w:type="gramEnd"/>
      <w:r w:rsidRPr="003B0AB9">
        <w:rPr>
          <w:rFonts w:ascii="Times New Roman" w:hAnsi="Times New Roman" w:cs="Times New Roman"/>
        </w:rPr>
        <w:t xml:space="preserve"> 8.2.1 Положения.</w:t>
      </w:r>
    </w:p>
    <w:p w14:paraId="56EE8771"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9.4.19. Заявка на участие в запросе предложений в электронной форме, документы и информация, направляемые в форме электронных документов участником запроса предложений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предложений в электронной форме.</w:t>
      </w:r>
    </w:p>
    <w:p w14:paraId="17CED3E5"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9.4.20. Участник запроса предложений в электронной форме вправе подать только одну заявку на участие в запросе предложений в электронной форме.</w:t>
      </w:r>
    </w:p>
    <w:p w14:paraId="74A3A37F"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Участник запроса предложений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запросе предложений в электронной форме, направив об этом уведомление оператору ЭП.</w:t>
      </w:r>
    </w:p>
    <w:p w14:paraId="44C43EE4"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9.4.21. Оператор ЭП присваивает каждой заявке на участие в запросе предложений в электронной форме порядковый номер и подтверждает в форме электронного документа, направляемого участнику запроса предложений в электронной форме, подавшему данную заявку, ее получение с указанием присвоенного такой заявке порядкового номера.</w:t>
      </w:r>
    </w:p>
    <w:p w14:paraId="37AD7F21"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9.4.22. Оператор ЭП возвращает данную заявку подавшему ее участнику такого запроса предложений в случае:</w:t>
      </w:r>
    </w:p>
    <w:p w14:paraId="15F2E7B6"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1) подачи данной заявки с нарушением требований, предусмотренных пунктом 9.4.19. Положения;</w:t>
      </w:r>
    </w:p>
    <w:p w14:paraId="22AFF8FA"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запросе предложений в электронной форме;</w:t>
      </w:r>
    </w:p>
    <w:p w14:paraId="53EF49B7"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3) получения данной заявки после даты или времени окончания срока подачи заявок на участие в запросе предложений в электронной форме;</w:t>
      </w:r>
    </w:p>
    <w:p w14:paraId="1DEBC27B"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4) подачи участником закупки заявки, содержащей предложение о цене договора, превышающее начальную (максимальную) цену договора или равное нулю.</w:t>
      </w:r>
    </w:p>
    <w:p w14:paraId="7890A9B8"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9.4.23. Не позднее рабочего дня, следующего за днем окончания срока подачи заявок на участие в запросе предложений в электронной форме, оператор ЭП направляет Заказчику первые части заявок на участие в запросе предложений в электронной форме.</w:t>
      </w:r>
    </w:p>
    <w:p w14:paraId="60CBEB28"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9.4.24. Срок рассмотрения первых частей заявок на участие в запросе предложений в электронной форме Комиссией не может превышать 3 (трех) рабочих дней со дня открытия доступа к первым частям заявок.</w:t>
      </w:r>
    </w:p>
    <w:p w14:paraId="0A094C5B"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9.4.25. По результатам рассмотрения первых частей заявок на участие в запросе предложений в электронной форме, содержащих информацию, предусмотренную пунктом 9.4.16. Положения, Комиссия принимает решение о допуске участника закупки, подавшего заявку на участие в таком запросе предложений, к участию в нем и признании этого участника закупки участником такого запроса предложений или об отказе в допуске к участию в таком запросе предложений по основаниям, предусмотренным разделом 8.4 Положения.</w:t>
      </w:r>
    </w:p>
    <w:p w14:paraId="21C2E4F9"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9.4.26. По результатам рассмотрения первых частей заявок на участие в запросе предложений в электронной форме Комиссия оформляет протокол рассмотрения первых частей заявок на участие в таком запросе предложений, содержащий сведения, предусмотренные пунктом 3.6 Положения, который подписывается всеми присутствующими на заседании Комиссии ее членами. </w:t>
      </w:r>
    </w:p>
    <w:p w14:paraId="4CD6FAD9"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9.4.27. Протокол рассмотрения первых частей заявок на участие в запросе предложений в электронной форме в день его подписания направляется Заказчиком оператору ЭП и размещается Заказчиком в ЕИС в сроки, установленные пунктом 3.8 Положения.</w:t>
      </w:r>
    </w:p>
    <w:p w14:paraId="6E62413A"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9.4.28. В срок, установленный извещением о проведении запроса предложений в электронной форме, документацией о запросе предложений в электронной форме оператор ЭП направляет Заказчику вторые части заявок на участие в таком запросе предложений, поданные участниками запроса предложений в электронной форме, в отношении которых Комиссией принято решение о допуске и признании таких участников участниками запроса предложений в электронной форме, и предложения участников запроса предложений в электронной форме о цене договора. </w:t>
      </w:r>
    </w:p>
    <w:p w14:paraId="4A6D4B93"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9.4.29. Срок рассмотрения вторых </w:t>
      </w:r>
      <w:proofErr w:type="gramStart"/>
      <w:r w:rsidRPr="003B0AB9">
        <w:rPr>
          <w:rFonts w:ascii="Times New Roman" w:hAnsi="Times New Roman" w:cs="Times New Roman"/>
        </w:rPr>
        <w:t>частей  заявок</w:t>
      </w:r>
      <w:proofErr w:type="gramEnd"/>
      <w:r w:rsidRPr="003B0AB9">
        <w:rPr>
          <w:rFonts w:ascii="Times New Roman" w:hAnsi="Times New Roman" w:cs="Times New Roman"/>
        </w:rPr>
        <w:t xml:space="preserve"> на участие в запросе предложений в электронной форме составляет не более 3 (трех) рабочих дней с даты направления оператором ЭП информации, указанной в пункте 9.4.28 Положения.</w:t>
      </w:r>
    </w:p>
    <w:p w14:paraId="5DF929D5"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lastRenderedPageBreak/>
        <w:t>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запросе предложений требованиям, установленным документацией о запросе предложений в электронной форме.</w:t>
      </w:r>
    </w:p>
    <w:p w14:paraId="3AC6ABA4"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9.4.30. В случае установления недостоверности информации, представленной участником запроса предложений в электронной форме, Комиссия обязана отстранить такого участника от участия в этом запросе предложений на любом этапе его проведения или отказаться от заключения договора с победителем запроса предложений в электронной форме.</w:t>
      </w:r>
    </w:p>
    <w:p w14:paraId="72B3958E"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9.4.31. Результаты рассмотрения вторых частей заявок на участие в запросе предложений в электронной форме фиксируются в протоколе рассмотрения вторых частей заявок на участие в запросе предложений в электронной форме, который подписывается всеми присутствующими на заседании членами Комиссии и содержит сведения, предусмотренные пунктом 3.6 Положения.</w:t>
      </w:r>
    </w:p>
    <w:p w14:paraId="6E7D66C3"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9.4.32. Протокол рассмотрения вторых частей заявок на участие в запросе предложений в электронной форме в день его подписания направляется Заказчиком оператору ЭП и размещается Заказчиком в ЕИС в сроки, установленные пунктом 3.8 Положения.</w:t>
      </w:r>
    </w:p>
    <w:p w14:paraId="5BDC428C"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9.4.33. Не позднее 1 (одного) рабочего дня после размещения Заказчиком в ЕИС протокола рассмотрения вторых частей заявок на участие в запросе предложений в электронной форме Комиссия на основании результатов оценки заявок на участие в запросе предложений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w:t>
      </w:r>
    </w:p>
    <w:p w14:paraId="2BF1CA81"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9.4.34. По результатам оценки заявок на участие в запросе предложений в электронной форме Комиссия оформляет итоговый протокол запроса предложений в электронной форме, содержащий сведения, предусмотренные пунктом 3.7 Положения, </w:t>
      </w:r>
      <w:proofErr w:type="gramStart"/>
      <w:r w:rsidRPr="003B0AB9">
        <w:rPr>
          <w:rFonts w:ascii="Times New Roman" w:hAnsi="Times New Roman" w:cs="Times New Roman"/>
        </w:rPr>
        <w:t>который  подписывается</w:t>
      </w:r>
      <w:proofErr w:type="gramEnd"/>
      <w:r w:rsidRPr="003B0AB9">
        <w:rPr>
          <w:rFonts w:ascii="Times New Roman" w:hAnsi="Times New Roman" w:cs="Times New Roman"/>
        </w:rPr>
        <w:t xml:space="preserve"> всеми присутствующими на заседании членами Комиссии. </w:t>
      </w:r>
    </w:p>
    <w:p w14:paraId="75F281F0"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В случае, если запрос предложений в электронной форме признан несостоявшимся в соответствии с пунктом 8.8.1 раздела 8.8 Положения, оценка заявок на участие в запросе предложений в электронной форме не осуществляется.</w:t>
      </w:r>
    </w:p>
    <w:p w14:paraId="736FD489"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9.4.35. Итоговый протокол запроса предложений в электронной форме в день его подписания направляется Заказчиком оператору ЭП и размещается Заказчиком в ЕИС в сроки, установленные пунктом 3.8 Положения.</w:t>
      </w:r>
    </w:p>
    <w:p w14:paraId="243991D1"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9.4.36. Победителем запроса предложений в электронной форме признается его участник, который предложил лучшие условия исполнения договора на основе критериев, указанных в документации о запросе предложений в электронной форме, и заявка на участие в запросе предложений в электронной форме которого соответствует требованиям, установленным документацией о запросе предложений в электронной форме.</w:t>
      </w:r>
    </w:p>
    <w:p w14:paraId="4F9BD71E" w14:textId="77777777" w:rsidR="003B0AB9" w:rsidRPr="003B0AB9" w:rsidRDefault="003B0AB9" w:rsidP="00E35E53">
      <w:pPr>
        <w:ind w:left="-851"/>
        <w:jc w:val="both"/>
        <w:rPr>
          <w:rFonts w:ascii="Times New Roman" w:hAnsi="Times New Roman" w:cs="Times New Roman"/>
        </w:rPr>
      </w:pPr>
    </w:p>
    <w:p w14:paraId="7A69592B" w14:textId="5BBF37F7" w:rsidR="003B0AB9" w:rsidRPr="00107F39" w:rsidRDefault="003B0AB9" w:rsidP="00107F39">
      <w:pPr>
        <w:spacing w:after="0"/>
        <w:ind w:left="-851"/>
        <w:jc w:val="both"/>
        <w:rPr>
          <w:rFonts w:ascii="Times New Roman" w:hAnsi="Times New Roman" w:cs="Times New Roman"/>
          <w:u w:val="single"/>
        </w:rPr>
      </w:pPr>
      <w:bookmarkStart w:id="51" w:name="_Toc84325749"/>
      <w:r w:rsidRPr="00107F39">
        <w:rPr>
          <w:rFonts w:ascii="Times New Roman" w:hAnsi="Times New Roman" w:cs="Times New Roman"/>
          <w:u w:val="single"/>
        </w:rPr>
        <w:t>9.5. Запрос котировок в электронной форме</w:t>
      </w:r>
      <w:bookmarkEnd w:id="51"/>
    </w:p>
    <w:p w14:paraId="368EB2F8"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9.5.1. Проведение запроса котировок в электронной форме осуществляется на ЭП.</w:t>
      </w:r>
    </w:p>
    <w:p w14:paraId="1B74A0BF"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9.5.2 Заказчик размещает в ЕИС извещение о проведении запроса котировок в электронной форме не менее чем за 5 (пять) рабочих дней до дня истечения срока подачи заявок на участие в запросе котировок в электронной форме.</w:t>
      </w:r>
    </w:p>
    <w:p w14:paraId="64479241"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9.5.3. При проведении запроса котировок в электронной форме, участниками которого могут быть только субъекты малого и среднего предпринимательства, срок размещения извещения и документации о запросе котировок в ЕИС, порядок проведения закупки, состав заявок участников закупки устанавливаются с учетом </w:t>
      </w:r>
      <w:proofErr w:type="gramStart"/>
      <w:r w:rsidRPr="003B0AB9">
        <w:rPr>
          <w:rFonts w:ascii="Times New Roman" w:hAnsi="Times New Roman" w:cs="Times New Roman"/>
        </w:rPr>
        <w:t>особенностей,  предусмотренных</w:t>
      </w:r>
      <w:proofErr w:type="gramEnd"/>
      <w:r w:rsidRPr="003B0AB9">
        <w:rPr>
          <w:rFonts w:ascii="Times New Roman" w:hAnsi="Times New Roman" w:cs="Times New Roman"/>
        </w:rPr>
        <w:t xml:space="preserve"> статьей 3.4 Закона № 223-ФЗ и разделом 9.8 Положения.</w:t>
      </w:r>
    </w:p>
    <w:p w14:paraId="28C2C3C5"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9.5.4. Запрос котировок в электронной форме осуществляется Заказчиками в порядке, установленном разделом 9.5 Положения, с учетом регламента </w:t>
      </w:r>
      <w:proofErr w:type="gramStart"/>
      <w:r w:rsidRPr="003B0AB9">
        <w:rPr>
          <w:rFonts w:ascii="Times New Roman" w:hAnsi="Times New Roman" w:cs="Times New Roman"/>
        </w:rPr>
        <w:t>работы</w:t>
      </w:r>
      <w:proofErr w:type="gramEnd"/>
      <w:r w:rsidRPr="003B0AB9">
        <w:rPr>
          <w:rFonts w:ascii="Times New Roman" w:hAnsi="Times New Roman" w:cs="Times New Roman"/>
        </w:rPr>
        <w:t xml:space="preserve"> соответствующей ЭП.</w:t>
      </w:r>
    </w:p>
    <w:p w14:paraId="52DD3595"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lastRenderedPageBreak/>
        <w:t>9.5.5. Проведение переговоров между Заказчиком или Комиссией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14:paraId="0B5D66E1"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9.5.6. Проведение переговоров Заказчика с оператором ЭП и оператора ЭП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w:t>
      </w:r>
    </w:p>
    <w:p w14:paraId="19407FBC"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9.5.7. В извещении о проведении запроса котировок в электронной форме должны быть указаны сведения, предусмотренные пунктами 3.17-3.18 Положения.</w:t>
      </w:r>
    </w:p>
    <w:p w14:paraId="5A711966"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9.5.8. К извещению о проведении запроса котировок в электронной форме должен быть приложен проект договора, заключаемого по результатам проведения такого запроса котировок в электронной форме.</w:t>
      </w:r>
    </w:p>
    <w:p w14:paraId="3FE8508C"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9.5.9. Любой участник запроса котировок в электронной форме вправе направить с использованием программно-аппаратных средств ЭП запрос о разъяснении положений извещения о проведении запроса котировок в электронной форме.</w:t>
      </w:r>
    </w:p>
    <w:p w14:paraId="4E66D351"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Заказчик осуществляет такое разъяснение в сроки и в порядке, предусмотренном пунктом 3.5 Положения. Разъяснения положений извещения о проведении запроса котировок в электронной форме не должны изменять предмет закупки и существенные условия проекта договора.</w:t>
      </w:r>
    </w:p>
    <w:p w14:paraId="59C596B4"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9.5.10. Заказчик вправе принять решение о внесении изменений в извещение о проведении запроса котировок в электронной форме с соблюдением положений пункта 3.4 Положения.</w:t>
      </w:r>
    </w:p>
    <w:p w14:paraId="0C334DC9"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9.5.11. Заявка на участие в запросе котировок в электронной форме направляется участником запроса котировок в электронной форме оператору ЭП. </w:t>
      </w:r>
    </w:p>
    <w:p w14:paraId="273BDC0E"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9.5.12. Заявка на участие в запросе котировок в электронной форме должна содержать:</w:t>
      </w:r>
    </w:p>
    <w:p w14:paraId="3E75DC3A"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w:t>
      </w:r>
    </w:p>
    <w:p w14:paraId="4A8E806D"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2) при осуществлении закупки </w:t>
      </w:r>
      <w:proofErr w:type="gramStart"/>
      <w:r w:rsidRPr="003B0AB9">
        <w:rPr>
          <w:rFonts w:ascii="Times New Roman" w:hAnsi="Times New Roman" w:cs="Times New Roman"/>
        </w:rPr>
        <w:t>товара,  в</w:t>
      </w:r>
      <w:proofErr w:type="gramEnd"/>
      <w:r w:rsidRPr="003B0AB9">
        <w:rPr>
          <w:rFonts w:ascii="Times New Roman" w:hAnsi="Times New Roman" w:cs="Times New Roman"/>
        </w:rPr>
        <w:t xml:space="preserve"> том числе поставляемого  Заказчику при выполнении закупаемых работ, оказании закупаемых услуг: </w:t>
      </w:r>
    </w:p>
    <w:p w14:paraId="57E1A9E4"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2.1) указание (декларирование) наименования страны происхождения поставляемых товаров.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14:paraId="073F76EF"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2.2) конкретные показатели товара, соответствующие значениям, установленным извещением о запросе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таком извещении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таком извещении;</w:t>
      </w:r>
    </w:p>
    <w:p w14:paraId="28C25FE7"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3) информацию и документы в соответствии с подпунктами 1-7, 9, 11-12 пункта 8.2.1 Положения;</w:t>
      </w:r>
    </w:p>
    <w:p w14:paraId="43E5F9C8"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4) предложение участника запроса котировок в электронной форме о цене договора.</w:t>
      </w:r>
    </w:p>
    <w:p w14:paraId="68AC57D4"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9.5.13. Заявка на участие в запросе котировок в электронной форме может содержать эскиз, рисунок, чертеж, фотографию, иное изображение товара, закупка которого осуществляется.</w:t>
      </w:r>
      <w:bookmarkStart w:id="52" w:name="P972"/>
      <w:bookmarkEnd w:id="52"/>
    </w:p>
    <w:p w14:paraId="36B2489E"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9.5.14.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14:paraId="70989EC0"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9.5.15. Участник запроса котировок в электронной форме вправе подать только одну заявку на участие в запросе котировок в электронной форме.</w:t>
      </w:r>
    </w:p>
    <w:p w14:paraId="2A0F2549"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9.5.16. 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ЭП.</w:t>
      </w:r>
    </w:p>
    <w:p w14:paraId="22162CF9"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lastRenderedPageBreak/>
        <w:t>9.5.17. Оператор ЭП присваивает каждой заявке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порядкового номера.</w:t>
      </w:r>
    </w:p>
    <w:p w14:paraId="47C822ED" w14:textId="77777777" w:rsidR="003B0AB9" w:rsidRPr="003B0AB9" w:rsidRDefault="003B0AB9" w:rsidP="00107F39">
      <w:pPr>
        <w:spacing w:after="0"/>
        <w:ind w:left="-851"/>
        <w:jc w:val="both"/>
        <w:rPr>
          <w:rFonts w:ascii="Times New Roman" w:hAnsi="Times New Roman" w:cs="Times New Roman"/>
        </w:rPr>
      </w:pPr>
      <w:bookmarkStart w:id="53" w:name="P978"/>
      <w:bookmarkEnd w:id="53"/>
      <w:r w:rsidRPr="003B0AB9">
        <w:rPr>
          <w:rFonts w:ascii="Times New Roman" w:hAnsi="Times New Roman" w:cs="Times New Roman"/>
        </w:rPr>
        <w:t>9.5.18. В течение 1 (одного) часа с момента получения заявки на участие в запросе котировок в электронной форме оператор ЭП возвращает указанную заявку подавшему ее участнику запроса котировок в электронной форме в случае:</w:t>
      </w:r>
    </w:p>
    <w:p w14:paraId="63F0A919"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1) подачи данной заявки с нарушением требований, предусмотренных пунктом 9.5.14 Положения;</w:t>
      </w:r>
    </w:p>
    <w:p w14:paraId="22941D78"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273B41F6"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3) получения заявки после даты или времени окончания срока подачи заявок на участие в таком запросе;</w:t>
      </w:r>
    </w:p>
    <w:p w14:paraId="275E4B24"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4) 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14:paraId="67757692"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9.5.19. Не позднее рабочего дня, следующего за днем окончания срока подачи заявок на участие в запросе котировок в электронной форме, оператор ЭП обеспечивает направление Заказчику всех заявок, поданных на участие в таком запросе.</w:t>
      </w:r>
    </w:p>
    <w:p w14:paraId="2052BEB8"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9.5.20. Срок рассмотрения заявок на участие в запросе котировок в электронной форме не может превышать 3 (трех) рабочих дней со дня направления оператором ЭП заявок, поданных на участие в таком запросе. </w:t>
      </w:r>
    </w:p>
    <w:p w14:paraId="216B601A"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9.5.21. Результаты рассмотрения заявок на участие в запросе котировок в электронной форме и результаты подведения итогов такого запроса фиксируются в итоговом протоколе, содержащем сведения, предусмотренные пунктами 3.6-3.7 Положения, который подписывается всеми присутствующими на заседании Комиссии ее членами и размещается в ЕИС в сроки, установленные пунктом 3.8 Положения.</w:t>
      </w:r>
    </w:p>
    <w:p w14:paraId="2F529552"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9.5.22. Заявка участника запроса котировок в электронной форме отклоняется Комиссией в случаях, предусмотренных разделом 8.4 Положения.</w:t>
      </w:r>
    </w:p>
    <w:p w14:paraId="0E373665"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9.5.23. В случае установления недостоверности информации, представленной участником запроса котировок в электронной форме, Комиссия обязана отстранить такого участника от участия в запросе котировок в электронной форме на любом этапе его проведения или отказаться от заключения договора с победителем запроса котировок в электронной форме.</w:t>
      </w:r>
    </w:p>
    <w:p w14:paraId="772E7EBB"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 9.5.24.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bookmarkEnd w:id="50"/>
    <w:p w14:paraId="4DC0B50F" w14:textId="77777777" w:rsidR="003B0AB9" w:rsidRPr="003B0AB9" w:rsidRDefault="003B0AB9" w:rsidP="00E35E53">
      <w:pPr>
        <w:ind w:left="-851"/>
        <w:jc w:val="both"/>
        <w:rPr>
          <w:rFonts w:ascii="Times New Roman" w:hAnsi="Times New Roman" w:cs="Times New Roman"/>
        </w:rPr>
      </w:pPr>
    </w:p>
    <w:p w14:paraId="74EED44B" w14:textId="4369FA37" w:rsidR="003B0AB9" w:rsidRPr="00107F39" w:rsidRDefault="003B0AB9" w:rsidP="00107F39">
      <w:pPr>
        <w:spacing w:after="0"/>
        <w:ind w:left="-851"/>
        <w:jc w:val="both"/>
        <w:rPr>
          <w:rFonts w:ascii="Times New Roman" w:hAnsi="Times New Roman" w:cs="Times New Roman"/>
          <w:u w:val="single"/>
        </w:rPr>
      </w:pPr>
      <w:bookmarkStart w:id="54" w:name="_Toc84325750"/>
      <w:r w:rsidRPr="00107F39">
        <w:rPr>
          <w:rFonts w:ascii="Times New Roman" w:hAnsi="Times New Roman" w:cs="Times New Roman"/>
          <w:u w:val="single"/>
        </w:rPr>
        <w:t>9.6. Закупка у единственного поставщика (исполнителя, подрядчика)</w:t>
      </w:r>
      <w:bookmarkEnd w:id="54"/>
    </w:p>
    <w:p w14:paraId="095324E8" w14:textId="33B095D9" w:rsidR="003B0AB9" w:rsidRPr="00107F39" w:rsidRDefault="003B0AB9" w:rsidP="00107F39">
      <w:pPr>
        <w:spacing w:after="0"/>
        <w:ind w:left="-851"/>
        <w:jc w:val="both"/>
        <w:rPr>
          <w:rFonts w:ascii="Times New Roman" w:hAnsi="Times New Roman" w:cs="Times New Roman"/>
          <w:u w:val="single"/>
        </w:rPr>
      </w:pPr>
      <w:r w:rsidRPr="00107F39">
        <w:rPr>
          <w:rFonts w:ascii="Times New Roman" w:hAnsi="Times New Roman" w:cs="Times New Roman"/>
          <w:u w:val="single"/>
        </w:rPr>
        <w:t xml:space="preserve"> </w:t>
      </w:r>
      <w:bookmarkStart w:id="55" w:name="_Toc84325751"/>
      <w:r w:rsidRPr="00107F39">
        <w:rPr>
          <w:rFonts w:ascii="Times New Roman" w:hAnsi="Times New Roman" w:cs="Times New Roman"/>
          <w:u w:val="single"/>
        </w:rPr>
        <w:t>на торговой площадке «Закупки Мурманской области»</w:t>
      </w:r>
      <w:bookmarkEnd w:id="55"/>
    </w:p>
    <w:p w14:paraId="148BFE92"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9.6.1. Закупки у единственного поставщика (исполнителя, подрядчика) на торговой площадке «Закупки Мурманской области» осуществляются Заказчиком по основаниям, указанным в пунктах 10.4-10.6, 10.47, 10.50 Положения, в соответствии с </w:t>
      </w:r>
      <w:hyperlink r:id="rId24" w:history="1">
        <w:r w:rsidRPr="003B0AB9">
          <w:rPr>
            <w:rStyle w:val="ac"/>
            <w:rFonts w:ascii="Times New Roman" w:hAnsi="Times New Roman" w:cs="Times New Roman"/>
          </w:rPr>
          <w:t>Регламентом работы на торговой площадке «Закупки Мурманской области».</w:t>
        </w:r>
      </w:hyperlink>
    </w:p>
    <w:p w14:paraId="59B1D15F"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9.6.2. Нормы Положения, регламентирующие конкурентные способы закупок, в том числе порядок их проведения, требования к участникам закупки, перечень оснований для отклонения заявки на участие в закупке и т.д., к закупкам на торговой площадке «Закупки Мурманской области» не применяются.</w:t>
      </w:r>
    </w:p>
    <w:p w14:paraId="15BA1B68" w14:textId="77777777" w:rsidR="003B0AB9" w:rsidRPr="003B0AB9" w:rsidRDefault="003B0AB9" w:rsidP="00E35E53">
      <w:pPr>
        <w:ind w:left="-851"/>
        <w:jc w:val="both"/>
        <w:rPr>
          <w:rFonts w:ascii="Times New Roman" w:hAnsi="Times New Roman" w:cs="Times New Roman"/>
        </w:rPr>
      </w:pPr>
    </w:p>
    <w:p w14:paraId="1FBA1BDB" w14:textId="206C3145" w:rsidR="003B0AB9" w:rsidRPr="00107F39" w:rsidRDefault="003B0AB9" w:rsidP="00107F39">
      <w:pPr>
        <w:spacing w:after="0"/>
        <w:ind w:left="-851"/>
        <w:jc w:val="both"/>
        <w:rPr>
          <w:rFonts w:ascii="Times New Roman" w:hAnsi="Times New Roman" w:cs="Times New Roman"/>
          <w:u w:val="single"/>
        </w:rPr>
      </w:pPr>
      <w:bookmarkStart w:id="56" w:name="_Toc84325752"/>
      <w:r w:rsidRPr="00107F39">
        <w:rPr>
          <w:rFonts w:ascii="Times New Roman" w:hAnsi="Times New Roman" w:cs="Times New Roman"/>
          <w:u w:val="single"/>
        </w:rPr>
        <w:t>9.7. Конкурентный отбор</w:t>
      </w:r>
      <w:bookmarkEnd w:id="56"/>
      <w:r w:rsidRPr="00107F39">
        <w:rPr>
          <w:rFonts w:ascii="Times New Roman" w:hAnsi="Times New Roman" w:cs="Times New Roman"/>
          <w:u w:val="single"/>
        </w:rPr>
        <w:t>7</w:t>
      </w:r>
    </w:p>
    <w:p w14:paraId="41CB6771"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lastRenderedPageBreak/>
        <w:footnoteReference w:id="8"/>
      </w:r>
    </w:p>
    <w:p w14:paraId="0C784EA0"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9.7.1. Проведение конкурентного отбора осуществляется на ЭП.</w:t>
      </w:r>
    </w:p>
    <w:p w14:paraId="7E6D0C4A"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9.7.2. Конкурентный отбор может дополнительно предусматривать этап проведения предварительного отбора в целях выявления соответствия участников закупки требованиям, установленным Заказчиком.</w:t>
      </w:r>
    </w:p>
    <w:p w14:paraId="387D6D9E"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9.7.3. Заказчик размещает в ЕИС извещение о проведении конкурентного отбора не менее чем за 5 (пять) рабочих дней до дня истечения срока подачи заявок на участие в конкурентном отборе.</w:t>
      </w:r>
    </w:p>
    <w:p w14:paraId="3EE30E41"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9.7.4. Проведение переговоров между Заказчиком или Комиссией и участником конкурентного отбора в отношении поданной им заявки на участие в конкурентном отборе не допускается.</w:t>
      </w:r>
    </w:p>
    <w:p w14:paraId="27A6B4DF"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9.7.5. Проведение переговоров Заказчика с оператором ЭП и оператора ЭП с участником конкурентного отбора не допускается в случае, если в результате этих переговоров создаются преимущественные условия для участия в конкурентном отборе. </w:t>
      </w:r>
    </w:p>
    <w:p w14:paraId="4175A002"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9.7.6. В извещении о проведении конкурентного отбора должны быть указаны сведения, предусмотренные пунктами 3.17 Положения.</w:t>
      </w:r>
    </w:p>
    <w:p w14:paraId="58885420"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9.7.7. В документации конкурентного отбора должны быть указаны следующие сведения:</w:t>
      </w:r>
    </w:p>
    <w:p w14:paraId="011042F2"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1) информация, предусмотренная </w:t>
      </w:r>
      <w:hyperlink w:anchor="P267" w:history="1">
        <w:r w:rsidRPr="003B0AB9">
          <w:rPr>
            <w:rStyle w:val="ac"/>
            <w:rFonts w:ascii="Times New Roman" w:hAnsi="Times New Roman" w:cs="Times New Roman"/>
          </w:rPr>
          <w:t>пунктом</w:t>
        </w:r>
      </w:hyperlink>
      <w:r w:rsidRPr="003B0AB9">
        <w:rPr>
          <w:rFonts w:ascii="Times New Roman" w:hAnsi="Times New Roman" w:cs="Times New Roman"/>
        </w:rPr>
        <w:t xml:space="preserve"> 3.18 Положения;</w:t>
      </w:r>
    </w:p>
    <w:p w14:paraId="67E4DFEE"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2) порядок проведения конкурентного отбора в соответствии с разделом 9.7 Положения;</w:t>
      </w:r>
    </w:p>
    <w:p w14:paraId="526F9922"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3) технические и качественные характеристики, эксплуатационные, экологические характеристики объекта закупки,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изображение поставляемого товара, позволяющее его идентифицировать (при необходимости);</w:t>
      </w:r>
    </w:p>
    <w:p w14:paraId="1E529355"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4) сведения о праве выбора Комиссией при подведении результатов конкурентного отбора нескольких победителей в порядке и на условиях, определенных в документации о конкурентном отборе;</w:t>
      </w:r>
    </w:p>
    <w:p w14:paraId="60EADF85"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5) иные сведения, необходимые участникам закупки для подготовки заявок на участие в конкурентном отборе.</w:t>
      </w:r>
    </w:p>
    <w:p w14:paraId="2D8DE1A3"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9.7.8. К документации конкурентного отбора должен быть приложен проект договора, который является неотъемлемой частью документации.</w:t>
      </w:r>
    </w:p>
    <w:p w14:paraId="3715E868"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9.7.9. Документация конкурентного отбора должна быть доступна для ознакомления в ЕИС без взимания платы.</w:t>
      </w:r>
    </w:p>
    <w:p w14:paraId="5E81AE7A"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9.7.10. Размещение документации конкурентного отбора в ЕИС осуществляется Заказчиком одновременно с размещением извещения о проведении конкурентного отбора.</w:t>
      </w:r>
    </w:p>
    <w:p w14:paraId="300F7036"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9.7.11. Заказчик после размещения извещения о проведении конкурентного отбора может направить приглашения к участию в конкурентном отборе потенциальным участникам конкурентного отбора.</w:t>
      </w:r>
    </w:p>
    <w:p w14:paraId="5B50A50D"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9.7.12. Любой участник конкурентного отбора вправе направить с использованием программно-аппаратных средств ЭП запрос о разъяснении положений документации и (или) извещения о проведении конкурентного отбора.</w:t>
      </w:r>
    </w:p>
    <w:p w14:paraId="3FD8D0F8"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Заказчик осуществляет такое разъяснение в сроки и в порядке, предусмотренные пунктом 3.5 Положения. Разъяснения не должны изменять предмет закупки и существенные условия проекта договора.</w:t>
      </w:r>
    </w:p>
    <w:p w14:paraId="7BD58D7C"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9.7.13. Заказчик вправе принять решение о внесении изменений в документацию и (или) извещение о проведении конкурентного отбора с соблюдением положений пункта 3.4 Положения.</w:t>
      </w:r>
    </w:p>
    <w:p w14:paraId="4AA1D49E"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9.7.14. 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о конкурентном отборе.</w:t>
      </w:r>
    </w:p>
    <w:p w14:paraId="3D6693EE"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9.7.15. Заявка на участие в конкурентном отборе должна содержать сведения, предусмотренные пунктом 8.2.1 Положения и ценовое предложение. </w:t>
      </w:r>
    </w:p>
    <w:p w14:paraId="2345E5D5"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9.7.16. Заявка на участие в конкурентном отборе может содержать эскиз, рисунок, чертеж, фотографию, иное изображение, образец (пробу) товара, закупка которого осуществляется.</w:t>
      </w:r>
    </w:p>
    <w:p w14:paraId="4B8EE416"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9.7.17. Заявка на участие в конкурентном отборе, документы и информация, направляемые в форме электронных документов участником конкурентного отбора, должны быть подписаны усиленной </w:t>
      </w:r>
      <w:r w:rsidRPr="003B0AB9">
        <w:rPr>
          <w:rFonts w:ascii="Times New Roman" w:hAnsi="Times New Roman" w:cs="Times New Roman"/>
        </w:rPr>
        <w:lastRenderedPageBreak/>
        <w:t>квалифицированной электронной подписью лица, имеющего право действовать от имени участника конкурентного отбора.</w:t>
      </w:r>
    </w:p>
    <w:p w14:paraId="43D0F350"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 9.7.18. Участник конкурентного отбора вправе подать только одну заявку на участие конкурентном отборе.</w:t>
      </w:r>
    </w:p>
    <w:p w14:paraId="42131D4D"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9.7.19. Участник конкурентного отбора, подавший заявку на участие в конкурентном отборе, вправе отозвать данную заявку либо внести в нее изменения не позднее даты окончания срока подачи заявок на участие в конкурентном отборе, направив об этом уведомление оператору ЭП.</w:t>
      </w:r>
    </w:p>
    <w:p w14:paraId="7257F99F"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9.7.20. Оператор ЭП присваивает каждой поданной на участие в конкурентном отборе заявке порядковый номер и подтверждает в форме электронного документа, направляемого участнику такого отбора, подавшему указанную заявку, ее получение с указанием присвоенного ей порядкового номера.</w:t>
      </w:r>
    </w:p>
    <w:p w14:paraId="3410431F"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9.7.21. В течение 1 (одного) часа с момента получения заявки на участие в конкурентном отборе оператор ЭП возвращает указанную заявку подавшему ее участнику в случае:</w:t>
      </w:r>
    </w:p>
    <w:p w14:paraId="6EEBC790"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1) подачи данной заявки с нарушением требований, предусмотренных пунктом 9.7.17 Положения;</w:t>
      </w:r>
    </w:p>
    <w:p w14:paraId="6653CE34"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2) подачи одним участником конкурентного отбора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381A9A80"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3) получения заявки после даты или времени окончания срока подачи заявок на участие в таком отборе;</w:t>
      </w:r>
    </w:p>
    <w:p w14:paraId="6FA5F2C5"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4) подачи участником такого отбора заявки, не содержащей предложение о цене договора или содержащей предложение о цене договора, превышающей НМЦД или равной нулю.</w:t>
      </w:r>
    </w:p>
    <w:p w14:paraId="4C5F5A57"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9.7.22. Не позднее рабочего дня, следующего за днем окончания срока подачи заявок на участие в конкурентном отборе, оператор ЭП обеспечивает направление Заказчику всех заявок, поданных на участие в таком отборе.</w:t>
      </w:r>
    </w:p>
    <w:p w14:paraId="01198F4E"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9.7.23. По результатам открытия доступа к заявкам Комиссией формируется протокол открытия доступа к заявкам, поданным на участие в конкурентном отборе, в котором указываются сведения, предусмотренные подпунктами 1-2, 5-6 пункта 3.6 Положения.</w:t>
      </w:r>
    </w:p>
    <w:p w14:paraId="4C9B52B1"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9.7.24. Срок рассмотрения заявок на участие в конкурентном отборе не может превышать 3 (трех) рабочих дней со дня открытия доступа заявкам.</w:t>
      </w:r>
    </w:p>
    <w:p w14:paraId="7DC02258"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9.7.25. Заказчик вправе привлекать к рассмотрению заявок на участие в конкурентном отборе экспертов – сторонних лиц, обладающих специальными знаниями по предмету закупки.</w:t>
      </w:r>
    </w:p>
    <w:p w14:paraId="4EF291AA"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9.7.26 Комиссия на основании результатов рассмотрения заявок на участие в конкурентном отборе принимает решение о соответствии или несоответствии заявки на участие в таком отборе требованиям, установленным документацией о проведении конкурентного отбора. </w:t>
      </w:r>
    </w:p>
    <w:p w14:paraId="4ACAFECC"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Комиссия отклоняет заявки в случаях, предусмотренных разделом 8.4 Положения.</w:t>
      </w:r>
    </w:p>
    <w:p w14:paraId="689DC25B"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9.7.27. По результатам рассмотрения заявок на участие в конкурентном отборе Комиссией составляется итоговый протокол конкурентного отбора, содержащий сведения, предусмотренные пунктом 3.7 Положения, который подписывается всеми присутствующими на заседании членами Комиссии, и размещается в ЕИС не позднее срока, предусмотренного пунктом 3.8 Положения.</w:t>
      </w:r>
    </w:p>
    <w:p w14:paraId="07360CA1"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9.7.28. В случае, если на участие в конкурентном отборе подана только одна заявка, или по результатам рассмотрения заявок Комиссией принято решение о соответствии документации о конкурентном отборе только одной заявки, Заказчик заключает договор с участником, подавшим такую заявку. </w:t>
      </w:r>
    </w:p>
    <w:p w14:paraId="3F8F41B9"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9.7.29. При проведении конкурентного отбора с предварительным отбором применяются нормы и правила, установленные настоящим разделом, но с проведением предварительного отбора в целях выявления соответствия участников требованиям, установленным Заказчиком.</w:t>
      </w:r>
    </w:p>
    <w:p w14:paraId="75D929C0"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9.7.30. В случае проведения конкурентного отбора с предварительным отбором к участию в конкурентном отборе приглашаются только участники закупки, прошедшие предварительный отбор.</w:t>
      </w:r>
    </w:p>
    <w:p w14:paraId="272398E5"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9.7.31. При проведении конкурентного отбора с предварительным отбором Заказчик размещает в ЕИС извещение и документацию о проведении конкурентного отбора, документацию о предварительном отборе.</w:t>
      </w:r>
    </w:p>
    <w:p w14:paraId="1BAD63A2"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9.7.32. Извещение о проведении конкурентного отбора с предварительным отбором размещается в ЕИС не менее чем за 5 (пять) рабочих дней до дня окончания подачи заявок на участие в предварительном отборе и не менее чем за 10 (десять) рабочих дней до дня окончания подачи заявок на участие в конкурентном отборе и должно содержать информацию в соответствии с пунктом 3.17 Положения;</w:t>
      </w:r>
    </w:p>
    <w:p w14:paraId="65D3FA8B"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lastRenderedPageBreak/>
        <w:t>9.7.33. Документация о предварительном отборе размещается Заказчиком в ЕИС одновременно с извещением о конкурентном отборе с предварительным отбором и должна содержать следующую информацию:</w:t>
      </w:r>
    </w:p>
    <w:p w14:paraId="103F8549"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1) требования к потенциальным участникам конкурентного отбора, установленные в соответствии с пунктами 8.1.1, 8.1.3, 8.1.4 Положения;</w:t>
      </w:r>
    </w:p>
    <w:p w14:paraId="6FE8EC60"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2) перечень документов, которые должны быть представлены потенциальными участниками конкурентного отбора в подтверждение своего соответствия установленным требованиям;</w:t>
      </w:r>
    </w:p>
    <w:p w14:paraId="55C11B2E"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3) требования к содержанию, форме, оформлению и составу заявки на участие в предварительном отборе, инструкцию по ее подготовке;</w:t>
      </w:r>
    </w:p>
    <w:p w14:paraId="6C3C9ABC"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4) формы, порядок, дата начала и дата окончания срока предоставления участникам закупки разъяснений положений документации о предварительном отборе.</w:t>
      </w:r>
    </w:p>
    <w:p w14:paraId="6C091521"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9.7.34. При проведении конкурентного отбора с предварительным отбором документация о конкурентном отборе размещается в ЕИС одновременно с извещением о проведении конкурентного отбора с предварительным отбором и документацией о предварительном отборе и должна содержать информацию, предусмотренную пунктом 3.18 Положения.</w:t>
      </w:r>
    </w:p>
    <w:p w14:paraId="337C967D"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9.7.35. В сроки, установленные в документации о предварительном отборе, Заказчик проводит предусмотренную в ней процедуру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конкурентного отбора.</w:t>
      </w:r>
    </w:p>
    <w:p w14:paraId="4DA60ADB"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9.7.36 Заказчик направляет приглашения принять участие в конкурентном отборе участникам, прошедшим предварительный отбор.</w:t>
      </w:r>
    </w:p>
    <w:p w14:paraId="75FB5E67"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9.7.37. Конкурентный отбор среди участников, прошедших предварительный отбор может проводиться, в том числе многократно, в соответствии с условиями документации о предварительном отборе.</w:t>
      </w:r>
    </w:p>
    <w:p w14:paraId="4761965F"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9.7.38. 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Комиссия признает предварительный отбор несостоявшимся и вправе допустить такого участника к участию в конкурентном отборе.</w:t>
      </w:r>
    </w:p>
    <w:p w14:paraId="05D28538" w14:textId="77777777" w:rsidR="003B0AB9" w:rsidRPr="003B0AB9" w:rsidRDefault="003B0AB9" w:rsidP="00E35E53">
      <w:pPr>
        <w:ind w:left="-851"/>
        <w:jc w:val="both"/>
        <w:rPr>
          <w:rFonts w:ascii="Times New Roman" w:hAnsi="Times New Roman" w:cs="Times New Roman"/>
        </w:rPr>
      </w:pPr>
    </w:p>
    <w:p w14:paraId="4D47EBA0" w14:textId="48E7FAB4" w:rsidR="003B0AB9" w:rsidRPr="00107F39" w:rsidRDefault="003B0AB9" w:rsidP="00107F39">
      <w:pPr>
        <w:spacing w:after="0"/>
        <w:ind w:left="-851"/>
        <w:jc w:val="both"/>
        <w:rPr>
          <w:rFonts w:ascii="Times New Roman" w:hAnsi="Times New Roman" w:cs="Times New Roman"/>
          <w:u w:val="single"/>
        </w:rPr>
      </w:pPr>
      <w:bookmarkStart w:id="57" w:name="_Toc84325753"/>
      <w:r w:rsidRPr="00107F39">
        <w:rPr>
          <w:rFonts w:ascii="Times New Roman" w:hAnsi="Times New Roman" w:cs="Times New Roman"/>
          <w:u w:val="single"/>
        </w:rPr>
        <w:t>9.8. Особенности осуществления конкурентной закупки, участниками которой могут быть только субъекты малого и среднего предпринимательства</w:t>
      </w:r>
      <w:bookmarkEnd w:id="57"/>
    </w:p>
    <w:p w14:paraId="5B272879"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9.8.1. Конкурентная закупка, участниками которой могут быть только субъекты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запроса предложений в электронной форме в соответствии с порядком проведения соответствующих способов закупки, установленных Положением и с приоритетным применением требований, предусмотренных разделом 9.8 Положения.</w:t>
      </w:r>
    </w:p>
    <w:p w14:paraId="08489183"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9.8.2. Извещение о проведении конкурентной закупки, участниками которой могут быть только субъекты малого и среднего предпринимательства, размещается Заказчиком в ЕИС в следующие сроки:</w:t>
      </w:r>
    </w:p>
    <w:p w14:paraId="6303031D"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9.8.2.1. Для конкурса в электронной форме, участниками которого могут быть только субъекты малого и среднего </w:t>
      </w:r>
      <w:proofErr w:type="gramStart"/>
      <w:r w:rsidRPr="003B0AB9">
        <w:rPr>
          <w:rFonts w:ascii="Times New Roman" w:hAnsi="Times New Roman" w:cs="Times New Roman"/>
        </w:rPr>
        <w:t>предпринимательства  (</w:t>
      </w:r>
      <w:proofErr w:type="gramEnd"/>
      <w:r w:rsidRPr="003B0AB9">
        <w:rPr>
          <w:rFonts w:ascii="Times New Roman" w:hAnsi="Times New Roman" w:cs="Times New Roman"/>
        </w:rPr>
        <w:t>далее в разделе 9.8 Положения - конкурс в электронной форме):</w:t>
      </w:r>
    </w:p>
    <w:p w14:paraId="059B560A"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1) не менее чем за 7 (семь) дней до даты окончания срока подачи заявок на участие в таком конкурсе в случае, если </w:t>
      </w:r>
      <w:proofErr w:type="gramStart"/>
      <w:r w:rsidRPr="003B0AB9">
        <w:rPr>
          <w:rFonts w:ascii="Times New Roman" w:hAnsi="Times New Roman" w:cs="Times New Roman"/>
        </w:rPr>
        <w:t>НМЦД  не</w:t>
      </w:r>
      <w:proofErr w:type="gramEnd"/>
      <w:r w:rsidRPr="003B0AB9">
        <w:rPr>
          <w:rFonts w:ascii="Times New Roman" w:hAnsi="Times New Roman" w:cs="Times New Roman"/>
        </w:rPr>
        <w:t xml:space="preserve"> превышает 30 (тридцать) миллионов рублей;</w:t>
      </w:r>
    </w:p>
    <w:p w14:paraId="334083B1"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2) не менее чем за 15 (пятнадцать) дней до даты окончания срока подачи заявок на участие в таком конкурсе в случае, если НМЦД превышает 30 (тридцать) миллионов рублей;</w:t>
      </w:r>
    </w:p>
    <w:p w14:paraId="4D08F0C5"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9.8.2.2. Для аукциона в электронной форме, участниками которого могут быть только субъекты малого и среднего предпринимательства (далее в разделе 9.8 Положения - аукцион в электронной форме):</w:t>
      </w:r>
    </w:p>
    <w:p w14:paraId="6B099CBE"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1) не менее чем за 7 (семь) дней до даты окончания срока подачи заявок на участие в таком аукционе в случае, если </w:t>
      </w:r>
      <w:proofErr w:type="gramStart"/>
      <w:r w:rsidRPr="003B0AB9">
        <w:rPr>
          <w:rFonts w:ascii="Times New Roman" w:hAnsi="Times New Roman" w:cs="Times New Roman"/>
        </w:rPr>
        <w:t>НМЦД  не</w:t>
      </w:r>
      <w:proofErr w:type="gramEnd"/>
      <w:r w:rsidRPr="003B0AB9">
        <w:rPr>
          <w:rFonts w:ascii="Times New Roman" w:hAnsi="Times New Roman" w:cs="Times New Roman"/>
        </w:rPr>
        <w:t xml:space="preserve"> превышает 30 (тридцать) миллионов рублей;</w:t>
      </w:r>
    </w:p>
    <w:p w14:paraId="6ACF036E"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2) не менее чем за 15 (пятнадцать) дней до даты окончания срока подачи заявок на участие в таком аукционе в случае, если НМЦД превышает 30 (тридцать) миллионов рублей;</w:t>
      </w:r>
    </w:p>
    <w:p w14:paraId="22C38E12"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9.8.2.3. Для запроса предложений в электронной форме, участниками которого могут быть только субъекты малого и среднего предпринимательства (далее в разделе 9.8 Положения – запрос предложений в </w:t>
      </w:r>
      <w:r w:rsidRPr="003B0AB9">
        <w:rPr>
          <w:rFonts w:ascii="Times New Roman" w:hAnsi="Times New Roman" w:cs="Times New Roman"/>
        </w:rPr>
        <w:lastRenderedPageBreak/>
        <w:t>электронной форме</w:t>
      </w:r>
      <w:proofErr w:type="gramStart"/>
      <w:r w:rsidRPr="003B0AB9">
        <w:rPr>
          <w:rFonts w:ascii="Times New Roman" w:hAnsi="Times New Roman" w:cs="Times New Roman"/>
        </w:rPr>
        <w:t>),  не</w:t>
      </w:r>
      <w:proofErr w:type="gramEnd"/>
      <w:r w:rsidRPr="003B0AB9">
        <w:rPr>
          <w:rFonts w:ascii="Times New Roman" w:hAnsi="Times New Roman" w:cs="Times New Roman"/>
        </w:rPr>
        <w:t xml:space="preserve"> менее чем за 5 (пять) рабочих дней до дня проведения такого запроса предложений,  при этом НМЦД не должна превышать 15 (пятнадцать) миллионов рублей;</w:t>
      </w:r>
    </w:p>
    <w:p w14:paraId="432E0CCD"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9.8.2.4. Для запроса котировок в электронной форме, участниками </w:t>
      </w:r>
      <w:proofErr w:type="spellStart"/>
      <w:r w:rsidRPr="003B0AB9">
        <w:rPr>
          <w:rFonts w:ascii="Times New Roman" w:hAnsi="Times New Roman" w:cs="Times New Roman"/>
        </w:rPr>
        <w:t>котрого</w:t>
      </w:r>
      <w:proofErr w:type="spellEnd"/>
      <w:r w:rsidRPr="003B0AB9">
        <w:rPr>
          <w:rFonts w:ascii="Times New Roman" w:hAnsi="Times New Roman" w:cs="Times New Roman"/>
        </w:rPr>
        <w:t xml:space="preserve"> могут быть только субъекты малого и среднего предпринимательства (далее в разделе 9.8 Положения – запрос котировок в электронной форме</w:t>
      </w:r>
      <w:proofErr w:type="gramStart"/>
      <w:r w:rsidRPr="003B0AB9">
        <w:rPr>
          <w:rFonts w:ascii="Times New Roman" w:hAnsi="Times New Roman" w:cs="Times New Roman"/>
        </w:rPr>
        <w:t>),  не</w:t>
      </w:r>
      <w:proofErr w:type="gramEnd"/>
      <w:r w:rsidRPr="003B0AB9">
        <w:rPr>
          <w:rFonts w:ascii="Times New Roman" w:hAnsi="Times New Roman" w:cs="Times New Roman"/>
        </w:rPr>
        <w:t xml:space="preserve"> менее чем за 4 (четыре) рабочих дня до дня истечения срока подачи заявок на участие в таком запросе котировок, при этом НМЦД не должна превышать 7 (семь) миллионов рублей.</w:t>
      </w:r>
    </w:p>
    <w:p w14:paraId="58ADDA28"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9.8.3. Конкурс в электронной форме может включать следующие этапы:</w:t>
      </w:r>
    </w:p>
    <w:p w14:paraId="20970786"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5D087519"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28811C9F"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3) рассмотрение и оценка Заказчиком поданных участниками конкурса в электронной форме заявок на участие в таком конкурсе;</w:t>
      </w:r>
    </w:p>
    <w:p w14:paraId="7C33BFBF"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4) сопоставление дополнительных ценовых предложений участников конкурса в электронной форме о снижении цены договора.</w:t>
      </w:r>
    </w:p>
    <w:p w14:paraId="6850073C"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9.8.4. При включении в конкурс в электронной форме этапов, указанных в пункте 9.8.3 Положения, должны соблюдаться следующие правила:</w:t>
      </w:r>
    </w:p>
    <w:p w14:paraId="61326495"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1) каждый этап конкурса в электронной форме может быть включен в него однократно;</w:t>
      </w:r>
    </w:p>
    <w:p w14:paraId="65499586"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2) не допускается одновременное включение в конкурс в электронной форме этапов, предусмотренных подпунктами 1 и 2 пункта 9.8.3 Положения;</w:t>
      </w:r>
    </w:p>
    <w:p w14:paraId="52FA1703"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3) в документации о конкурентной закупке должны быть установлены сроки проведения каждого этапа конкурса в электронной форме;</w:t>
      </w:r>
    </w:p>
    <w:p w14:paraId="5F51A60E"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5A5C4A5D"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5) если конкурс в электронной форме включает в себя этапы, предусмотренные подпунктами 1 и 2 пункта 9.8.3 Положения,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пунктом 9.8.2 Положения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219DC57A"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w:t>
      </w:r>
      <w:r w:rsidRPr="003B0AB9">
        <w:rPr>
          <w:rFonts w:ascii="Times New Roman" w:hAnsi="Times New Roman" w:cs="Times New Roman"/>
        </w:rPr>
        <w:lastRenderedPageBreak/>
        <w:t>условиях исполнения договора, предусмотренное подпунктом 2 пункта 9.8.3 Положения,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29.07.2004 № 98-ФЗ «О коммерческой тайне»;</w:t>
      </w:r>
    </w:p>
    <w:p w14:paraId="3CAD9E2E"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7) после размещения в ЕИС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подпунктом 2 пункта 9.8.3 Положения,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6B9A21C6"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w:t>
      </w:r>
      <w:proofErr w:type="gramStart"/>
      <w:r w:rsidRPr="003B0AB9">
        <w:rPr>
          <w:rFonts w:ascii="Times New Roman" w:hAnsi="Times New Roman" w:cs="Times New Roman"/>
        </w:rPr>
        <w:t>ЕИС  уточненных</w:t>
      </w:r>
      <w:proofErr w:type="gramEnd"/>
      <w:r w:rsidRPr="003B0AB9">
        <w:rPr>
          <w:rFonts w:ascii="Times New Roman" w:hAnsi="Times New Roman" w:cs="Times New Roman"/>
        </w:rPr>
        <w:t xml:space="preserve">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w:t>
      </w:r>
    </w:p>
    <w:p w14:paraId="130EABAF"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 если конкурс в электронной форме включает этап, предусмотренный подпунктом 4 пункта 9.8.3 Положения:</w:t>
      </w:r>
    </w:p>
    <w:p w14:paraId="34DD0AB4"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9.1)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1EF062BA"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9.2) участники конкурса в электронной форме вправе подать на ЭП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3 (три) часа;</w:t>
      </w:r>
    </w:p>
    <w:p w14:paraId="07082A0D"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9.3)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5F41FC34"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9.8.5. Проведение аукциона в электронной форме включает в себя порядок подачи его участниками предложений о цене договора с учетом следующих требований:</w:t>
      </w:r>
    </w:p>
    <w:p w14:paraId="01753BAC"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1) «шаг аукциона» составляет от 0,5 процента до 5 (пяти) процентов начальной (максимальной) цены договора;</w:t>
      </w:r>
    </w:p>
    <w:p w14:paraId="097EF4BA"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14:paraId="667F42BC"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3B30105C"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3DF0645A"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4A469CBF"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9.8.6. В течение 1 (одного) часа после окончания срока подачи в соответствии с подпунктом  9 пункта 9.8.4 Положения дополнительных ценовых предложений, а также в течение 1 (одного) часа после окончания подачи в соответствии с пунктом 9.8.5 Положения предложений о цене договора оператор ЭП составляет и размещает на ЭП и в ЕИС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11F8333E"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9.8.7. Запрос предложений в электронной форме проводится в порядке, установленном разделом 9.8 Положения для проведения конкурса в электронной форме, с учетом особенностей, установленных разделом 9.8 Положения. При этом подача окончательного предложения, дополнительного ценового предложения не осуществляется.</w:t>
      </w:r>
    </w:p>
    <w:p w14:paraId="79D27B8E"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lastRenderedPageBreak/>
        <w:t xml:space="preserve">9.8.8.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такая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w:t>
      </w:r>
    </w:p>
    <w:p w14:paraId="1ADAF2F8"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9.8.9. Не допускается установление в документации требования представлять в заявке на участие в конкурентной закупке, участниками которой могут быть только субъекты малого и среднего предпринимательства, информацию и документы, не предусмотренные пунктами 8.2.2, </w:t>
      </w:r>
      <w:proofErr w:type="gramStart"/>
      <w:r w:rsidRPr="003B0AB9">
        <w:rPr>
          <w:rFonts w:ascii="Times New Roman" w:hAnsi="Times New Roman" w:cs="Times New Roman"/>
        </w:rPr>
        <w:t>8.2.3  Положения</w:t>
      </w:r>
      <w:proofErr w:type="gramEnd"/>
      <w:r w:rsidRPr="003B0AB9">
        <w:rPr>
          <w:rFonts w:ascii="Times New Roman" w:hAnsi="Times New Roman" w:cs="Times New Roman"/>
        </w:rPr>
        <w:t>.</w:t>
      </w:r>
    </w:p>
    <w:p w14:paraId="5CA7DBA6"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9.8.10.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подпунктом 10 пункта 8.2.2 Положения, а также </w:t>
      </w:r>
      <w:proofErr w:type="gramStart"/>
      <w:r w:rsidRPr="003B0AB9">
        <w:rPr>
          <w:rFonts w:ascii="Times New Roman" w:hAnsi="Times New Roman" w:cs="Times New Roman"/>
        </w:rPr>
        <w:t>пунктом  8.2.3</w:t>
      </w:r>
      <w:proofErr w:type="gramEnd"/>
      <w:r w:rsidRPr="003B0AB9">
        <w:rPr>
          <w:rFonts w:ascii="Times New Roman" w:hAnsi="Times New Roman" w:cs="Times New Roman"/>
        </w:rPr>
        <w:t xml:space="preserve">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подпунктами 1 - 9, 11 и 12 пункта 8.2.2 Положения, а также пунктом 8.2.3 </w:t>
      </w:r>
      <w:proofErr w:type="gramStart"/>
      <w:r w:rsidRPr="003B0AB9">
        <w:rPr>
          <w:rFonts w:ascii="Times New Roman" w:hAnsi="Times New Roman" w:cs="Times New Roman"/>
        </w:rPr>
        <w:t>Положения  в</w:t>
      </w:r>
      <w:proofErr w:type="gramEnd"/>
      <w:r w:rsidRPr="003B0AB9">
        <w:rPr>
          <w:rFonts w:ascii="Times New Roman" w:hAnsi="Times New Roman" w:cs="Times New Roman"/>
        </w:rPr>
        <w:t xml:space="preserve">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настоящим </w:t>
      </w:r>
      <w:proofErr w:type="gramStart"/>
      <w:r w:rsidRPr="003B0AB9">
        <w:rPr>
          <w:rFonts w:ascii="Times New Roman" w:hAnsi="Times New Roman" w:cs="Times New Roman"/>
        </w:rPr>
        <w:t>пунктом  информация</w:t>
      </w:r>
      <w:proofErr w:type="gramEnd"/>
      <w:r w:rsidRPr="003B0AB9">
        <w:rPr>
          <w:rFonts w:ascii="Times New Roman" w:hAnsi="Times New Roman" w:cs="Times New Roman"/>
        </w:rPr>
        <w:t xml:space="preserve">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8.2.2 Положения.</w:t>
      </w:r>
    </w:p>
    <w:p w14:paraId="2EA25B0E"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9.8.11.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пункта 8.2.2 Положения. Вторая часть данной заявки должна содержать информацию и документы, предусмотренные подпунктами 1 - 9, 11 и 12 пункта 8.2.2 Положения. При этом предусмотренные </w:t>
      </w:r>
      <w:proofErr w:type="gramStart"/>
      <w:r w:rsidRPr="003B0AB9">
        <w:rPr>
          <w:rFonts w:ascii="Times New Roman" w:hAnsi="Times New Roman" w:cs="Times New Roman"/>
        </w:rPr>
        <w:t>настоящим  пунктом</w:t>
      </w:r>
      <w:proofErr w:type="gramEnd"/>
      <w:r w:rsidRPr="003B0AB9">
        <w:rPr>
          <w:rFonts w:ascii="Times New Roman" w:hAnsi="Times New Roman" w:cs="Times New Roman"/>
        </w:rPr>
        <w:t xml:space="preserve">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8.2.2 Положения.</w:t>
      </w:r>
    </w:p>
    <w:p w14:paraId="258BE335"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9.8.12. Заявка на участие в запросе котировок в электронной форме должна содержать информацию и документы, предусмотренные пунктом 8.2.2 Положения, в случае установления Заказчиком обязанности их представления.</w:t>
      </w:r>
    </w:p>
    <w:p w14:paraId="029827CC"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9.8.13. В случае, если Заказчиком принято решение об отмене конкурентной закупки с участием субъектов малого и среднего предпринимательства в соответствии с пунктом 8.6.1 Положения, оператор </w:t>
      </w:r>
      <w:proofErr w:type="gramStart"/>
      <w:r w:rsidRPr="003B0AB9">
        <w:rPr>
          <w:rFonts w:ascii="Times New Roman" w:hAnsi="Times New Roman" w:cs="Times New Roman"/>
        </w:rPr>
        <w:t>ЭП  не</w:t>
      </w:r>
      <w:proofErr w:type="gramEnd"/>
      <w:r w:rsidRPr="003B0AB9">
        <w:rPr>
          <w:rFonts w:ascii="Times New Roman" w:hAnsi="Times New Roman" w:cs="Times New Roman"/>
        </w:rPr>
        <w:t xml:space="preserve"> направляет Заказчику заявки участников такой конкурентной закупки.</w:t>
      </w:r>
    </w:p>
    <w:p w14:paraId="223B71C9"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9.8.14.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ЭП протокол, предусмотренный пунктом 3.6 Положения. В течение 1 (одного) часа с момента получения указанного протокола оператор ЭП размещает его в ЕИС.</w:t>
      </w:r>
    </w:p>
    <w:p w14:paraId="5D88FA18"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9.8.15. В течение 1 (одного)  рабочего дня после направления оператором ЭП заявок на участие в запросе котировок в электронной форме (при проведении запроса котировок в электронной форме),  вторых частей заявок на участие в конкурсе в электронной форме, аукционе в электронной форме, запросе предложений в электронной форме, а также предложений о цене договора (при проведении конкурса в электронной форме, запроса предложений в электронной форме), протокола подачи предложений о цене договора, предусмотренного пунктом 9.8.6 Положения  (при проведении аукциона в электронной форме), протокола подачи дополнительных ценовых предложений (в случае, если конкурс в электронной форме включает этап, предусмотренный подпунктом 4 пункта 9.8.3 Положения),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w:t>
      </w:r>
      <w:r w:rsidRPr="003B0AB9">
        <w:rPr>
          <w:rFonts w:ascii="Times New Roman" w:hAnsi="Times New Roman" w:cs="Times New Roman"/>
        </w:rPr>
        <w:lastRenderedPageBreak/>
        <w:t>одинаковые ценовые предложения, меньший порядковый номер присваивается заявке, которая поступила ранее других таких заявок.</w:t>
      </w:r>
    </w:p>
    <w:p w14:paraId="6AEF65E6"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9.8.16.  Заказчик составляет итоговый протокол </w:t>
      </w:r>
      <w:proofErr w:type="gramStart"/>
      <w:r w:rsidRPr="003B0AB9">
        <w:rPr>
          <w:rFonts w:ascii="Times New Roman" w:hAnsi="Times New Roman" w:cs="Times New Roman"/>
        </w:rPr>
        <w:t>закупки,  содержащий</w:t>
      </w:r>
      <w:proofErr w:type="gramEnd"/>
      <w:r w:rsidRPr="003B0AB9">
        <w:rPr>
          <w:rFonts w:ascii="Times New Roman" w:hAnsi="Times New Roman" w:cs="Times New Roman"/>
        </w:rPr>
        <w:t xml:space="preserve"> сведения, предусмотренные  пунктом 3.7 Положения и размещает его на ЭП и в ЕИС.</w:t>
      </w:r>
    </w:p>
    <w:p w14:paraId="7D251A11"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9.8.17.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ЭП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14:paraId="13660593" w14:textId="77777777" w:rsid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9.8.18.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14:paraId="7F4286FC" w14:textId="77777777" w:rsidR="00107F39" w:rsidRPr="003B0AB9" w:rsidRDefault="00107F39" w:rsidP="00107F39">
      <w:pPr>
        <w:spacing w:after="0"/>
        <w:ind w:left="-851"/>
        <w:jc w:val="both"/>
        <w:rPr>
          <w:rFonts w:ascii="Times New Roman" w:hAnsi="Times New Roman" w:cs="Times New Roman"/>
        </w:rPr>
      </w:pPr>
    </w:p>
    <w:p w14:paraId="4BF09492" w14:textId="0B102CB0" w:rsidR="003B0AB9" w:rsidRPr="00107F39" w:rsidRDefault="003B0AB9" w:rsidP="00107F39">
      <w:pPr>
        <w:ind w:left="-851"/>
        <w:jc w:val="center"/>
        <w:rPr>
          <w:rFonts w:ascii="Times New Roman" w:hAnsi="Times New Roman" w:cs="Times New Roman"/>
          <w:b/>
        </w:rPr>
      </w:pPr>
      <w:bookmarkStart w:id="58" w:name="_Toc413888664"/>
      <w:bookmarkStart w:id="59" w:name="_Toc84325754"/>
      <w:bookmarkStart w:id="60" w:name="Par114"/>
      <w:bookmarkStart w:id="61" w:name="Par132"/>
      <w:bookmarkStart w:id="62" w:name="Par158"/>
      <w:bookmarkEnd w:id="60"/>
      <w:bookmarkEnd w:id="61"/>
      <w:bookmarkEnd w:id="62"/>
      <w:r w:rsidRPr="00107F39">
        <w:rPr>
          <w:rFonts w:ascii="Times New Roman" w:hAnsi="Times New Roman" w:cs="Times New Roman"/>
          <w:b/>
        </w:rPr>
        <w:t>10. Закупка у единственного поставщика (исполнителя, подрядчика)</w:t>
      </w:r>
      <w:bookmarkEnd w:id="59"/>
    </w:p>
    <w:p w14:paraId="46BE78DA"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Закупка у единственного поставщика (подрядчика, исполнителя) может осуществляться Заказчиком в следующих случаях:</w:t>
      </w:r>
    </w:p>
    <w:p w14:paraId="142F1685"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10.1. Закупка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а также услуг центрального депозитария.</w:t>
      </w:r>
    </w:p>
    <w:p w14:paraId="6D7F9F31"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10.2. Закупка у единственного поставщика (исполнителя, подрядчика),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(исполнителя, подрядчика), определенного постановлением или распоряжением Правительства Российской Федерации.</w:t>
      </w:r>
    </w:p>
    <w:p w14:paraId="540B0174"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10.3. Закупка на выполнение работы по мобилизационной подготовке.</w:t>
      </w:r>
    </w:p>
    <w:p w14:paraId="45439349"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10.4. Закупка товаров, работ, услуг, стоимость которых не превышает 600 (шестьсот) тысяч рублей (в случае если годовая выручка Заказчика за предыдущий финансовый год не превышает 5 (пять) миллиардов рублей); при этом годовой объем закупок, которые Заказчик вправе осуществить на основании настоящего пункта, не должен превышать 3 (три) миллиона рублей или не должен превышать 30 % совокупного годового объема закупок (не допускается искусственное дробление закупки на несколько закупок по данному пункту с целью уклонения от проведения конкурентных процедур - заключение по результатам проведения закупки у единственного поставщика (исполнителя, подрядчика), в том числе с разными юридическими, физическими лицами двух и более договоров с одним и тем же (идентичным) предметом таких договоров, заключаемых с периодичностью более 1 (одного) договора за 1 (один) календарный месяц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требуемых товаров, работ, услуг.</w:t>
      </w:r>
    </w:p>
    <w:p w14:paraId="4C7630AF"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10.5. Закупка товаров, работ, услуг, стоимость которых не превышает 600 (шестьсот) тысяч рублей (в случае если годовая выручка Заказчика за предыдущий финансовый год составляет более 5 (пяти) миллиардов рублей); при этом годовой объем закупок, которые Заказчик вправе осуществить на основании настоящего пункта, не должен превышать 30 % совокупного годового объема закупок (не допускается искусственное дробление закупки на несколько закупок по данному пункту с целью уклонения от проведения конкурентных процедур - заключение по результатам проведения закупки у единственного поставщика (исполнителя, подрядчика), в том числе с разными юридическими, физическими лицами двух и более договоров с одним и тем же (идентичным) предметом таких договоров, заключаемых с периодичностью более 1 (одного) договора за 1 (один) календарный месяц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требуемых товаров, работ, услуг.</w:t>
      </w:r>
    </w:p>
    <w:p w14:paraId="6D368941"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10.6. Закупка товаров, работ, услуг государственным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w:t>
      </w:r>
      <w:r w:rsidRPr="003B0AB9">
        <w:rPr>
          <w:rFonts w:ascii="Times New Roman" w:hAnsi="Times New Roman" w:cs="Times New Roman"/>
        </w:rPr>
        <w:lastRenderedPageBreak/>
        <w:t>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образовательной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600 (шестьсот) тысяч рублей; при этом годовой объем закупок, которые Заказчик вправе осуществить на основании пунктов 10.4, 10.6 в совокупности не должен превышать 5 (пять)  миллионов рублей или не должен превышать 50 % совокупного годового объема закупок (не допускается искусственное дробление закупки на несколько закупок по данному пункту с целью уклонения от проведения конкурентных процедур - заключение по результатам проведения закупки у единственного поставщика (исполнителя, подрядчика), в том числе с разными юридическими, физическими лицами двух и более договоров с одним и тем же (идентичным) предметом таких договоров, заключаемых с периодичностью более 1 (одного) договора за 1 (один) календарный месяц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требуемых товаров, работ, услуг.</w:t>
      </w:r>
    </w:p>
    <w:p w14:paraId="603C8117"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10.7.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Мурманской области.</w:t>
      </w:r>
    </w:p>
    <w:p w14:paraId="0C314093"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10.8. Закупка на оказание услуг по водоснабжению, водоотведению, теплоснабжению, электроснабжению,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14:paraId="58870C7C"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10.9. Закупка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14:paraId="4FF6DD05"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10.10. Закупка на поставку или предоставление во временное пользование (в рамках проведения выставочных мероприятий)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Pr="003B0AB9">
        <w:rPr>
          <w:rFonts w:ascii="Times New Roman" w:hAnsi="Times New Roman" w:cs="Times New Roman"/>
        </w:rPr>
        <w:t>фотофонда</w:t>
      </w:r>
      <w:proofErr w:type="spellEnd"/>
      <w:r w:rsidRPr="003B0AB9">
        <w:rPr>
          <w:rFonts w:ascii="Times New Roman" w:hAnsi="Times New Roman" w:cs="Times New Roman"/>
        </w:rPr>
        <w:t xml:space="preserve"> и аналогичных фондов;</w:t>
      </w:r>
    </w:p>
    <w:p w14:paraId="4C89D8D7"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10.11. Закупка в случае если производство товара, выполнение работы, оказание услуги осуществляются учреждением и предприятием уголовно-исполнительной системы;</w:t>
      </w:r>
    </w:p>
    <w:p w14:paraId="5F5089A5"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10.12.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2FBD5B1B"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10.13.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w:t>
      </w:r>
      <w:r w:rsidRPr="003B0AB9">
        <w:rPr>
          <w:rFonts w:ascii="Times New Roman" w:hAnsi="Times New Roman" w:cs="Times New Roman"/>
        </w:rPr>
        <w:lastRenderedPageBreak/>
        <w:t>использование таких изданий, а также оказание услуг по предоставлению доступа к таким электронным изданиям.</w:t>
      </w:r>
    </w:p>
    <w:p w14:paraId="0E5CDE53"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10.14. Закупка на посещение зоопарка, театра, кинотеатра, концерта, цирка, музея, выставки или спортивного мероприятия.</w:t>
      </w:r>
    </w:p>
    <w:p w14:paraId="1BC9BC85"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10.15. Закупка на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w:t>
      </w:r>
    </w:p>
    <w:p w14:paraId="2551EDCB"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1) с конкретным физическим лицом на создание произведения литературы или искусства, на участие в создании произведения искусства;</w:t>
      </w:r>
    </w:p>
    <w:p w14:paraId="531C566B"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2)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w:t>
      </w:r>
    </w:p>
    <w:p w14:paraId="012C2044"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3) с физическим лицом или юридическим лицом на проектирование изготовление, поставки и ремонт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14:paraId="14DE7891"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4) с конкретным физическим лицом на разработку и создание театральных, концертных афиш и буклетов;</w:t>
      </w:r>
    </w:p>
    <w:p w14:paraId="35C41E6E"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5) с конкретным поставщиком, определенным условиями договора с культурным учреждением на предоставление во временное пользование (в рамках проведения выставочных мероприятий) культурных ценностей (в том числе музейных предметов и музейных коллекций, редких и ценных изданий, рукописей, архивных документов (включая их копии) на оказание услуг по транспортировке, погрузке/выгрузке, упаковке/распаковке, монтажу/демонтажу таких культурных ценностей (экспонатов).</w:t>
      </w:r>
    </w:p>
    <w:p w14:paraId="3FD03971"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10.16. Закупка на оказание услуг по реализации входных билетов </w:t>
      </w:r>
      <w:r w:rsidRPr="003B0AB9">
        <w:rPr>
          <w:rFonts w:ascii="Times New Roman" w:hAnsi="Times New Roman" w:cs="Times New Roman"/>
        </w:rPr>
        <w:br/>
        <w:t>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14:paraId="32386D2F"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10.17. Закупка на оказание услуг по осуществлению авторского контроля </w:t>
      </w:r>
      <w:r w:rsidRPr="003B0AB9">
        <w:rPr>
          <w:rFonts w:ascii="Times New Roman" w:hAnsi="Times New Roman" w:cs="Times New Roman"/>
        </w:rPr>
        <w:br/>
        <w:t>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39C16257"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10.18. Закупка на 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14:paraId="4AE67B45"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10.19. Закупка на 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w:t>
      </w:r>
      <w:r w:rsidRPr="003B0AB9">
        <w:rPr>
          <w:rFonts w:ascii="Times New Roman" w:hAnsi="Times New Roman" w:cs="Times New Roman"/>
        </w:rPr>
        <w:lastRenderedPageBreak/>
        <w:t>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14:paraId="0713F3D7"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10.20. </w:t>
      </w:r>
      <w:proofErr w:type="gramStart"/>
      <w:r w:rsidRPr="003B0AB9">
        <w:rPr>
          <w:rFonts w:ascii="Times New Roman" w:hAnsi="Times New Roman" w:cs="Times New Roman"/>
        </w:rPr>
        <w:t>Закупка  на</w:t>
      </w:r>
      <w:proofErr w:type="gramEnd"/>
      <w:r w:rsidRPr="003B0AB9">
        <w:rPr>
          <w:rFonts w:ascii="Times New Roman" w:hAnsi="Times New Roman" w:cs="Times New Roman"/>
        </w:rPr>
        <w:t xml:space="preserve"> заключение договора с единственным участником конкурентной закупки в случае, если на участие в закупке подана только одна заявка, и при этом она признана соответствующей требованиям документации (извещения) о закупке или по результатам рассмотрения заявок на участие в закупке только одна заявка признана соответствующей требованиям документации (извещения) о закупке.</w:t>
      </w:r>
    </w:p>
    <w:p w14:paraId="237E368E"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10.21. Закупка преподавательских, тренерских услуг, </w:t>
      </w:r>
      <w:proofErr w:type="spellStart"/>
      <w:r w:rsidRPr="003B0AB9">
        <w:rPr>
          <w:rFonts w:ascii="Times New Roman" w:hAnsi="Times New Roman" w:cs="Times New Roman"/>
        </w:rPr>
        <w:t>клининговых</w:t>
      </w:r>
      <w:proofErr w:type="spellEnd"/>
      <w:r w:rsidRPr="003B0AB9">
        <w:rPr>
          <w:rFonts w:ascii="Times New Roman" w:hAnsi="Times New Roman" w:cs="Times New Roman"/>
        </w:rPr>
        <w:t xml:space="preserve"> услуг, услуг экспертов, театральных критиков, театроведов, переводчиков, экскурсоводов (гидов), оказываемых физическими лицами.</w:t>
      </w:r>
    </w:p>
    <w:p w14:paraId="3BFFA8F2"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10.22. Закупка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питанием).</w:t>
      </w:r>
    </w:p>
    <w:p w14:paraId="5A013111"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10.23. Закупка лекарственных препаратов, которые предназначены для назначения одному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заключает договор на поставки лекарственных препаратов на сумму, не превышающую 1 (один) миллион рублей, указанное решение врачебной комиссии должно размещаться одновременно с договором.</w:t>
      </w:r>
    </w:p>
    <w:p w14:paraId="7AC43B41"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10.24. </w:t>
      </w:r>
      <w:proofErr w:type="gramStart"/>
      <w:r w:rsidRPr="003B0AB9">
        <w:rPr>
          <w:rFonts w:ascii="Times New Roman" w:hAnsi="Times New Roman" w:cs="Times New Roman"/>
        </w:rPr>
        <w:t>Закупка  на</w:t>
      </w:r>
      <w:proofErr w:type="gramEnd"/>
      <w:r w:rsidRPr="003B0AB9">
        <w:rPr>
          <w:rFonts w:ascii="Times New Roman" w:hAnsi="Times New Roman" w:cs="Times New Roman"/>
        </w:rPr>
        <w:t xml:space="preserve"> заключение договора энергоснабжения или договора купли-продажи электрической энергии с гарантирующим поставщиком электрической энергии.</w:t>
      </w:r>
    </w:p>
    <w:p w14:paraId="552223E6"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10.25. Закупка на приобретение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Правительством Российской Федерации, Правительством Мурманской области, местной администрацией.</w:t>
      </w:r>
    </w:p>
    <w:p w14:paraId="19C80EFD"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10.26. Закупка по аренде нежилого здания, строения, сооружения, нежилого помещения,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14:paraId="2AF3D0FC"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10.27. Закупка услуг по организации участия в культурных, образовательных, оздоровительных и спортивных мероприятиях (проезд к месту проведения мероприятия и обратно, проживание, транспортное обслуживание, обеспечение питанием, заявочный (организационный) взнос).</w:t>
      </w:r>
    </w:p>
    <w:p w14:paraId="66A51B8D"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10.28. Закупка  на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договоров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14:paraId="671EDF6A"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10.29 Закупка на заключение договора, предметом которого является выдача банковской гарантии, получение кредитов и займов для целей выплаты заработной платы, уплаты налогов и сборов, для расчетов с поставщиками топливно-энергетических ресурсов.</w:t>
      </w:r>
    </w:p>
    <w:p w14:paraId="266DD4A1"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lastRenderedPageBreak/>
        <w:t xml:space="preserve">10.30. Закупка изделий народных художественных промыслов признанного художественного достоинства, образцы которых зарегистрированы в </w:t>
      </w:r>
      <w:hyperlink r:id="rId25" w:history="1">
        <w:r w:rsidRPr="003B0AB9">
          <w:rPr>
            <w:rStyle w:val="ac"/>
            <w:rFonts w:ascii="Times New Roman" w:hAnsi="Times New Roman" w:cs="Times New Roman"/>
          </w:rPr>
          <w:t>порядке</w:t>
        </w:r>
      </w:hyperlink>
      <w:r w:rsidRPr="003B0AB9">
        <w:rPr>
          <w:rFonts w:ascii="Times New Roman" w:hAnsi="Times New Roman" w:cs="Times New Roman"/>
        </w:rPr>
        <w:t>, установленном уполномоченным Правительством Российской Федерации федеральным органом исполнительной власти.</w:t>
      </w:r>
    </w:p>
    <w:p w14:paraId="5E82E646"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10.31. Закупка на оказание услуг, связанных с организацией и проведением официальных физкультурных и спортивных мероприятий, тренировочных сборов спортсменов, спортивных команд Мурманской области на территории Мурманской области в соответствии с календарным планом официальных физкультурных и спортивных мероприятий.</w:t>
      </w:r>
    </w:p>
    <w:p w14:paraId="5EC8F7B3"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10.32. Закупка по предоставлению специализированной информации в области гидрометеорологии: круглосуточное обеспечение штормовой информацией о неблагоприятных гидрометеорологических явлениях погоды и предупреждениями о неблагоприятных метеорологических условиях (НМУ), способствующих загрязнению атмосферного воздуха.</w:t>
      </w:r>
    </w:p>
    <w:p w14:paraId="5ED379EC"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10.33. Закупка запорной арматуры, запорно-пломбировочных устройств в документально подтвержденных случаях, связанных с ликвидацией и (или) предотвращением аварийных ситуаций.</w:t>
      </w:r>
    </w:p>
    <w:p w14:paraId="71F94226"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10.34. Закупка на заключение договора цессии, когда Заказчик является цессионарием и при этом выплачивает цеденту вознаграждение либо производит зачет встречных требований по приобретению права требования к потребителям тепловой энергии, холодного водоснабжения и водоотведения у цедентов. </w:t>
      </w:r>
    </w:p>
    <w:p w14:paraId="026BAFD5"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10.35. Закупка на заключение договора с новым поставщиком (исполнителем, подрядчиком) в связи с расторжением ранее заключенного договора по причине неисполнения или ненадлежащего исполнения поставщиком (исполнителем, подрядчиком) своих обязательств. При этом, если до расторжения договора поставщиком (исполнителем, подрядчиком) частично исполнены обязательства по такому договору, то при заключении договора с новым поставщиком (исполнителем, подрядчиком)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Цена договора должна быть рассчитана с учетом количества поставленного товара, объема выполненных работ, оказанных услуг, договор должен быть заключен на срок пропорционально срокам обязательств, предусмотренных по ранее заключенному договору. Закупка в соответствии с данным пунктом осуществляется при соблюдении следующих условий:</w:t>
      </w:r>
    </w:p>
    <w:p w14:paraId="784533F3"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1) в случае, если расторгнутый договор был заключен по результатам состоявшейся конкурентной закупки, новый договор заключается с участником такой </w:t>
      </w:r>
      <w:proofErr w:type="gramStart"/>
      <w:r w:rsidRPr="003B0AB9">
        <w:rPr>
          <w:rFonts w:ascii="Times New Roman" w:hAnsi="Times New Roman" w:cs="Times New Roman"/>
        </w:rPr>
        <w:t>закупки,  который</w:t>
      </w:r>
      <w:proofErr w:type="gramEnd"/>
      <w:r w:rsidRPr="003B0AB9">
        <w:rPr>
          <w:rFonts w:ascii="Times New Roman" w:hAnsi="Times New Roman" w:cs="Times New Roman"/>
        </w:rPr>
        <w:t xml:space="preserve">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Договор заключается при согласии такого участника на заключение договора, по цене, предложенной указанным участником в ходе закупки.</w:t>
      </w:r>
    </w:p>
    <w:p w14:paraId="11E6EC9D"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 2) в случае, если расторгаемый договор был заключен в соответствии с пунктом 8.8.2 Положения, либо отсутствует возможность заключения договора в соответствии с подпунктом 1 пункта 10.35 Положения в связи с отказом участника заключить договор, новый договор заключается с единственным поставщиком (исполнителем, подрядчиком) по </w:t>
      </w:r>
      <w:proofErr w:type="gramStart"/>
      <w:r w:rsidRPr="003B0AB9">
        <w:rPr>
          <w:rFonts w:ascii="Times New Roman" w:hAnsi="Times New Roman" w:cs="Times New Roman"/>
        </w:rPr>
        <w:t>цене,  не</w:t>
      </w:r>
      <w:proofErr w:type="gramEnd"/>
      <w:r w:rsidRPr="003B0AB9">
        <w:rPr>
          <w:rFonts w:ascii="Times New Roman" w:hAnsi="Times New Roman" w:cs="Times New Roman"/>
        </w:rPr>
        <w:t xml:space="preserve"> превышающей НМЦД закупки, договор по результатам которой расторгнут. </w:t>
      </w:r>
    </w:p>
    <w:p w14:paraId="63100CD6"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10.36. </w:t>
      </w:r>
      <w:proofErr w:type="gramStart"/>
      <w:r w:rsidRPr="003B0AB9">
        <w:rPr>
          <w:rFonts w:ascii="Times New Roman" w:hAnsi="Times New Roman" w:cs="Times New Roman"/>
        </w:rPr>
        <w:t>Закупка  на</w:t>
      </w:r>
      <w:proofErr w:type="gramEnd"/>
      <w:r w:rsidRPr="003B0AB9">
        <w:rPr>
          <w:rFonts w:ascii="Times New Roman" w:hAnsi="Times New Roman" w:cs="Times New Roman"/>
        </w:rPr>
        <w:t xml:space="preserve"> заключение договора банковского счета, договора об </w:t>
      </w:r>
      <w:proofErr w:type="spellStart"/>
      <w:r w:rsidRPr="003B0AB9">
        <w:rPr>
          <w:rFonts w:ascii="Times New Roman" w:hAnsi="Times New Roman" w:cs="Times New Roman"/>
        </w:rPr>
        <w:t>овердрафтном</w:t>
      </w:r>
      <w:proofErr w:type="spellEnd"/>
      <w:r w:rsidRPr="003B0AB9">
        <w:rPr>
          <w:rFonts w:ascii="Times New Roman" w:hAnsi="Times New Roman" w:cs="Times New Roman"/>
        </w:rPr>
        <w:t xml:space="preserve"> кредите.</w:t>
      </w:r>
    </w:p>
    <w:p w14:paraId="79C96AB8"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10.37. Закупка на заключение договора при условии, что процедура закупки, проведенная конкурентным способом, не состоялась по следующим основаниям:</w:t>
      </w:r>
    </w:p>
    <w:p w14:paraId="3F101426"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1) не подано ни одной заявки на участие в закупке; </w:t>
      </w:r>
    </w:p>
    <w:p w14:paraId="66E1C0A8"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2) по результатам рассмотрения заявок не было признано ни одной заявки, соответствующей требованиям документации о закупке (извещения о закупке).</w:t>
      </w:r>
    </w:p>
    <w:p w14:paraId="7DA8D87A"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В соответствии с настоящим пунктом договор должен быть заключен с единственным поставщиком (исполнителем, подрядчиком) с соблюдением существенных условий, предусмотренных документацией о конкурентной закупке (извещением о закупке): цена договора не превышает НМЦД, цена единицы товара, работы, услуги не превышает начальную (максимальную) цену единицы товара, работы, услуги, количество поставляемого товара, объем выполняемой работы или оказываемой услуги, срок исполнения договора, порядок оплаты по договору.  </w:t>
      </w:r>
    </w:p>
    <w:p w14:paraId="5185AC4B"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10.38. Закупка на заключение договора аренды и (или) эксплуатации и обслуживания котельной по результатам участия в торгах, организованных иными лицами, заключение договора приобретения, аренды </w:t>
      </w:r>
      <w:r w:rsidRPr="003B0AB9">
        <w:rPr>
          <w:rFonts w:ascii="Times New Roman" w:hAnsi="Times New Roman" w:cs="Times New Roman"/>
        </w:rPr>
        <w:lastRenderedPageBreak/>
        <w:t xml:space="preserve">и (или) эксплуатации имущества (технологического, инженерного имущества котельных, мазутного хозяйства, ЦТП, насосных, бойлерных, электро-, водо-, канализационных и тепловых сетей, сопутствующего оборудования, зданий и сооружений, движимого имущества), используемого для производства и передачи пара и горячей воды (тепловой энергии), холодного водоснабжения, включающего, в том числе монтажные работы приобретаемых </w:t>
      </w:r>
      <w:proofErr w:type="spellStart"/>
      <w:r w:rsidRPr="003B0AB9">
        <w:rPr>
          <w:rFonts w:ascii="Times New Roman" w:hAnsi="Times New Roman" w:cs="Times New Roman"/>
        </w:rPr>
        <w:t>блочно</w:t>
      </w:r>
      <w:proofErr w:type="spellEnd"/>
      <w:r w:rsidRPr="003B0AB9">
        <w:rPr>
          <w:rFonts w:ascii="Times New Roman" w:hAnsi="Times New Roman" w:cs="Times New Roman"/>
        </w:rPr>
        <w:t>-модульных котельных.</w:t>
      </w:r>
    </w:p>
    <w:p w14:paraId="102F8959"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10.39. Закупка на заключение договора на услуги по предоставлению во временное использование спортивных сооружений, объектов спорта.</w:t>
      </w:r>
    </w:p>
    <w:p w14:paraId="0AB4D57B"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10.40. Закупка услуг стационарной, мобильной связи, услуг по предоставлению доступа к сети Интернет в случае наличия у Заказчика номерной емкости и установленного оборудования конкретного оператора связи.</w:t>
      </w:r>
    </w:p>
    <w:p w14:paraId="566E815C"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10.41. Закупка при реализации залогового имущества, имущества, реализуемого через службу судебных приставов, стоимость которого не превышает 500 тысяч рублей;</w:t>
      </w:r>
      <w:bookmarkStart w:id="63" w:name="Par180"/>
      <w:bookmarkEnd w:id="63"/>
    </w:p>
    <w:p w14:paraId="686590AB"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10.42. Закупка сельскохозяйственным предприятием товаров, работ, услуг по обслуживанию и ремонту производственного оборудования и техники для животноводства и пищевого производства, сельскохозяйственной техники и оборудования в случаях непредвиденных поломок и аварий.</w:t>
      </w:r>
    </w:p>
    <w:p w14:paraId="1B6BDFB1"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10.43.  Закупка продукции культурных и естественных пастбищ и сенокосов, в том числе услуг по доставке такой продукции.</w:t>
      </w:r>
    </w:p>
    <w:p w14:paraId="14714E8A"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10.44. Закупка на приобретение объектов недвижимого имущества, планируемого к использованию Заказчиком при реализации функций по основной уставной деятельности, за счет средств, полученных от физических или юридических лиц, международных организаций и правительств иностранных государств, в том числе добровольных пожертвований и дарения.</w:t>
      </w:r>
    </w:p>
    <w:p w14:paraId="59DEB150"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10.45. Закупка услуг транзитной организации, эксплуатирующей водопроводные и (или) канализационные сети, по обеспечению транспортировки через такие сети холодной (питьевой) воды и/или сточных вод.</w:t>
      </w:r>
    </w:p>
    <w:p w14:paraId="4F453835"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10.46. Закупка на средства, полученные от физических или юридических лиц, международных организаций и правительств иностранных государств, в том числе добровольных пожертвований и дарения на цели и с условиями, указанными в документах таких физических или юридических лиц.</w:t>
      </w:r>
    </w:p>
    <w:p w14:paraId="2D8A238B"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10.47. Закупка товара, предусмотренного постановлением Правительства Российской Федерации от 03.12.2020 № 2013 «О минимальной доле закупок товаров российского происхождения», в целях обеспечения минимальной доли закупок товаров российского происхождения, определенных </w:t>
      </w:r>
      <w:proofErr w:type="gramStart"/>
      <w:r w:rsidRPr="003B0AB9">
        <w:rPr>
          <w:rFonts w:ascii="Times New Roman" w:hAnsi="Times New Roman" w:cs="Times New Roman"/>
        </w:rPr>
        <w:t>в процентом</w:t>
      </w:r>
      <w:proofErr w:type="gramEnd"/>
      <w:r w:rsidRPr="003B0AB9">
        <w:rPr>
          <w:rFonts w:ascii="Times New Roman" w:hAnsi="Times New Roman" w:cs="Times New Roman"/>
        </w:rPr>
        <w:t xml:space="preserve">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w:t>
      </w:r>
    </w:p>
    <w:p w14:paraId="2782609E"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10.48.  Закупка товаров, работ, услуг, необходимых для исполнения обязательств, предусмотренных контрактом (договором), заключенным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Законом № 223-ФЗ, постановлением Правительства Российской Федерации 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по которому Заказчик выступает поставщиком (исполнителем, подрядчиком).</w:t>
      </w:r>
    </w:p>
    <w:p w14:paraId="4FC14E10"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В соответствии с настоящим пунктом Заказчик вправе заключить договор на поставку товара, выполнение работ, оказание услуг в количестве, объеме, необходимом для выполнения обязательств по контракту (договору), по которому Заказчик выступает поставщиком (исполнителем, подрядчиком). При этом в договоре указываются следующие реквизиты контракта (договора), по которому Заказчик выступает поставщиком (исполнителем, подрядчиком): наименование заказчика, предмет и цена контракта (договора), реестровый номер в ЕИС и дата заключения контракта (договора).</w:t>
      </w:r>
    </w:p>
    <w:p w14:paraId="45DC8C49"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10.49. Закупка молока коровьего сырого.</w:t>
      </w:r>
    </w:p>
    <w:p w14:paraId="38FEA982"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10.50. Закупка до 31.12.2022 товаров, работ, услуг на сумму, не превышающую 5 (пять) миллионов рублей с обязательной публикацией извещения на торговой площадке «Закупки Мурманской области».</w:t>
      </w:r>
    </w:p>
    <w:p w14:paraId="1CB9A3AA"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10.51. Закупка до 31.12.2022 товаров, работ, услуг на сумму, превышающую 5 (пять) миллионов рублей по согласованию с Президиумом Регионального штаба по обеспечению устойчивости экономики Мурманской области.</w:t>
      </w:r>
    </w:p>
    <w:p w14:paraId="18C87685" w14:textId="77777777" w:rsidR="003B0AB9" w:rsidRPr="00107F39" w:rsidRDefault="003B0AB9" w:rsidP="00107F39">
      <w:pPr>
        <w:ind w:left="-851"/>
        <w:jc w:val="center"/>
        <w:rPr>
          <w:rFonts w:ascii="Times New Roman" w:hAnsi="Times New Roman" w:cs="Times New Roman"/>
          <w:b/>
        </w:rPr>
      </w:pPr>
      <w:bookmarkStart w:id="64" w:name="_Toc84325755"/>
      <w:r w:rsidRPr="00107F39">
        <w:rPr>
          <w:rFonts w:ascii="Times New Roman" w:hAnsi="Times New Roman" w:cs="Times New Roman"/>
          <w:b/>
        </w:rPr>
        <w:lastRenderedPageBreak/>
        <w:t xml:space="preserve">11. Порядок заключения, исполнения, </w:t>
      </w:r>
      <w:r w:rsidRPr="00107F39">
        <w:rPr>
          <w:rFonts w:ascii="Times New Roman" w:hAnsi="Times New Roman" w:cs="Times New Roman"/>
          <w:b/>
        </w:rPr>
        <w:br/>
        <w:t>изменения и расторжения договора</w:t>
      </w:r>
      <w:bookmarkEnd w:id="64"/>
    </w:p>
    <w:p w14:paraId="4D0C794E"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11.1.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правовыми и локальными актами Заказчика, в том числе Положением.</w:t>
      </w:r>
    </w:p>
    <w:p w14:paraId="7296823F"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Договор может быть заключен в любой форме, предусмотренной Гражданским кодексом Российской Федерации для совершения сделок, в том числе в электронной форме.</w:t>
      </w:r>
    </w:p>
    <w:p w14:paraId="130F8DB8"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11.2. Проект договора, заключаемого по результатам конкурентной закупки, направляется Заказчиком победителю или участнику, с которым заключается договор, в срок не позднее 3 (трех) рабочих дней со дня размещения в ЕИС итогового протокола закупки, либо в случае признания победителя или участника, с которым заключается договор, уклонившимся от заключения договора - не позднее 3 (трех) рабочих дней с даты признания такого победителя или участника уклонившимся от заключения договора.</w:t>
      </w:r>
    </w:p>
    <w:p w14:paraId="56BC95CC"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Договор по результатам конкурентной закупки заключается не ранее чем через 10 (десять) дней и не позднее чем через 20 (двадцать) дней с даты размещения в ЕИС итогового протокола закупки.</w:t>
      </w:r>
    </w:p>
    <w:p w14:paraId="1BCB97AA"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ЭП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ЭП.</w:t>
      </w:r>
    </w:p>
    <w:p w14:paraId="6C862574"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proofErr w:type="gramStart"/>
      <w:r w:rsidRPr="003B0AB9">
        <w:rPr>
          <w:rFonts w:ascii="Times New Roman" w:hAnsi="Times New Roman" w:cs="Times New Roman"/>
        </w:rPr>
        <w:t>участнику такой закупки</w:t>
      </w:r>
      <w:proofErr w:type="gramEnd"/>
      <w:r w:rsidRPr="003B0AB9">
        <w:rPr>
          <w:rFonts w:ascii="Times New Roman" w:hAnsi="Times New Roman" w:cs="Times New Roman"/>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7157C507"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11.2.1. В договор, заключаемый по результатам закупки, включается, в том числе, информация:</w:t>
      </w:r>
    </w:p>
    <w:p w14:paraId="4F2EA157"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1) об ответственности Заказчика и поставщика (исполнителя, подрядчика) за неисполнение или ненадлежащее исполнение обязательств, предусмотренных договором, с указанием размера и порядка начисления и взыскания штрафов, пеней;</w:t>
      </w:r>
    </w:p>
    <w:p w14:paraId="4AF073ED"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2) об условиях и порядке расторжения договора с указанием условий договора, неисполнение или ненадлежащее исполнение которых является основанием для одностороннего расторжения договора;</w:t>
      </w:r>
    </w:p>
    <w:p w14:paraId="059C2577"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3) о способах обмена юридически значимыми сообщениями;</w:t>
      </w:r>
    </w:p>
    <w:p w14:paraId="5255FBF4"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4) о порядке и сроках предоставления и возврата обеспечения исполнения договора, обеспечения исполнения гарантийных обязательств (при установлении таких обеспечительных </w:t>
      </w:r>
      <w:proofErr w:type="gramStart"/>
      <w:r w:rsidRPr="003B0AB9">
        <w:rPr>
          <w:rFonts w:ascii="Times New Roman" w:hAnsi="Times New Roman" w:cs="Times New Roman"/>
        </w:rPr>
        <w:t>мер)  в</w:t>
      </w:r>
      <w:proofErr w:type="gramEnd"/>
      <w:r w:rsidRPr="003B0AB9">
        <w:rPr>
          <w:rFonts w:ascii="Times New Roman" w:hAnsi="Times New Roman" w:cs="Times New Roman"/>
        </w:rPr>
        <w:t xml:space="preserve"> соответствии с разделом 8.10 Положения, условие о банковском сопровождении договора  в случаях, предусмотренных  пунктами 8.10.7.2, 8.10.8  раздела 8.10 Положения.</w:t>
      </w:r>
    </w:p>
    <w:p w14:paraId="47AFA28C"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5) об условии неприменения штрафных санкций в случае нарушений поставщиком (исполнителем, подрядчиком) обязательств из-за последствий новой </w:t>
      </w:r>
      <w:proofErr w:type="spellStart"/>
      <w:r w:rsidRPr="003B0AB9">
        <w:rPr>
          <w:rFonts w:ascii="Times New Roman" w:hAnsi="Times New Roman" w:cs="Times New Roman"/>
        </w:rPr>
        <w:t>коронавирусной</w:t>
      </w:r>
      <w:proofErr w:type="spellEnd"/>
      <w:r w:rsidRPr="003B0AB9">
        <w:rPr>
          <w:rFonts w:ascii="Times New Roman" w:hAnsi="Times New Roman" w:cs="Times New Roman"/>
        </w:rPr>
        <w:t xml:space="preserve"> инфекции, вызванной 2019-NCOV;</w:t>
      </w:r>
    </w:p>
    <w:p w14:paraId="37FBA5B5"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6) об условии неприменения в 2022 году штрафных санкций в связи с нарушением поставщиком (исполнителем, подрядчиком) обязательств, предусмотренных договором, в связи с введением ограничительных мер в отношении Российской Федерации со стороны недружественных иностранных государств;</w:t>
      </w:r>
    </w:p>
    <w:p w14:paraId="4C10EA38"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7) о сроке оплаты Заказчиком поставленного товара, выполненной работы (ее результатов), оказанной услуги не более 7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p>
    <w:p w14:paraId="3FF63B8A"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11.2.2. При осуществлении закупок в соответствии с постановлением Правительства Мурманской области от 18.12.2020 № 899-ПП «Об организации особо значимых закупок в Мурманской области» в договор </w:t>
      </w:r>
      <w:r w:rsidRPr="003B0AB9">
        <w:rPr>
          <w:rFonts w:ascii="Times New Roman" w:hAnsi="Times New Roman" w:cs="Times New Roman"/>
        </w:rPr>
        <w:lastRenderedPageBreak/>
        <w:t>включаются сведения, предусмотренные Положением об организации особо значимых закупок в Мурманской области, утвержденным указанным постановлением.</w:t>
      </w:r>
    </w:p>
    <w:p w14:paraId="6456E4C3"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11.3. Не допускаются изменения существенных условий договора при его заключении и исполнении, за исключением их изменений по соглашению сторон в следующих случаях: </w:t>
      </w:r>
    </w:p>
    <w:p w14:paraId="7492FF8D"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4662C7F2"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2) при изменении не более чем на 10 (десять) </w:t>
      </w:r>
      <w:proofErr w:type="gramStart"/>
      <w:r w:rsidRPr="003B0AB9">
        <w:rPr>
          <w:rFonts w:ascii="Times New Roman" w:hAnsi="Times New Roman" w:cs="Times New Roman"/>
        </w:rPr>
        <w:t>процентов</w:t>
      </w:r>
      <w:proofErr w:type="gramEnd"/>
      <w:r w:rsidRPr="003B0AB9">
        <w:rPr>
          <w:rFonts w:ascii="Times New Roman" w:hAnsi="Times New Roman" w:cs="Times New Roman"/>
        </w:rPr>
        <w:t xml:space="preserve"> предусмотренных договором количества товара, объема работ или услуг при изменении потребности в таких товарах, работах, услугах (за исключением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10 (десять) процентов цены договора. При уменьшении предусмотренных договором количества товаров, объема работ или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569D7557"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2.1) 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10 (десять) процентов цены договора;</w:t>
      </w:r>
    </w:p>
    <w:p w14:paraId="71AB700E"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3) при изменении по согласованию с исполнительным органом государственной власти Мурманской области, в ведомственном подчинении которого находится Заказчик, не более чем на 30 (тридцать) </w:t>
      </w:r>
      <w:proofErr w:type="gramStart"/>
      <w:r w:rsidRPr="003B0AB9">
        <w:rPr>
          <w:rFonts w:ascii="Times New Roman" w:hAnsi="Times New Roman" w:cs="Times New Roman"/>
        </w:rPr>
        <w:t>процентов</w:t>
      </w:r>
      <w:proofErr w:type="gramEnd"/>
      <w:r w:rsidRPr="003B0AB9">
        <w:rPr>
          <w:rFonts w:ascii="Times New Roman" w:hAnsi="Times New Roman" w:cs="Times New Roman"/>
        </w:rPr>
        <w:t xml:space="preserve"> предусмотренных договором количества товаров, объема работ или услуг при изменении потребности в таких товарах, работах, услугах.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30 (тридцать)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58F6C70A"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4) при изменении цены договора в случаях:</w:t>
      </w:r>
    </w:p>
    <w:p w14:paraId="0E3EB183"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4.1) изменения в соответствии с законодательством регулируемых государством цен (тарифов) на товары (работы, услуги);</w:t>
      </w:r>
    </w:p>
    <w:p w14:paraId="162CB121"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4.2) изменения </w:t>
      </w:r>
      <w:proofErr w:type="spellStart"/>
      <w:r w:rsidRPr="003B0AB9">
        <w:rPr>
          <w:rFonts w:ascii="Times New Roman" w:hAnsi="Times New Roman" w:cs="Times New Roman"/>
        </w:rPr>
        <w:t>ценообразующих</w:t>
      </w:r>
      <w:proofErr w:type="spellEnd"/>
      <w:r w:rsidRPr="003B0AB9">
        <w:rPr>
          <w:rFonts w:ascii="Times New Roman" w:hAnsi="Times New Roman" w:cs="Times New Roman"/>
        </w:rPr>
        <w:t xml:space="preserve"> факторов, конъюнктуры рынка путем ее уменьшения или увеличения без изменения иных условий исполнения договора на поставку топлива (мазута топочного или флотского, дизельного топлива для котельных, угля), договоров финансовой аренды (лизинга), кредита, овердрафта, кредитной линии;</w:t>
      </w:r>
    </w:p>
    <w:p w14:paraId="4B93FDDA"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5) при изменении цены договора в случае предоставлении приоритета в соответствии с пунктами 3, 3(1), 4, 4(1) Постановления № 925;</w:t>
      </w:r>
    </w:p>
    <w:p w14:paraId="077E7D40"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6)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уступают качеству и соответствующим техническим и функциональным характеристикам товаров, указанных в договоре;</w:t>
      </w:r>
    </w:p>
    <w:p w14:paraId="1A97A6B1"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7) при изменении 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w:t>
      </w:r>
      <w:r w:rsidRPr="003B0AB9">
        <w:rPr>
          <w:rFonts w:ascii="Times New Roman" w:hAnsi="Times New Roman" w:cs="Times New Roman"/>
        </w:rPr>
        <w:lastRenderedPageBreak/>
        <w:t>предоставляющему субсидии, ранее доведенных в установленном порядке лимитов бюджетных обязательств на предоставление субсидии;</w:t>
      </w:r>
    </w:p>
    <w:p w14:paraId="46E28EBF"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8) при изменении в соответствии с нормами Регламента работы на торговой площадке «Закупки Мурманской области»;</w:t>
      </w:r>
    </w:p>
    <w:p w14:paraId="7C8B02EF"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9) при изменении цены заключенного до 1 января 2019 года договора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w:t>
      </w:r>
    </w:p>
    <w:p w14:paraId="7BFC8AF3"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10) при изменении в 2020-2021 годах по соглашению сторон срока исполнения договора, и (или) цены договора, и (или) цены единицы товара, работы услуги, если при его исполнении в связи с распространением новой </w:t>
      </w:r>
      <w:proofErr w:type="spellStart"/>
      <w:r w:rsidRPr="003B0AB9">
        <w:rPr>
          <w:rFonts w:ascii="Times New Roman" w:hAnsi="Times New Roman" w:cs="Times New Roman"/>
        </w:rPr>
        <w:t>коронавирусной</w:t>
      </w:r>
      <w:proofErr w:type="spellEnd"/>
      <w:r w:rsidRPr="003B0AB9">
        <w:rPr>
          <w:rFonts w:ascii="Times New Roman" w:hAnsi="Times New Roman" w:cs="Times New Roman"/>
        </w:rPr>
        <w:t xml:space="preserve"> инфекции, вызванной 2019-NCOV, возникли независящие от сторон договора обстоятельства, влекущие невозможность его исполнения на первоначально установленных условиях.</w:t>
      </w:r>
    </w:p>
    <w:p w14:paraId="226B7D7F"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Предусмотренные настоящим пунктом изменения осуществляются при наличии у Заказчика письменного обоснования необходимости таких изменений с установленной причинно-следственной связью между последствиями новой </w:t>
      </w:r>
      <w:proofErr w:type="spellStart"/>
      <w:r w:rsidRPr="003B0AB9">
        <w:rPr>
          <w:rFonts w:ascii="Times New Roman" w:hAnsi="Times New Roman" w:cs="Times New Roman"/>
        </w:rPr>
        <w:t>коронавирусной</w:t>
      </w:r>
      <w:proofErr w:type="spellEnd"/>
      <w:r w:rsidRPr="003B0AB9">
        <w:rPr>
          <w:rFonts w:ascii="Times New Roman" w:hAnsi="Times New Roman" w:cs="Times New Roman"/>
        </w:rPr>
        <w:t xml:space="preserve"> инфекции, вызванной 2019-NCOV и возникновением обстоятельств, влекущих невозможность исполнения обязательств по договору на первоначальных условиях, согласованного с исполнительным органом государственной власти Мурманской области, в ведомственном подчинении которого находится Заказчик;</w:t>
      </w:r>
    </w:p>
    <w:p w14:paraId="10BA364C"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11) при поставке товара, выполнения работы или оказания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14:paraId="52C1CE2F"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12) при изменении срока исполнения договора на выполнение работ, оказание услуг в случае возникновения независящих от сторон обстоятельств, имеющих характер непреодолимой силы (</w:t>
      </w:r>
      <w:proofErr w:type="spellStart"/>
      <w:r w:rsidRPr="003B0AB9">
        <w:rPr>
          <w:rFonts w:ascii="Times New Roman" w:hAnsi="Times New Roman" w:cs="Times New Roman"/>
        </w:rPr>
        <w:t>погодно</w:t>
      </w:r>
      <w:proofErr w:type="spellEnd"/>
      <w:r w:rsidRPr="003B0AB9">
        <w:rPr>
          <w:rFonts w:ascii="Times New Roman" w:hAnsi="Times New Roman" w:cs="Times New Roman"/>
        </w:rPr>
        <w:t>-климатические условия и пр.), если возможность такого изменения условий договора была предусмотрена документацией и (или) извещением о конкурентной закупки, условиями договора с единственным поставщиком (исполнителем, подрядчиком). Предусмотренное настоящим подпунктом изменение осуществляется однократно и при условии, что такое изменение не приведет к увеличению срока исполнения договора более чем на 30 (тридцать) процентов от срока, установленного проектом договора и (или) договором;</w:t>
      </w:r>
    </w:p>
    <w:p w14:paraId="700FD356"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13) в случае заключения договора с единственным поставщиком (исполнителем, подрядчиком) в соответствии с пунктами 10.1, 10.8, 10.18, 10.19, 10.24, 10.26 Положения.</w:t>
      </w:r>
    </w:p>
    <w:p w14:paraId="2A2B8A85"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14) по соглашению сторон допускается изменение существенных условий договора, заключенного до 01.01.2023, при исполнении которого возникли независящие от сторон договора обстоятельства, влекущие невозможность его исполнения без изменения условий. Предусмотренное настоящим пунктом изменение осуществляется Заказчиком по согласованию </w:t>
      </w:r>
      <w:proofErr w:type="gramStart"/>
      <w:r w:rsidRPr="003B0AB9">
        <w:rPr>
          <w:rFonts w:ascii="Times New Roman" w:hAnsi="Times New Roman" w:cs="Times New Roman"/>
        </w:rPr>
        <w:t>с  исполнительным</w:t>
      </w:r>
      <w:proofErr w:type="gramEnd"/>
      <w:r w:rsidRPr="003B0AB9">
        <w:rPr>
          <w:rFonts w:ascii="Times New Roman" w:hAnsi="Times New Roman" w:cs="Times New Roman"/>
        </w:rPr>
        <w:t xml:space="preserve"> органом государственной власти Мурманской области, в ведомственном подчинении которого находится Заказчик, если цена договора не превышает 5 миллионов рублей, по согласованию с Президиумом Регионального штаба по обеспечению устойчивости экономики Мурманской области, если цена договора превышает 5 миллионов рублей.</w:t>
      </w:r>
    </w:p>
    <w:p w14:paraId="636DE8F4"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11.4.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14:paraId="0A8ED447"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11.4.1. Заказчик вправе принять решение о расторжении договора в одностороннем порядке в случае неисполнения или ненадлежащего исполнения поставщиком (исполнителем, подрядчиком) своих обязательств по договору.</w:t>
      </w:r>
    </w:p>
    <w:p w14:paraId="24725008"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11.4.2. Решение Заказчика об одностороннем отказе от исполнения договора направляется поставщику (исполнителю, подрядчику) одним или несколькими из следующих способов:</w:t>
      </w:r>
    </w:p>
    <w:p w14:paraId="50750B23"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1) по адресу электронной почты, указанному в договоре, с получением уведомления от поставщика (исполнителя, подрядчика) о получении им такого сообщения (если такой способ направления юридически значимых сообщений установлен условиями договора в соответствии с подпунктом 3 пункта 11.2.1 Положения);</w:t>
      </w:r>
    </w:p>
    <w:p w14:paraId="35391B73"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2) по почте заказным письмом с описью вложения и уведомлением о вручении по адресу поставщика (исполнителя, подрядчика), указанному в договоре, либо нарочно с отметкой о получении решения, либо посредством факсимильной связи, либо иными средствами связи и доставки, обеспечивающими получение заказчиком подтверждения получения поставщиком (подрядчиком, исполнителем) указанного решения.</w:t>
      </w:r>
    </w:p>
    <w:p w14:paraId="6ADEED88"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lastRenderedPageBreak/>
        <w:t xml:space="preserve">11.4.3. Датой надлежащего уведомления признается дата получения Заказчиком подтверждения получения поставщиком (исполнителем, подрядчиком) указанного решения либо дата получения Заказчиком информации об отсутствии поставщика (исполнителя, подрядчика) по его адресу, указанному в договоре. </w:t>
      </w:r>
    </w:p>
    <w:p w14:paraId="054B63AF"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11.4.4. Решение Заказчика об одностороннем отказе от исполнения договора вступает в силу и договор считается расторгнутым с даты надлежащего уведомления Заказчиком поставщика (исполнителя, подрядчика) об одностороннем отказе от исполнения договора.</w:t>
      </w:r>
    </w:p>
    <w:p w14:paraId="383BEBFE"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11.4.5. Заказчик обязан принять решение об одностороннем отказе от исполнения договора в случае, если в ходе исполнения договора установлено, что поставщик (исполнитель, подрядчик) и (или) поставляемый товар, выполняемая работа, оказываемая услуга не соответствуют установленным в извещении и (или) документации об осуществлении закупки требованиям к участникам закупки и (или) поставляемому товару, выполняемой работе, оказываемой услуге или поставщик (исполнитель, подрядчик) представил недостоверную информацию о своем соответствии и (или) соответствии поставляемого товара, выполняемой работы, оказываемой услуги таким требованиям, что позволило ему стать победителем закупки.</w:t>
      </w:r>
    </w:p>
    <w:p w14:paraId="6DD94AAF"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11.4.6. Поставщик (исполнитель,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что это было предусмотрено договором.</w:t>
      </w:r>
    </w:p>
    <w:p w14:paraId="44130C7E"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11.4.7. В случае расторжения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29D30D6D"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11.4.8. В случае расторжения договора Заказчик при необходимости осуществляет закупку товара, работы, услуги, поставка, выполнение, оказание которых являлись предметом расторгнутого договора, в соответствии с Положением.</w:t>
      </w:r>
    </w:p>
    <w:p w14:paraId="20B6C54C"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11.4.9. Информация о поставщике (исполнителе, подрядчике), с которым договор расторгнут по решению суда в связи с существенным нарушением им договора, включается в реестр недобросовестных поставщиков в соответствии с Законом № 223-ФЗ.</w:t>
      </w:r>
    </w:p>
    <w:p w14:paraId="1EBBBF04" w14:textId="77777777" w:rsidR="003B0AB9" w:rsidRPr="003B0AB9" w:rsidRDefault="003B0AB9" w:rsidP="00E35E53">
      <w:pPr>
        <w:ind w:left="-851"/>
        <w:jc w:val="both"/>
        <w:rPr>
          <w:rFonts w:ascii="Times New Roman" w:hAnsi="Times New Roman" w:cs="Times New Roman"/>
        </w:rPr>
      </w:pPr>
    </w:p>
    <w:p w14:paraId="239BBE18" w14:textId="77777777" w:rsidR="003B0AB9" w:rsidRPr="00107F39" w:rsidRDefault="003B0AB9" w:rsidP="00107F39">
      <w:pPr>
        <w:ind w:left="-851"/>
        <w:jc w:val="center"/>
        <w:rPr>
          <w:rFonts w:ascii="Times New Roman" w:hAnsi="Times New Roman" w:cs="Times New Roman"/>
          <w:b/>
        </w:rPr>
      </w:pPr>
      <w:bookmarkStart w:id="65" w:name="_Toc84325756"/>
      <w:r w:rsidRPr="00107F39">
        <w:rPr>
          <w:rFonts w:ascii="Times New Roman" w:hAnsi="Times New Roman" w:cs="Times New Roman"/>
          <w:b/>
        </w:rPr>
        <w:t>12. Заключительные положения</w:t>
      </w:r>
      <w:bookmarkEnd w:id="65"/>
    </w:p>
    <w:p w14:paraId="0E829214" w14:textId="77777777" w:rsidR="003B0AB9" w:rsidRPr="003B0AB9" w:rsidRDefault="003B0AB9" w:rsidP="00107F39">
      <w:pPr>
        <w:spacing w:after="0"/>
        <w:ind w:left="-851"/>
        <w:jc w:val="both"/>
        <w:rPr>
          <w:rFonts w:ascii="Times New Roman" w:hAnsi="Times New Roman" w:cs="Times New Roman"/>
        </w:rPr>
      </w:pPr>
      <w:r w:rsidRPr="003B0AB9">
        <w:rPr>
          <w:rFonts w:ascii="Times New Roman" w:hAnsi="Times New Roman" w:cs="Times New Roman"/>
        </w:rPr>
        <w:t xml:space="preserve">12.1. </w:t>
      </w:r>
      <w:r w:rsidRPr="003B0AB9">
        <w:rPr>
          <w:rFonts w:ascii="Times New Roman" w:hAnsi="Times New Roman" w:cs="Times New Roman"/>
        </w:rPr>
        <w:tab/>
        <w:t>Контроль за соблюдением требований Закона № 223-ФЗ, иных нормативных правовых актов Российской Федерации при осуществлении закупок осуществляется в порядке, установленном законодательством Российской Федерации.</w:t>
      </w:r>
    </w:p>
    <w:p w14:paraId="422AD192" w14:textId="1B85FC41" w:rsidR="003B0AB9" w:rsidRPr="003B0AB9" w:rsidRDefault="003B0AB9" w:rsidP="00107F39">
      <w:pPr>
        <w:spacing w:after="0"/>
        <w:ind w:left="-851"/>
        <w:jc w:val="both"/>
        <w:rPr>
          <w:rFonts w:ascii="Times New Roman" w:hAnsi="Times New Roman" w:cs="Times New Roman"/>
        </w:rPr>
        <w:sectPr w:rsidR="003B0AB9" w:rsidRPr="003B0AB9" w:rsidSect="003B0AB9">
          <w:headerReference w:type="default" r:id="rId26"/>
          <w:headerReference w:type="first" r:id="rId27"/>
          <w:pgSz w:w="11906" w:h="16838"/>
          <w:pgMar w:top="993" w:right="850" w:bottom="851" w:left="1701" w:header="708" w:footer="708" w:gutter="0"/>
          <w:pgNumType w:start="1"/>
          <w:cols w:space="708"/>
          <w:titlePg/>
          <w:docGrid w:linePitch="360"/>
        </w:sectPr>
      </w:pPr>
      <w:r w:rsidRPr="003B0AB9">
        <w:rPr>
          <w:rFonts w:ascii="Times New Roman" w:hAnsi="Times New Roman" w:cs="Times New Roman"/>
        </w:rPr>
        <w:t xml:space="preserve">12.2. Любой участник закупки в случаях, предусмотренных Законом № 223-ФЗ, вправе обжаловать в антимонопольном органе в порядке, установленном </w:t>
      </w:r>
      <w:hyperlink r:id="rId28" w:history="1">
        <w:r w:rsidRPr="003B0AB9">
          <w:rPr>
            <w:rStyle w:val="ac"/>
            <w:rFonts w:ascii="Times New Roman" w:hAnsi="Times New Roman" w:cs="Times New Roman"/>
          </w:rPr>
          <w:t>статьей 18.1</w:t>
        </w:r>
      </w:hyperlink>
      <w:r w:rsidRPr="003B0AB9">
        <w:rPr>
          <w:rFonts w:ascii="Times New Roman" w:hAnsi="Times New Roman" w:cs="Times New Roman"/>
        </w:rPr>
        <w:t xml:space="preserve"> Федерального закона от 26.07.06 № 135-ФЗ «О защите конкуренции» действия (бездействие) Заказчика, Комиссии, оператора ЭП при закупке товаров, работ, услуг, если такие действия (бездействие) нарушают права и зако</w:t>
      </w:r>
      <w:r w:rsidR="00107F39">
        <w:rPr>
          <w:rFonts w:ascii="Times New Roman" w:hAnsi="Times New Roman" w:cs="Times New Roman"/>
        </w:rPr>
        <w:t>нные интересы участника закупки.</w:t>
      </w:r>
      <w:bookmarkStart w:id="66" w:name="_GoBack"/>
      <w:bookmarkEnd w:id="66"/>
    </w:p>
    <w:bookmarkEnd w:id="58"/>
    <w:p w14:paraId="78BA954D" w14:textId="4EA31BF4" w:rsidR="00C96182" w:rsidRPr="00107F39" w:rsidRDefault="00C96182" w:rsidP="00107F39">
      <w:pPr>
        <w:tabs>
          <w:tab w:val="left" w:pos="1365"/>
        </w:tabs>
        <w:rPr>
          <w:rFonts w:ascii="Times New Roman" w:hAnsi="Times New Roman" w:cs="Times New Roman"/>
        </w:rPr>
      </w:pPr>
    </w:p>
    <w:sectPr w:rsidR="00C96182" w:rsidRPr="00107F39" w:rsidSect="00163484">
      <w:headerReference w:type="default" r:id="rId29"/>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F95E6" w14:textId="77777777" w:rsidR="00996B14" w:rsidRDefault="00996B14" w:rsidP="005525AE">
      <w:pPr>
        <w:spacing w:after="0" w:line="240" w:lineRule="auto"/>
      </w:pPr>
      <w:r>
        <w:separator/>
      </w:r>
    </w:p>
  </w:endnote>
  <w:endnote w:type="continuationSeparator" w:id="0">
    <w:p w14:paraId="60C5B570" w14:textId="77777777" w:rsidR="00996B14" w:rsidRDefault="00996B14" w:rsidP="00552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roxima Nova ExCn Rg">
    <w:altName w:val="Times New Roman"/>
    <w:charset w:val="00"/>
    <w:family w:val="auto"/>
    <w:pitch w:val="default"/>
  </w:font>
  <w:font w:name="Segoe UI Symbol">
    <w:panose1 w:val="020B0502040204020203"/>
    <w:charset w:val="00"/>
    <w:family w:val="swiss"/>
    <w:pitch w:val="variable"/>
    <w:sig w:usb0="8000006F" w:usb1="1200FBEF" w:usb2="0064C000" w:usb3="00000000" w:csb0="00000001"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B4828" w14:textId="77777777" w:rsidR="00996B14" w:rsidRDefault="00996B14" w:rsidP="005525AE">
      <w:pPr>
        <w:spacing w:after="0" w:line="240" w:lineRule="auto"/>
      </w:pPr>
      <w:r>
        <w:separator/>
      </w:r>
    </w:p>
  </w:footnote>
  <w:footnote w:type="continuationSeparator" w:id="0">
    <w:p w14:paraId="7636A25B" w14:textId="77777777" w:rsidR="00996B14" w:rsidRDefault="00996B14" w:rsidP="005525AE">
      <w:pPr>
        <w:spacing w:after="0" w:line="240" w:lineRule="auto"/>
      </w:pPr>
      <w:r>
        <w:continuationSeparator/>
      </w:r>
    </w:p>
  </w:footnote>
  <w:footnote w:id="1">
    <w:p w14:paraId="7FB6B2BD" w14:textId="77777777" w:rsidR="008B0FCF" w:rsidRPr="00E53FDA" w:rsidRDefault="008B0FCF" w:rsidP="00E35E53">
      <w:pPr>
        <w:ind w:left="-851"/>
        <w:rPr>
          <w:rFonts w:ascii="Times New Roman" w:hAnsi="Times New Roman" w:cs="Times New Roman"/>
          <w:sz w:val="18"/>
          <w:szCs w:val="18"/>
        </w:rPr>
      </w:pPr>
      <w:r w:rsidRPr="00E53FDA">
        <w:rPr>
          <w:rFonts w:ascii="Times New Roman" w:hAnsi="Times New Roman" w:cs="Times New Roman"/>
          <w:sz w:val="18"/>
          <w:szCs w:val="18"/>
        </w:rPr>
        <w:footnoteRef/>
      </w:r>
      <w:r w:rsidRPr="00E53FDA">
        <w:rPr>
          <w:rFonts w:ascii="Times New Roman" w:hAnsi="Times New Roman" w:cs="Times New Roman"/>
          <w:sz w:val="18"/>
          <w:szCs w:val="18"/>
        </w:rPr>
        <w:t xml:space="preserve"> Определение включается в положение о закупке Заказчика, осуществляющего закупки мазута топочного или флотского, дизельного топлива для котельных, угля, услуг по организации перевалки, технологического накопления (хранения) угля.</w:t>
      </w:r>
    </w:p>
  </w:footnote>
  <w:footnote w:id="2">
    <w:p w14:paraId="1EF401A9" w14:textId="77777777" w:rsidR="008B0FCF" w:rsidRPr="00E53FDA" w:rsidRDefault="008B0FCF" w:rsidP="00E35E53">
      <w:pPr>
        <w:ind w:left="-851"/>
        <w:rPr>
          <w:rFonts w:ascii="Times New Roman" w:hAnsi="Times New Roman" w:cs="Times New Roman"/>
          <w:sz w:val="18"/>
          <w:szCs w:val="18"/>
        </w:rPr>
      </w:pPr>
      <w:r w:rsidRPr="00E53FDA">
        <w:rPr>
          <w:rFonts w:ascii="Times New Roman" w:hAnsi="Times New Roman" w:cs="Times New Roman"/>
          <w:sz w:val="18"/>
          <w:szCs w:val="18"/>
        </w:rPr>
        <w:t>3 Определение включается в положение о закупке Заказчика, осуществляющего закупки по поставке и (или) перевозке мазута топочного или флотского, дизельного топлива для котельных, поставке угля и (или) услуг по организации перевалки, технологического накопления (хранения) угля.</w:t>
      </w:r>
    </w:p>
    <w:p w14:paraId="11F073C2" w14:textId="77777777" w:rsidR="008B0FCF" w:rsidRPr="00E35E53" w:rsidRDefault="008B0FCF" w:rsidP="003B0AB9">
      <w:pPr>
        <w:rPr>
          <w:rFonts w:ascii="Times New Roman" w:hAnsi="Times New Roman" w:cs="Times New Roman"/>
        </w:rPr>
      </w:pPr>
    </w:p>
  </w:footnote>
  <w:footnote w:id="3">
    <w:p w14:paraId="50959844" w14:textId="77777777" w:rsidR="008B0FCF" w:rsidRPr="00E53FDA" w:rsidRDefault="008B0FCF" w:rsidP="00E53FDA">
      <w:pPr>
        <w:ind w:left="-851"/>
        <w:rPr>
          <w:rFonts w:ascii="Times New Roman" w:hAnsi="Times New Roman" w:cs="Times New Roman"/>
          <w:sz w:val="18"/>
          <w:szCs w:val="18"/>
        </w:rPr>
      </w:pPr>
      <w:r w:rsidRPr="00E53FDA">
        <w:rPr>
          <w:rFonts w:ascii="Times New Roman" w:hAnsi="Times New Roman" w:cs="Times New Roman"/>
          <w:sz w:val="18"/>
          <w:szCs w:val="18"/>
        </w:rPr>
        <w:footnoteRef/>
      </w:r>
      <w:r w:rsidRPr="00E53FDA">
        <w:rPr>
          <w:rFonts w:ascii="Times New Roman" w:hAnsi="Times New Roman" w:cs="Times New Roman"/>
          <w:sz w:val="18"/>
          <w:szCs w:val="18"/>
        </w:rPr>
        <w:t xml:space="preserve"> Размещение в ЕИС сведений, являющихся в соответствии с законодательством Российской Федерации персональными данными, осуществляется с предоставлением поставщиком (исполнителем, подрядчиком), являющимся физическим лицом, до заключения договора согласия на обработку персональных данных в соответствии со статьей 7 Федерального закона от 27.07.2006 № 152-ФЗ «О персональных данных»</w:t>
      </w:r>
    </w:p>
  </w:footnote>
  <w:footnote w:id="4">
    <w:p w14:paraId="15FF4ACA" w14:textId="77777777" w:rsidR="008B0FCF" w:rsidRPr="00E53FDA" w:rsidRDefault="008B0FCF" w:rsidP="00E53FDA">
      <w:pPr>
        <w:ind w:left="-851"/>
        <w:rPr>
          <w:rFonts w:ascii="Times New Roman" w:hAnsi="Times New Roman" w:cs="Times New Roman"/>
          <w:sz w:val="18"/>
          <w:szCs w:val="18"/>
        </w:rPr>
      </w:pPr>
      <w:r w:rsidRPr="00E53FDA">
        <w:rPr>
          <w:rFonts w:ascii="Times New Roman" w:hAnsi="Times New Roman" w:cs="Times New Roman"/>
          <w:sz w:val="18"/>
          <w:szCs w:val="18"/>
        </w:rPr>
        <w:footnoteRef/>
      </w:r>
      <w:r w:rsidRPr="00E53FDA">
        <w:rPr>
          <w:rFonts w:ascii="Times New Roman" w:hAnsi="Times New Roman" w:cs="Times New Roman"/>
          <w:sz w:val="18"/>
          <w:szCs w:val="18"/>
        </w:rPr>
        <w:t xml:space="preserve"> При осуществлении закупки у единственного поставщика (исполнителя, подрядчика) в соответствии с подпунктом «б» части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РФ от 11.12.2014 № 1352 (далее – Постановление № 1352), в ЕИС также подлежат размещению сведения и документы в соответствии с пунктом 20 Постановления № 1352 (при этом в извещении о закупке и документации указывается, что участниками такой закупки могут быть только субъекты малого и среднего предпринимательства)</w:t>
      </w:r>
    </w:p>
  </w:footnote>
  <w:footnote w:id="5">
    <w:p w14:paraId="7DE4D1F0" w14:textId="77777777" w:rsidR="008B0FCF" w:rsidRPr="00E53FDA" w:rsidRDefault="008B0FCF" w:rsidP="00E53FDA">
      <w:pPr>
        <w:ind w:left="-851"/>
        <w:rPr>
          <w:rFonts w:ascii="Times New Roman" w:hAnsi="Times New Roman" w:cs="Times New Roman"/>
          <w:sz w:val="18"/>
          <w:szCs w:val="18"/>
        </w:rPr>
      </w:pPr>
      <w:r w:rsidRPr="00E53FDA">
        <w:rPr>
          <w:rFonts w:ascii="Times New Roman" w:hAnsi="Times New Roman" w:cs="Times New Roman"/>
          <w:sz w:val="18"/>
          <w:szCs w:val="18"/>
        </w:rPr>
        <w:footnoteRef/>
      </w:r>
      <w:r w:rsidRPr="00E53FDA">
        <w:rPr>
          <w:rFonts w:ascii="Times New Roman" w:hAnsi="Times New Roman" w:cs="Times New Roman"/>
          <w:sz w:val="18"/>
          <w:szCs w:val="18"/>
        </w:rPr>
        <w:t xml:space="preserve"> Включается в положение о закупке Заказчика, осуществляющего закупки по поставке и (или) перевозке мазута топочного или флотского, дизельного топлива для котельных, поставке угля и (или) услуг по организации перевалки, технологического накопления (хранения) угля.</w:t>
      </w:r>
    </w:p>
  </w:footnote>
  <w:footnote w:id="6">
    <w:p w14:paraId="4E56EAFC" w14:textId="77777777" w:rsidR="008B0FCF" w:rsidRPr="00E53FDA" w:rsidRDefault="008B0FCF" w:rsidP="00E53FDA">
      <w:pPr>
        <w:ind w:left="-851"/>
        <w:rPr>
          <w:rFonts w:ascii="Times New Roman" w:hAnsi="Times New Roman" w:cs="Times New Roman"/>
          <w:sz w:val="18"/>
          <w:szCs w:val="18"/>
        </w:rPr>
      </w:pPr>
      <w:r w:rsidRPr="00E53FDA">
        <w:rPr>
          <w:rFonts w:ascii="Times New Roman" w:hAnsi="Times New Roman" w:cs="Times New Roman"/>
          <w:sz w:val="18"/>
          <w:szCs w:val="18"/>
        </w:rPr>
        <w:footnoteRef/>
      </w:r>
      <w:r w:rsidRPr="00E53FDA">
        <w:rPr>
          <w:rFonts w:ascii="Times New Roman" w:hAnsi="Times New Roman" w:cs="Times New Roman"/>
          <w:sz w:val="18"/>
          <w:szCs w:val="18"/>
        </w:rPr>
        <w:t xml:space="preserve"> В пункте 7.2 Положения числительное «7» указывается Заказчиками, положение о закупке которых содержит способ закупки, предусмотренный подпунктом 7 пункта 7.1 Положения </w:t>
      </w:r>
    </w:p>
  </w:footnote>
  <w:footnote w:id="7">
    <w:p w14:paraId="778196B1" w14:textId="77777777" w:rsidR="008B0FCF" w:rsidRPr="00E53FDA" w:rsidRDefault="008B0FCF" w:rsidP="00E53FDA">
      <w:pPr>
        <w:ind w:left="-851"/>
        <w:rPr>
          <w:rFonts w:ascii="Times New Roman" w:hAnsi="Times New Roman" w:cs="Times New Roman"/>
          <w:sz w:val="18"/>
          <w:szCs w:val="18"/>
        </w:rPr>
      </w:pPr>
      <w:r w:rsidRPr="00E53FDA">
        <w:rPr>
          <w:rFonts w:ascii="Times New Roman" w:hAnsi="Times New Roman" w:cs="Times New Roman"/>
          <w:sz w:val="18"/>
          <w:szCs w:val="18"/>
        </w:rPr>
        <w:footnoteRef/>
      </w:r>
      <w:r w:rsidRPr="00E53FDA">
        <w:rPr>
          <w:rFonts w:ascii="Times New Roman" w:hAnsi="Times New Roman" w:cs="Times New Roman"/>
          <w:sz w:val="18"/>
          <w:szCs w:val="18"/>
        </w:rPr>
        <w:t xml:space="preserve"> под конфликтом интересов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 восходящей и нисходящей линии (родителями и детьми, дедушкой, бабушкой и внуками), полнородными и </w:t>
      </w:r>
      <w:proofErr w:type="spellStart"/>
      <w:r w:rsidRPr="00E53FDA">
        <w:rPr>
          <w:rFonts w:ascii="Times New Roman" w:hAnsi="Times New Roman" w:cs="Times New Roman"/>
          <w:sz w:val="18"/>
          <w:szCs w:val="18"/>
        </w:rPr>
        <w:t>неполнородными</w:t>
      </w:r>
      <w:proofErr w:type="spellEnd"/>
      <w:r w:rsidRPr="00E53FDA">
        <w:rPr>
          <w:rFonts w:ascii="Times New Roman" w:hAnsi="Times New Roman" w:cs="Times New Roman"/>
          <w:sz w:val="18"/>
          <w:szCs w:val="18"/>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footnote>
  <w:footnote w:id="8">
    <w:p w14:paraId="417EF9A4" w14:textId="77777777" w:rsidR="008B0FCF" w:rsidRPr="00107F39" w:rsidRDefault="008B0FCF" w:rsidP="00107F39">
      <w:pPr>
        <w:ind w:left="-851"/>
        <w:rPr>
          <w:rFonts w:ascii="Times New Roman" w:hAnsi="Times New Roman" w:cs="Times New Roman"/>
          <w:sz w:val="18"/>
          <w:szCs w:val="18"/>
        </w:rPr>
      </w:pPr>
      <w:r w:rsidRPr="00107F39">
        <w:rPr>
          <w:rFonts w:ascii="Times New Roman" w:hAnsi="Times New Roman" w:cs="Times New Roman"/>
          <w:sz w:val="18"/>
          <w:szCs w:val="18"/>
        </w:rPr>
        <w:t xml:space="preserve">7 Раздел 9.7 Положения может применяться Заказчиками, </w:t>
      </w:r>
      <w:proofErr w:type="gramStart"/>
      <w:r w:rsidRPr="00107F39">
        <w:rPr>
          <w:rFonts w:ascii="Times New Roman" w:hAnsi="Times New Roman" w:cs="Times New Roman"/>
          <w:sz w:val="18"/>
          <w:szCs w:val="18"/>
        </w:rPr>
        <w:t>осуществляющими  закупки</w:t>
      </w:r>
      <w:proofErr w:type="gramEnd"/>
      <w:r w:rsidRPr="00107F39">
        <w:rPr>
          <w:rFonts w:ascii="Times New Roman" w:hAnsi="Times New Roman" w:cs="Times New Roman"/>
          <w:sz w:val="18"/>
          <w:szCs w:val="18"/>
        </w:rPr>
        <w:t xml:space="preserve"> по поставке и (или) перевозке мазута топочного или флотского, дизельного топлива для котельных, поставке угля и (или) услуг по организации перевалки, технологического накопления (хранения) угля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7464338"/>
      <w:docPartObj>
        <w:docPartGallery w:val="Page Numbers (Top of Page)"/>
        <w:docPartUnique/>
      </w:docPartObj>
    </w:sdtPr>
    <w:sdtContent>
      <w:p w14:paraId="3F3BCD70" w14:textId="77777777" w:rsidR="008B0FCF" w:rsidRPr="003B0AB9" w:rsidRDefault="008B0FCF" w:rsidP="003B0AB9">
        <w:r w:rsidRPr="003B0AB9">
          <w:fldChar w:fldCharType="begin"/>
        </w:r>
        <w:r w:rsidRPr="003B0AB9">
          <w:instrText>PAGE   \* MERGEFORMAT</w:instrText>
        </w:r>
        <w:r w:rsidRPr="003B0AB9">
          <w:fldChar w:fldCharType="separate"/>
        </w:r>
        <w:r w:rsidR="00107F39">
          <w:rPr>
            <w:noProof/>
          </w:rPr>
          <w:t>58</w:t>
        </w:r>
        <w:r w:rsidRPr="003B0AB9">
          <w:fldChar w:fldCharType="end"/>
        </w:r>
      </w:p>
    </w:sdtContent>
  </w:sdt>
  <w:p w14:paraId="744518C0" w14:textId="77777777" w:rsidR="008B0FCF" w:rsidRPr="003B0AB9" w:rsidRDefault="008B0FCF" w:rsidP="003B0AB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586FD" w14:textId="77777777" w:rsidR="008B0FCF" w:rsidRPr="003B0AB9" w:rsidRDefault="008B0FCF" w:rsidP="003B0AB9"/>
  <w:p w14:paraId="2348859B" w14:textId="77777777" w:rsidR="008B0FCF" w:rsidRPr="003B0AB9" w:rsidRDefault="008B0FCF" w:rsidP="003B0AB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9539570"/>
      <w:docPartObj>
        <w:docPartGallery w:val="Page Numbers (Top of Page)"/>
        <w:docPartUnique/>
      </w:docPartObj>
    </w:sdtPr>
    <w:sdtContent>
      <w:p w14:paraId="0C75CE78" w14:textId="77777777" w:rsidR="008B0FCF" w:rsidRDefault="008B0FCF">
        <w:pPr>
          <w:pStyle w:val="aff5"/>
          <w:jc w:val="center"/>
        </w:pPr>
        <w:r>
          <w:fldChar w:fldCharType="begin"/>
        </w:r>
        <w:r>
          <w:instrText>PAGE   \* MERGEFORMAT</w:instrText>
        </w:r>
        <w:r>
          <w:fldChar w:fldCharType="separate"/>
        </w:r>
        <w:r>
          <w:rPr>
            <w:noProof/>
          </w:rPr>
          <w:t>2</w:t>
        </w:r>
        <w:r>
          <w:fldChar w:fldCharType="end"/>
        </w:r>
      </w:p>
    </w:sdtContent>
  </w:sdt>
  <w:p w14:paraId="1E7E8B71" w14:textId="77777777" w:rsidR="008B0FCF" w:rsidRDefault="008B0FCF">
    <w:pPr>
      <w:pStyle w:val="af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Times New Roman" w:eastAsia="Times New Roman" w:hAnsi="Times New Roman" w:cs="Times New Roman"/>
        <w:b w:val="0"/>
        <w:bCs w:val="0"/>
        <w:color w:val="000000"/>
        <w:spacing w:val="-4"/>
        <w:kern w:val="1"/>
        <w:sz w:val="28"/>
        <w:szCs w:val="28"/>
        <w:shd w:val="clear" w:color="auto" w:fill="FFFF00"/>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 %1 "/>
      <w:lvlJc w:val="left"/>
      <w:pPr>
        <w:tabs>
          <w:tab w:val="num" w:pos="0"/>
        </w:tabs>
        <w:ind w:left="720" w:hanging="360"/>
      </w:pPr>
      <w:rPr>
        <w:rFonts w:ascii="Times New Roman" w:eastAsia="Calibri" w:hAnsi="Times New Roman" w:cs="Times New Roman" w:hint="default"/>
        <w:b w:val="0"/>
        <w:bCs w:val="0"/>
        <w:color w:val="000000"/>
        <w:spacing w:val="-4"/>
        <w:kern w:val="1"/>
        <w:sz w:val="28"/>
        <w:szCs w:val="28"/>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1070" w:hanging="360"/>
      </w:pPr>
      <w:rPr>
        <w:rFonts w:ascii="Times New Roman" w:eastAsia="Calibri" w:hAnsi="Times New Roman" w:cs="Times New Roman" w:hint="default"/>
        <w:b w:val="0"/>
        <w:bCs w:val="0"/>
        <w:color w:val="000000"/>
        <w:spacing w:val="-4"/>
        <w:kern w:val="1"/>
        <w:sz w:val="28"/>
        <w:szCs w:val="28"/>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42"/>
        </w:tabs>
        <w:ind w:left="928" w:hanging="360"/>
      </w:pPr>
      <w:rPr>
        <w:rFonts w:ascii="Times New Roman" w:eastAsia="Calibri" w:hAnsi="Times New Roman" w:cs="Times New Roman" w:hint="default"/>
        <w:b w:val="0"/>
        <w:bCs w:val="0"/>
        <w:color w:val="000000"/>
        <w:spacing w:val="-4"/>
        <w:kern w:val="1"/>
        <w:sz w:val="28"/>
        <w:szCs w:val="28"/>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 %1.%2.%3.%4 "/>
      <w:lvlJc w:val="left"/>
      <w:pPr>
        <w:tabs>
          <w:tab w:val="num" w:pos="0"/>
        </w:tabs>
        <w:ind w:left="1800" w:hanging="360"/>
      </w:pPr>
      <w:rPr>
        <w:rFonts w:ascii="Times New Roman" w:eastAsia="Calibri" w:hAnsi="Times New Roman" w:cs="Times New Roman" w:hint="default"/>
        <w:b w:val="0"/>
        <w:bCs w:val="0"/>
        <w:color w:val="000000"/>
        <w:spacing w:val="-4"/>
        <w:kern w:val="1"/>
        <w:sz w:val="28"/>
        <w:szCs w:val="28"/>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 %1.%2.%3.%4.%5 "/>
      <w:lvlJc w:val="left"/>
      <w:pPr>
        <w:tabs>
          <w:tab w:val="num" w:pos="0"/>
        </w:tabs>
        <w:ind w:left="2160" w:hanging="360"/>
      </w:pPr>
      <w:rPr>
        <w:rFonts w:ascii="Times New Roman" w:eastAsia="Calibri" w:hAnsi="Times New Roman" w:cs="Times New Roman" w:hint="default"/>
        <w:b w:val="0"/>
        <w:bCs w:val="0"/>
        <w:color w:val="000000"/>
        <w:spacing w:val="-4"/>
        <w:kern w:val="1"/>
        <w:sz w:val="28"/>
        <w:szCs w:val="28"/>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 %1.%2.%3.%4.%5.%6 "/>
      <w:lvlJc w:val="left"/>
      <w:pPr>
        <w:tabs>
          <w:tab w:val="num" w:pos="0"/>
        </w:tabs>
        <w:ind w:left="2520" w:hanging="360"/>
      </w:pPr>
      <w:rPr>
        <w:rFonts w:ascii="Times New Roman" w:eastAsia="Calibri" w:hAnsi="Times New Roman" w:cs="Times New Roman" w:hint="default"/>
        <w:b w:val="0"/>
        <w:bCs w:val="0"/>
        <w:color w:val="000000"/>
        <w:spacing w:val="-4"/>
        <w:kern w:val="1"/>
        <w:sz w:val="28"/>
        <w:szCs w:val="28"/>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 %1.%2.%3.%4.%5.%6.%7 "/>
      <w:lvlJc w:val="left"/>
      <w:pPr>
        <w:tabs>
          <w:tab w:val="num" w:pos="0"/>
        </w:tabs>
        <w:ind w:left="2880" w:hanging="360"/>
      </w:pPr>
      <w:rPr>
        <w:rFonts w:ascii="Times New Roman" w:eastAsia="Calibri" w:hAnsi="Times New Roman" w:cs="Times New Roman" w:hint="default"/>
        <w:b w:val="0"/>
        <w:bCs w:val="0"/>
        <w:color w:val="000000"/>
        <w:spacing w:val="-4"/>
        <w:kern w:val="1"/>
        <w:sz w:val="28"/>
        <w:szCs w:val="28"/>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 %1.%2.%3.%4.%5.%6.%7.%8 "/>
      <w:lvlJc w:val="left"/>
      <w:pPr>
        <w:tabs>
          <w:tab w:val="num" w:pos="0"/>
        </w:tabs>
        <w:ind w:left="3240" w:hanging="360"/>
      </w:pPr>
      <w:rPr>
        <w:rFonts w:ascii="Times New Roman" w:eastAsia="Calibri" w:hAnsi="Times New Roman" w:cs="Times New Roman" w:hint="default"/>
        <w:b w:val="0"/>
        <w:bCs w:val="0"/>
        <w:color w:val="000000"/>
        <w:spacing w:val="-4"/>
        <w:kern w:val="1"/>
        <w:sz w:val="28"/>
        <w:szCs w:val="28"/>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 %1.%2.%3.%4.%5.%6.%7.%8.%9 "/>
      <w:lvlJc w:val="left"/>
      <w:pPr>
        <w:tabs>
          <w:tab w:val="num" w:pos="0"/>
        </w:tabs>
        <w:ind w:left="3600" w:hanging="360"/>
      </w:pPr>
      <w:rPr>
        <w:rFonts w:ascii="Times New Roman" w:eastAsia="Calibri" w:hAnsi="Times New Roman" w:cs="Times New Roman" w:hint="default"/>
        <w:b w:val="0"/>
        <w:bCs w:val="0"/>
        <w:color w:val="000000"/>
        <w:spacing w:val="-4"/>
        <w:kern w:val="1"/>
        <w:sz w:val="28"/>
        <w:szCs w:val="28"/>
        <w:shd w:val="clear" w:color="auto" w:fill="auto"/>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0000003"/>
    <w:multiLevelType w:val="multilevel"/>
    <w:tmpl w:val="00000003"/>
    <w:name w:val="WW8Num3"/>
    <w:lvl w:ilvl="0">
      <w:start w:val="1"/>
      <w:numFmt w:val="decimal"/>
      <w:pStyle w:val="-3"/>
      <w:lvlText w:val="%1."/>
      <w:lvlJc w:val="left"/>
      <w:pPr>
        <w:tabs>
          <w:tab w:val="num" w:pos="0"/>
        </w:tabs>
        <w:ind w:left="1134" w:firstLine="0"/>
      </w:pPr>
      <w:rPr>
        <w:rFonts w:cs="Times New Roman"/>
      </w:rPr>
    </w:lvl>
    <w:lvl w:ilvl="1">
      <w:start w:val="1"/>
      <w:numFmt w:val="decimal"/>
      <w:lvlText w:val="%1.%2"/>
      <w:lvlJc w:val="left"/>
      <w:pPr>
        <w:tabs>
          <w:tab w:val="num" w:pos="0"/>
        </w:tabs>
        <w:ind w:left="707" w:hanging="1134"/>
      </w:pPr>
    </w:lvl>
    <w:lvl w:ilvl="2">
      <w:start w:val="1"/>
      <w:numFmt w:val="decimal"/>
      <w:lvlText w:val="%1.%2.%3"/>
      <w:lvlJc w:val="left"/>
      <w:pPr>
        <w:tabs>
          <w:tab w:val="num" w:pos="0"/>
        </w:tabs>
        <w:ind w:left="3261" w:firstLine="720"/>
      </w:pPr>
    </w:lvl>
    <w:lvl w:ilvl="3">
      <w:start w:val="1"/>
      <w:numFmt w:val="decimal"/>
      <w:lvlText w:val="(%1.%2.%3.%4)"/>
      <w:lvlJc w:val="left"/>
      <w:pPr>
        <w:tabs>
          <w:tab w:val="num" w:pos="0"/>
        </w:tabs>
        <w:ind w:left="2553" w:hanging="851"/>
      </w:pPr>
    </w:lvl>
    <w:lvl w:ilvl="4">
      <w:start w:val="1"/>
      <w:numFmt w:val="decimal"/>
      <w:lvlText w:val="(%1.%2.%3.%4.%5)"/>
      <w:lvlJc w:val="left"/>
      <w:pPr>
        <w:tabs>
          <w:tab w:val="num" w:pos="0"/>
        </w:tabs>
        <w:ind w:left="0" w:hanging="850"/>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3" w15:restartNumberingAfterBreak="0">
    <w:nsid w:val="00000005"/>
    <w:multiLevelType w:val="singleLevel"/>
    <w:tmpl w:val="00000005"/>
    <w:name w:val="WW8Num6"/>
    <w:lvl w:ilvl="0">
      <w:start w:val="1"/>
      <w:numFmt w:val="decimal"/>
      <w:lvlText w:val="%1)"/>
      <w:lvlJc w:val="left"/>
      <w:pPr>
        <w:tabs>
          <w:tab w:val="num" w:pos="-567"/>
        </w:tabs>
        <w:ind w:left="502" w:hanging="360"/>
      </w:pPr>
      <w:rPr>
        <w:rFonts w:ascii="Times New Roman" w:hAnsi="Times New Roman" w:cs="Times New Roman"/>
        <w:sz w:val="28"/>
        <w:szCs w:val="28"/>
      </w:rPr>
    </w:lvl>
  </w:abstractNum>
  <w:abstractNum w:abstractNumId="4" w15:restartNumberingAfterBreak="0">
    <w:nsid w:val="00000006"/>
    <w:multiLevelType w:val="singleLevel"/>
    <w:tmpl w:val="00000006"/>
    <w:name w:val="WW8Num7"/>
    <w:lvl w:ilvl="0">
      <w:start w:val="1"/>
      <w:numFmt w:val="decimal"/>
      <w:lvlText w:val="%1)"/>
      <w:lvlJc w:val="left"/>
      <w:pPr>
        <w:tabs>
          <w:tab w:val="num" w:pos="0"/>
        </w:tabs>
        <w:ind w:left="1080" w:hanging="360"/>
      </w:pPr>
      <w:rPr>
        <w:rFonts w:ascii="Times New Roman" w:hAnsi="Times New Roman" w:cs="Times New Roman"/>
        <w:sz w:val="28"/>
        <w:szCs w:val="28"/>
      </w:rPr>
    </w:lvl>
  </w:abstractNum>
  <w:abstractNum w:abstractNumId="5" w15:restartNumberingAfterBreak="0">
    <w:nsid w:val="00000007"/>
    <w:multiLevelType w:val="multilevel"/>
    <w:tmpl w:val="00000007"/>
    <w:name w:val="WW8Num8"/>
    <w:lvl w:ilvl="0">
      <w:start w:val="1"/>
      <w:numFmt w:val="decimal"/>
      <w:lvlText w:val="%1."/>
      <w:lvlJc w:val="left"/>
      <w:pPr>
        <w:tabs>
          <w:tab w:val="num" w:pos="0"/>
        </w:tabs>
        <w:ind w:left="1800" w:hanging="360"/>
      </w:pPr>
      <w:rPr>
        <w:rFonts w:ascii="Times New Roman" w:hAnsi="Times New Roman" w:cs="Times New Roman"/>
        <w:b w:val="0"/>
        <w:bCs w:val="0"/>
        <w:sz w:val="28"/>
        <w:szCs w:val="28"/>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8"/>
    <w:multiLevelType w:val="singleLevel"/>
    <w:tmpl w:val="00000008"/>
    <w:name w:val="WW8Num9"/>
    <w:lvl w:ilvl="0">
      <w:start w:val="1"/>
      <w:numFmt w:val="decimal"/>
      <w:lvlText w:val="%1."/>
      <w:lvlJc w:val="left"/>
      <w:pPr>
        <w:tabs>
          <w:tab w:val="num" w:pos="0"/>
        </w:tabs>
        <w:ind w:left="1070" w:hanging="360"/>
      </w:pPr>
      <w:rPr>
        <w:rFonts w:ascii="Times New Roman" w:hAnsi="Times New Roman" w:cs="Times New Roman"/>
        <w:color w:val="000000"/>
        <w:sz w:val="28"/>
        <w:szCs w:val="28"/>
      </w:rPr>
    </w:lvl>
  </w:abstractNum>
  <w:abstractNum w:abstractNumId="7" w15:restartNumberingAfterBreak="0">
    <w:nsid w:val="00000009"/>
    <w:multiLevelType w:val="multilevel"/>
    <w:tmpl w:val="00000009"/>
    <w:name w:val="WW8Num10"/>
    <w:lvl w:ilvl="0">
      <w:start w:val="1"/>
      <w:numFmt w:val="decimal"/>
      <w:lvlText w:val=" %1 "/>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0"/>
        </w:tabs>
        <w:ind w:left="1070" w:hanging="360"/>
      </w:pPr>
      <w:rPr>
        <w:rFonts w:ascii="Times New Roman" w:hAnsi="Times New Roman" w:cs="Times New Roman"/>
        <w:b w:val="0"/>
        <w:bCs w:val="0"/>
        <w:sz w:val="28"/>
        <w:szCs w:val="24"/>
      </w:rPr>
    </w:lvl>
    <w:lvl w:ilvl="2">
      <w:start w:val="1"/>
      <w:numFmt w:val="decimal"/>
      <w:lvlText w:val="%3)"/>
      <w:lvlJc w:val="left"/>
      <w:pPr>
        <w:tabs>
          <w:tab w:val="num" w:pos="142"/>
        </w:tabs>
        <w:ind w:left="928" w:hanging="360"/>
      </w:pPr>
      <w:rPr>
        <w:rFonts w:ascii="Times New Roman" w:hAnsi="Times New Roman" w:cs="Times New Roman"/>
        <w:sz w:val="28"/>
        <w:szCs w:val="28"/>
      </w:rPr>
    </w:lvl>
    <w:lvl w:ilvl="3">
      <w:start w:val="1"/>
      <w:numFmt w:val="decimal"/>
      <w:lvlText w:val=" %1.%2.%3.%4 "/>
      <w:lvlJc w:val="left"/>
      <w:pPr>
        <w:tabs>
          <w:tab w:val="num" w:pos="0"/>
        </w:tabs>
        <w:ind w:left="1800" w:hanging="360"/>
      </w:pPr>
      <w:rPr>
        <w:rFonts w:ascii="Times New Roman" w:hAnsi="Times New Roman" w:cs="Times New Roman"/>
        <w:sz w:val="28"/>
        <w:szCs w:val="28"/>
      </w:rPr>
    </w:lvl>
    <w:lvl w:ilvl="4">
      <w:start w:val="1"/>
      <w:numFmt w:val="decimal"/>
      <w:lvlText w:val=" %1.%2.%3.%4.%5 "/>
      <w:lvlJc w:val="left"/>
      <w:pPr>
        <w:tabs>
          <w:tab w:val="num" w:pos="0"/>
        </w:tabs>
        <w:ind w:left="2160" w:hanging="360"/>
      </w:pPr>
      <w:rPr>
        <w:rFonts w:ascii="Times New Roman" w:hAnsi="Times New Roman" w:cs="Times New Roman"/>
        <w:sz w:val="28"/>
        <w:szCs w:val="28"/>
      </w:rPr>
    </w:lvl>
    <w:lvl w:ilvl="5">
      <w:start w:val="1"/>
      <w:numFmt w:val="decimal"/>
      <w:lvlText w:val=" %1.%2.%3.%4.%5.%6 "/>
      <w:lvlJc w:val="left"/>
      <w:pPr>
        <w:tabs>
          <w:tab w:val="num" w:pos="0"/>
        </w:tabs>
        <w:ind w:left="2520" w:hanging="360"/>
      </w:pPr>
      <w:rPr>
        <w:rFonts w:ascii="Times New Roman" w:hAnsi="Times New Roman" w:cs="Times New Roman"/>
        <w:sz w:val="28"/>
        <w:szCs w:val="28"/>
      </w:rPr>
    </w:lvl>
    <w:lvl w:ilvl="6">
      <w:start w:val="1"/>
      <w:numFmt w:val="decimal"/>
      <w:lvlText w:val=" %1.%2.%3.%4.%5.%6.%7 "/>
      <w:lvlJc w:val="left"/>
      <w:pPr>
        <w:tabs>
          <w:tab w:val="num" w:pos="0"/>
        </w:tabs>
        <w:ind w:left="2880" w:hanging="360"/>
      </w:pPr>
      <w:rPr>
        <w:rFonts w:ascii="Times New Roman" w:hAnsi="Times New Roman" w:cs="Times New Roman"/>
        <w:sz w:val="28"/>
        <w:szCs w:val="28"/>
      </w:rPr>
    </w:lvl>
    <w:lvl w:ilvl="7">
      <w:start w:val="1"/>
      <w:numFmt w:val="decimal"/>
      <w:lvlText w:val=" %1.%2.%3.%4.%5.%6.%7.%8 "/>
      <w:lvlJc w:val="left"/>
      <w:pPr>
        <w:tabs>
          <w:tab w:val="num" w:pos="0"/>
        </w:tabs>
        <w:ind w:left="3240" w:hanging="360"/>
      </w:pPr>
      <w:rPr>
        <w:rFonts w:ascii="Times New Roman" w:hAnsi="Times New Roman" w:cs="Times New Roman"/>
        <w:sz w:val="28"/>
        <w:szCs w:val="28"/>
      </w:rPr>
    </w:lvl>
    <w:lvl w:ilvl="8">
      <w:start w:val="1"/>
      <w:numFmt w:val="decimal"/>
      <w:lvlText w:val=" %1.%2.%3.%4.%5.%6.%7.%8.%9 "/>
      <w:lvlJc w:val="left"/>
      <w:pPr>
        <w:tabs>
          <w:tab w:val="num" w:pos="0"/>
        </w:tabs>
        <w:ind w:left="3600" w:hanging="360"/>
      </w:pPr>
      <w:rPr>
        <w:rFonts w:ascii="Times New Roman" w:hAnsi="Times New Roman" w:cs="Times New Roman"/>
        <w:sz w:val="28"/>
        <w:szCs w:val="28"/>
      </w:rPr>
    </w:lvl>
  </w:abstractNum>
  <w:abstractNum w:abstractNumId="8" w15:restartNumberingAfterBreak="0">
    <w:nsid w:val="0000000B"/>
    <w:multiLevelType w:val="multilevel"/>
    <w:tmpl w:val="43B4AA4A"/>
    <w:name w:val="WW8Num12"/>
    <w:lvl w:ilvl="0">
      <w:start w:val="1"/>
      <w:numFmt w:val="decimal"/>
      <w:lvlText w:val="%1."/>
      <w:lvlJc w:val="left"/>
      <w:pPr>
        <w:tabs>
          <w:tab w:val="num" w:pos="0"/>
        </w:tabs>
        <w:ind w:left="1080" w:hanging="360"/>
      </w:pPr>
      <w:rPr>
        <w:rFonts w:ascii="Times New Roman" w:hAnsi="Times New Roman" w:cs="Times New Roman"/>
        <w:sz w:val="28"/>
        <w:szCs w:val="28"/>
        <w:shd w:val="clear" w:color="auto" w:fill="00FF00"/>
      </w:rPr>
    </w:lvl>
    <w:lvl w:ilvl="1">
      <w:start w:val="1"/>
      <w:numFmt w:val="decimal"/>
      <w:lvlText w:val="%2."/>
      <w:lvlJc w:val="left"/>
      <w:pPr>
        <w:tabs>
          <w:tab w:val="num" w:pos="0"/>
        </w:tabs>
        <w:ind w:left="1800" w:hanging="360"/>
      </w:pPr>
    </w:lvl>
    <w:lvl w:ilvl="2">
      <w:start w:val="1"/>
      <w:numFmt w:val="decimal"/>
      <w:lvlText w:val="%3)"/>
      <w:lvlJc w:val="right"/>
      <w:pPr>
        <w:tabs>
          <w:tab w:val="num" w:pos="0"/>
        </w:tabs>
        <w:ind w:left="2520" w:hanging="180"/>
      </w:pPr>
      <w:rPr>
        <w:rFonts w:ascii="Times New Roman" w:hAnsi="Times New Roman" w:cs="Times New Roman" w:hint="default"/>
        <w:b w:val="0"/>
        <w:sz w:val="28"/>
        <w:szCs w:val="28"/>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15:restartNumberingAfterBreak="0">
    <w:nsid w:val="0000000C"/>
    <w:multiLevelType w:val="singleLevel"/>
    <w:tmpl w:val="0000000C"/>
    <w:name w:val="WW8Num13"/>
    <w:lvl w:ilvl="0">
      <w:start w:val="1"/>
      <w:numFmt w:val="decimal"/>
      <w:lvlText w:val="%1)"/>
      <w:lvlJc w:val="left"/>
      <w:pPr>
        <w:tabs>
          <w:tab w:val="num" w:pos="0"/>
        </w:tabs>
        <w:ind w:left="1080" w:hanging="360"/>
      </w:pPr>
      <w:rPr>
        <w:rFonts w:ascii="Times New Roman" w:hAnsi="Times New Roman" w:cs="Times New Roman"/>
        <w:sz w:val="28"/>
        <w:szCs w:val="24"/>
      </w:rPr>
    </w:lvl>
  </w:abstractNum>
  <w:abstractNum w:abstractNumId="10" w15:restartNumberingAfterBreak="0">
    <w:nsid w:val="0000000D"/>
    <w:multiLevelType w:val="singleLevel"/>
    <w:tmpl w:val="0000000D"/>
    <w:name w:val="WW8Num14"/>
    <w:lvl w:ilvl="0">
      <w:start w:val="1"/>
      <w:numFmt w:val="decimal"/>
      <w:lvlText w:val="%1."/>
      <w:lvlJc w:val="left"/>
      <w:pPr>
        <w:tabs>
          <w:tab w:val="num" w:pos="0"/>
        </w:tabs>
        <w:ind w:left="1800" w:hanging="360"/>
      </w:pPr>
      <w:rPr>
        <w:rFonts w:ascii="Times New Roman" w:hAnsi="Times New Roman" w:cs="Times New Roman"/>
        <w:b w:val="0"/>
        <w:bCs w:val="0"/>
        <w:color w:val="000000"/>
        <w:sz w:val="28"/>
        <w:szCs w:val="28"/>
      </w:rPr>
    </w:lvl>
  </w:abstractNum>
  <w:abstractNum w:abstractNumId="11" w15:restartNumberingAfterBreak="0">
    <w:nsid w:val="0000000E"/>
    <w:multiLevelType w:val="multilevel"/>
    <w:tmpl w:val="5F361558"/>
    <w:name w:val="WW8Num15"/>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F"/>
    <w:multiLevelType w:val="multilevel"/>
    <w:tmpl w:val="0000000F"/>
    <w:name w:val="WW8Num16"/>
    <w:lvl w:ilvl="0">
      <w:start w:val="1"/>
      <w:numFmt w:val="decimal"/>
      <w:lvlText w:val=" %1 "/>
      <w:lvlJc w:val="left"/>
      <w:pPr>
        <w:tabs>
          <w:tab w:val="num" w:pos="0"/>
        </w:tabs>
        <w:ind w:left="720" w:hanging="360"/>
      </w:pPr>
      <w:rPr>
        <w:rFonts w:ascii="Times New Roman" w:hAnsi="Times New Roman" w:cs="Times New Roman" w:hint="default"/>
        <w:sz w:val="28"/>
        <w:szCs w:val="28"/>
      </w:rPr>
    </w:lvl>
    <w:lvl w:ilvl="1">
      <w:start w:val="1"/>
      <w:numFmt w:val="decimal"/>
      <w:lvlText w:val=" %1.%2 "/>
      <w:lvlJc w:val="left"/>
      <w:pPr>
        <w:tabs>
          <w:tab w:val="num" w:pos="0"/>
        </w:tabs>
        <w:ind w:left="1070" w:hanging="360"/>
      </w:pPr>
      <w:rPr>
        <w:rFonts w:ascii="Times New Roman" w:hAnsi="Times New Roman" w:cs="Times New Roman" w:hint="default"/>
        <w:sz w:val="28"/>
        <w:szCs w:val="28"/>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0"/>
    <w:multiLevelType w:val="multilevel"/>
    <w:tmpl w:val="0000001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cs="Times New Roman"/>
        <w:color w:val="000000"/>
        <w:sz w:val="28"/>
        <w:szCs w:val="28"/>
      </w:rPr>
    </w:lvl>
    <w:lvl w:ilvl="3">
      <w:start w:val="1"/>
      <w:numFmt w:val="decimal"/>
      <w:lvlText w:val="%4)"/>
      <w:lvlJc w:val="left"/>
      <w:pPr>
        <w:tabs>
          <w:tab w:val="num" w:pos="1800"/>
        </w:tabs>
        <w:ind w:left="1800" w:hanging="360"/>
      </w:pPr>
      <w:rPr>
        <w:rFonts w:ascii="Times New Roman" w:hAnsi="Times New Roman" w:cs="Times New Roman"/>
        <w:sz w:val="28"/>
        <w:szCs w:val="28"/>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1"/>
    <w:multiLevelType w:val="multilevel"/>
    <w:tmpl w:val="00000011"/>
    <w:name w:val="WW8Num18"/>
    <w:lvl w:ilvl="0">
      <w:start w:val="1"/>
      <w:numFmt w:val="decimal"/>
      <w:lvlText w:val="%1."/>
      <w:lvlJc w:val="left"/>
      <w:pPr>
        <w:tabs>
          <w:tab w:val="num" w:pos="720"/>
        </w:tabs>
        <w:ind w:left="720" w:hanging="360"/>
      </w:pPr>
      <w:rPr>
        <w:rFonts w:ascii="Times New Roman" w:hAnsi="Times New Roman" w:cs="Times New Roman"/>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2"/>
    <w:multiLevelType w:val="multilevel"/>
    <w:tmpl w:val="2DD4AC82"/>
    <w:name w:val="WW8Num19"/>
    <w:lvl w:ilvl="0">
      <w:start w:val="1"/>
      <w:numFmt w:val="decimal"/>
      <w:lvlText w:val="%1."/>
      <w:lvlJc w:val="left"/>
      <w:pPr>
        <w:tabs>
          <w:tab w:val="num" w:pos="720"/>
        </w:tabs>
        <w:ind w:left="720" w:hanging="360"/>
      </w:pPr>
      <w:rPr>
        <w:rFonts w:ascii="Times New Roman" w:hAnsi="Times New Roman" w:cs="Times New Roman"/>
        <w:b/>
        <w:color w:val="000000"/>
        <w:sz w:val="28"/>
        <w:szCs w:val="28"/>
      </w:rPr>
    </w:lvl>
    <w:lvl w:ilvl="1">
      <w:start w:val="1"/>
      <w:numFmt w:val="decimal"/>
      <w:lvlText w:val="%2."/>
      <w:lvlJc w:val="left"/>
      <w:pPr>
        <w:tabs>
          <w:tab w:val="num" w:pos="1080"/>
        </w:tabs>
        <w:ind w:left="1080" w:hanging="360"/>
      </w:pPr>
      <w:rPr>
        <w:rFonts w:ascii="Times New Roman" w:eastAsia="Times New Roman" w:hAnsi="Times New Roman" w:cs="Calibri"/>
        <w:b/>
        <w:bCs/>
        <w:color w:val="000000"/>
        <w:spacing w:val="-4"/>
        <w:kern w:val="1"/>
        <w:sz w:val="28"/>
        <w:szCs w:val="28"/>
        <w:shd w:val="clear" w:color="auto" w:fill="00FF00"/>
      </w:rPr>
    </w:lvl>
    <w:lvl w:ilvl="2">
      <w:start w:val="1"/>
      <w:numFmt w:val="decimal"/>
      <w:lvlText w:val="%3)"/>
      <w:lvlJc w:val="left"/>
      <w:pPr>
        <w:tabs>
          <w:tab w:val="num" w:pos="1440"/>
        </w:tabs>
        <w:ind w:left="1440"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rPr>
        <w:rFonts w:ascii="Times New Roman" w:eastAsia="Times New Roman" w:hAnsi="Times New Roman" w:cs="Times New Roman"/>
        <w:bCs/>
        <w:spacing w:val="-4"/>
        <w:kern w:val="1"/>
        <w:sz w:val="28"/>
        <w:szCs w:val="28"/>
        <w:shd w:val="clear" w:color="auto" w:fill="00FF00"/>
      </w:rPr>
    </w:lvl>
    <w:lvl w:ilvl="4">
      <w:start w:val="1"/>
      <w:numFmt w:val="decimal"/>
      <w:lvlText w:val="%5."/>
      <w:lvlJc w:val="left"/>
      <w:pPr>
        <w:tabs>
          <w:tab w:val="num" w:pos="2160"/>
        </w:tabs>
        <w:ind w:left="2160" w:hanging="360"/>
      </w:pPr>
      <w:rPr>
        <w:rFonts w:ascii="Times New Roman" w:hAnsi="Times New Roman" w:cs="Times New Roman"/>
        <w:spacing w:val="-10"/>
        <w:sz w:val="28"/>
        <w:szCs w:val="24"/>
        <w:shd w:val="clear" w:color="auto" w:fill="00FF0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3"/>
    <w:multiLevelType w:val="multilevel"/>
    <w:tmpl w:val="00000013"/>
    <w:name w:val="WW8Num20"/>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5"/>
    <w:multiLevelType w:val="multilevel"/>
    <w:tmpl w:val="00000015"/>
    <w:name w:val="WW8Num23"/>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ascii="Times New Roman" w:hAnsi="Times New Roman" w:cs="Times New Roman"/>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025"/>
        </w:tabs>
        <w:ind w:left="3905"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8"/>
    <w:multiLevelType w:val="singleLevel"/>
    <w:tmpl w:val="00000018"/>
    <w:name w:val="WW8Num26"/>
    <w:lvl w:ilvl="0">
      <w:start w:val="1"/>
      <w:numFmt w:val="decimal"/>
      <w:lvlText w:val="%1)"/>
      <w:lvlJc w:val="left"/>
      <w:pPr>
        <w:tabs>
          <w:tab w:val="num" w:pos="0"/>
        </w:tabs>
        <w:ind w:left="1800" w:hanging="360"/>
      </w:pPr>
      <w:rPr>
        <w:rFonts w:ascii="Times New Roman" w:hAnsi="Times New Roman" w:cs="Times New Roman"/>
        <w:color w:val="000000"/>
        <w:sz w:val="28"/>
        <w:szCs w:val="28"/>
      </w:rPr>
    </w:lvl>
  </w:abstractNum>
  <w:abstractNum w:abstractNumId="19" w15:restartNumberingAfterBreak="0">
    <w:nsid w:val="0000001A"/>
    <w:multiLevelType w:val="multilevel"/>
    <w:tmpl w:val="0000001A"/>
    <w:name w:val="WW8Num29"/>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1980"/>
        </w:tabs>
        <w:ind w:left="180" w:hanging="180"/>
      </w:pPr>
      <w:rPr>
        <w:rFonts w:ascii="Times New Roman" w:hAnsi="Times New Roman" w:cs="Times New Roman"/>
        <w:shd w:val="clear" w:color="auto" w:fill="00FF00"/>
      </w:rPr>
    </w:lvl>
    <w:lvl w:ilvl="3">
      <w:start w:val="1"/>
      <w:numFmt w:val="decimal"/>
      <w:lvlText w:val="%4)"/>
      <w:lvlJc w:val="left"/>
      <w:pPr>
        <w:tabs>
          <w:tab w:val="num" w:pos="458"/>
        </w:tabs>
        <w:ind w:left="3338"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B"/>
    <w:multiLevelType w:val="multilevel"/>
    <w:tmpl w:val="16F0542C"/>
    <w:name w:val="WW8Num3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hAnsi="Times New Roman" w:cs="Times New Roman"/>
        <w:sz w:val="28"/>
        <w:szCs w:val="28"/>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3"/>
        </w:tabs>
        <w:ind w:left="927"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C"/>
    <w:multiLevelType w:val="multilevel"/>
    <w:tmpl w:val="0000001C"/>
    <w:name w:val="WW8Num3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458"/>
        </w:tabs>
        <w:ind w:left="3338" w:hanging="360"/>
      </w:pPr>
      <w:rPr>
        <w:rFonts w:ascii="Times New Roman" w:hAnsi="Times New Roman" w:cs="Times New Roman" w:hint="default"/>
        <w:b w:val="0"/>
        <w:iCs/>
        <w:sz w:val="28"/>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2A81492"/>
    <w:multiLevelType w:val="hybridMultilevel"/>
    <w:tmpl w:val="D6529AA6"/>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03F03703"/>
    <w:multiLevelType w:val="hybridMultilevel"/>
    <w:tmpl w:val="6A7C74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0B8229CC"/>
    <w:multiLevelType w:val="hybridMultilevel"/>
    <w:tmpl w:val="57FCF8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0BA27C37"/>
    <w:multiLevelType w:val="hybridMultilevel"/>
    <w:tmpl w:val="481CBFB0"/>
    <w:lvl w:ilvl="0" w:tplc="B81ECA4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6" w15:restartNumberingAfterBreak="0">
    <w:nsid w:val="0E1B418D"/>
    <w:multiLevelType w:val="hybridMultilevel"/>
    <w:tmpl w:val="EE9A1D5E"/>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188D17C1"/>
    <w:multiLevelType w:val="hybridMultilevel"/>
    <w:tmpl w:val="121057AE"/>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1D2251A0"/>
    <w:multiLevelType w:val="hybridMultilevel"/>
    <w:tmpl w:val="515A49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F5C317D"/>
    <w:multiLevelType w:val="hybridMultilevel"/>
    <w:tmpl w:val="932A3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23618BA"/>
    <w:multiLevelType w:val="hybridMultilevel"/>
    <w:tmpl w:val="824E551A"/>
    <w:lvl w:ilvl="0" w:tplc="B81EC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A4D75FE"/>
    <w:multiLevelType w:val="hybridMultilevel"/>
    <w:tmpl w:val="F7BC69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2A647B06"/>
    <w:multiLevelType w:val="multilevel"/>
    <w:tmpl w:val="9BAA4F3A"/>
    <w:lvl w:ilvl="0">
      <w:start w:val="7"/>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855"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6010B75"/>
    <w:multiLevelType w:val="hybridMultilevel"/>
    <w:tmpl w:val="7084DE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6174E19"/>
    <w:multiLevelType w:val="hybridMultilevel"/>
    <w:tmpl w:val="9148F5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39BA6397"/>
    <w:multiLevelType w:val="hybridMultilevel"/>
    <w:tmpl w:val="A6D4BC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3FD87EFA"/>
    <w:multiLevelType w:val="hybridMultilevel"/>
    <w:tmpl w:val="2C04F402"/>
    <w:lvl w:ilvl="0" w:tplc="B81EC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2B01A82"/>
    <w:multiLevelType w:val="hybridMultilevel"/>
    <w:tmpl w:val="55D2B198"/>
    <w:lvl w:ilvl="0" w:tplc="B81ECA46">
      <w:start w:val="1"/>
      <w:numFmt w:val="bullet"/>
      <w:lvlText w:val=""/>
      <w:lvlJc w:val="left"/>
      <w:pPr>
        <w:ind w:left="502" w:hanging="360"/>
      </w:pPr>
      <w:rPr>
        <w:rFonts w:ascii="Symbol" w:hAnsi="Symbol" w:hint="default"/>
      </w:rPr>
    </w:lvl>
    <w:lvl w:ilvl="1" w:tplc="95FA247C">
      <w:numFmt w:val="bullet"/>
      <w:lvlText w:val="•"/>
      <w:lvlJc w:val="left"/>
      <w:pPr>
        <w:ind w:left="1222" w:hanging="360"/>
      </w:pPr>
      <w:rPr>
        <w:rFonts w:ascii="Times New Roman" w:eastAsiaTheme="minorHAnsi" w:hAnsi="Times New Roman" w:cs="Times New Roman"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8" w15:restartNumberingAfterBreak="0">
    <w:nsid w:val="43F848E3"/>
    <w:multiLevelType w:val="hybridMultilevel"/>
    <w:tmpl w:val="0E1A421C"/>
    <w:lvl w:ilvl="0" w:tplc="7AA8FAB2">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15:restartNumberingAfterBreak="0">
    <w:nsid w:val="46642E43"/>
    <w:multiLevelType w:val="hybridMultilevel"/>
    <w:tmpl w:val="015EC950"/>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49B02EC0"/>
    <w:multiLevelType w:val="hybridMultilevel"/>
    <w:tmpl w:val="8144977C"/>
    <w:lvl w:ilvl="0" w:tplc="B81ECA4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1" w15:restartNumberingAfterBreak="0">
    <w:nsid w:val="49E10F10"/>
    <w:multiLevelType w:val="hybridMultilevel"/>
    <w:tmpl w:val="F968AADA"/>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15:restartNumberingAfterBreak="0">
    <w:nsid w:val="4B203C4B"/>
    <w:multiLevelType w:val="hybridMultilevel"/>
    <w:tmpl w:val="8C6C808E"/>
    <w:lvl w:ilvl="0" w:tplc="B81ECA46">
      <w:start w:val="1"/>
      <w:numFmt w:val="bullet"/>
      <w:lvlText w:val=""/>
      <w:lvlJc w:val="left"/>
      <w:pPr>
        <w:ind w:left="502" w:hanging="360"/>
      </w:pPr>
      <w:rPr>
        <w:rFonts w:ascii="Symbol" w:hAnsi="Symbol" w:hint="default"/>
      </w:rPr>
    </w:lvl>
    <w:lvl w:ilvl="1" w:tplc="B81ECA46">
      <w:start w:val="1"/>
      <w:numFmt w:val="bullet"/>
      <w:lvlText w:val=""/>
      <w:lvlJc w:val="left"/>
      <w:pPr>
        <w:ind w:left="1222" w:hanging="360"/>
      </w:pPr>
      <w:rPr>
        <w:rFonts w:ascii="Symbol" w:hAnsi="Symbol"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3" w15:restartNumberingAfterBreak="0">
    <w:nsid w:val="4F43778F"/>
    <w:multiLevelType w:val="hybridMultilevel"/>
    <w:tmpl w:val="1926108C"/>
    <w:lvl w:ilvl="0" w:tplc="B81ECA4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4" w15:restartNumberingAfterBreak="0">
    <w:nsid w:val="522E73AA"/>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526D72D5"/>
    <w:multiLevelType w:val="hybridMultilevel"/>
    <w:tmpl w:val="43A448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55E27725"/>
    <w:multiLevelType w:val="hybridMultilevel"/>
    <w:tmpl w:val="19146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819787A"/>
    <w:multiLevelType w:val="hybridMultilevel"/>
    <w:tmpl w:val="57ACC7EC"/>
    <w:lvl w:ilvl="0" w:tplc="3814CC26">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8" w15:restartNumberingAfterBreak="0">
    <w:nsid w:val="58A56B70"/>
    <w:multiLevelType w:val="hybridMultilevel"/>
    <w:tmpl w:val="0220BD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5F823D73"/>
    <w:multiLevelType w:val="hybridMultilevel"/>
    <w:tmpl w:val="4E98A946"/>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15:restartNumberingAfterBreak="0">
    <w:nsid w:val="621B6A23"/>
    <w:multiLevelType w:val="hybridMultilevel"/>
    <w:tmpl w:val="1342374E"/>
    <w:lvl w:ilvl="0" w:tplc="B81ECA4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15:restartNumberingAfterBreak="0">
    <w:nsid w:val="6BED39A9"/>
    <w:multiLevelType w:val="multilevel"/>
    <w:tmpl w:val="29FCFF96"/>
    <w:lvl w:ilvl="0">
      <w:start w:val="7"/>
      <w:numFmt w:val="decimal"/>
      <w:lvlText w:val="%1."/>
      <w:lvlJc w:val="left"/>
      <w:pPr>
        <w:tabs>
          <w:tab w:val="num" w:pos="900"/>
        </w:tabs>
        <w:ind w:left="900" w:hanging="900"/>
      </w:pPr>
      <w:rPr>
        <w:rFonts w:hint="default"/>
        <w:b/>
      </w:rPr>
    </w:lvl>
    <w:lvl w:ilvl="1">
      <w:start w:val="3"/>
      <w:numFmt w:val="decimal"/>
      <w:lvlText w:val="%1.%2."/>
      <w:lvlJc w:val="left"/>
      <w:pPr>
        <w:tabs>
          <w:tab w:val="num" w:pos="900"/>
        </w:tabs>
        <w:ind w:left="900" w:hanging="900"/>
      </w:pPr>
      <w:rPr>
        <w:rFonts w:hint="default"/>
        <w:b/>
      </w:rPr>
    </w:lvl>
    <w:lvl w:ilvl="2">
      <w:start w:val="1"/>
      <w:numFmt w:val="decimal"/>
      <w:lvlText w:val="%3)"/>
      <w:lvlJc w:val="left"/>
      <w:pPr>
        <w:tabs>
          <w:tab w:val="num" w:pos="900"/>
        </w:tabs>
        <w:ind w:left="900" w:hanging="900"/>
      </w:pPr>
      <w:rPr>
        <w:rFonts w:ascii="Times New Roman" w:eastAsia="Times New Roman" w:hAnsi="Times New Roman" w:cs="Times New Roman"/>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2" w15:restartNumberingAfterBreak="0">
    <w:nsid w:val="6D3A23A2"/>
    <w:multiLevelType w:val="hybridMultilevel"/>
    <w:tmpl w:val="661C95FC"/>
    <w:lvl w:ilvl="0" w:tplc="84DC67B8">
      <w:start w:val="15"/>
      <w:numFmt w:val="decimal"/>
      <w:lvlText w:val="%1."/>
      <w:lvlJc w:val="left"/>
      <w:pPr>
        <w:ind w:left="735" w:hanging="375"/>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4C31C53"/>
    <w:multiLevelType w:val="hybridMultilevel"/>
    <w:tmpl w:val="C2F49558"/>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15:restartNumberingAfterBreak="0">
    <w:nsid w:val="76032E01"/>
    <w:multiLevelType w:val="hybridMultilevel"/>
    <w:tmpl w:val="C1F0C7B8"/>
    <w:lvl w:ilvl="0" w:tplc="BB74E15A">
      <w:start w:val="1"/>
      <w:numFmt w:val="decimal"/>
      <w:lvlText w:val="%1)"/>
      <w:lvlJc w:val="left"/>
      <w:pPr>
        <w:ind w:left="720" w:hanging="360"/>
      </w:pPr>
      <w:rPr>
        <w:rFonts w:eastAsia="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B7F077E"/>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2"/>
  </w:num>
  <w:num w:numId="3">
    <w:abstractNumId w:val="33"/>
  </w:num>
  <w:num w:numId="4">
    <w:abstractNumId w:val="44"/>
  </w:num>
  <w:num w:numId="5">
    <w:abstractNumId w:val="55"/>
  </w:num>
  <w:num w:numId="6">
    <w:abstractNumId w:val="40"/>
  </w:num>
  <w:num w:numId="7">
    <w:abstractNumId w:val="25"/>
  </w:num>
  <w:num w:numId="8">
    <w:abstractNumId w:val="43"/>
  </w:num>
  <w:num w:numId="9">
    <w:abstractNumId w:val="37"/>
  </w:num>
  <w:num w:numId="10">
    <w:abstractNumId w:val="42"/>
  </w:num>
  <w:num w:numId="11">
    <w:abstractNumId w:val="51"/>
  </w:num>
  <w:num w:numId="12">
    <w:abstractNumId w:val="38"/>
  </w:num>
  <w:num w:numId="13">
    <w:abstractNumId w:val="32"/>
  </w:num>
  <w:num w:numId="14">
    <w:abstractNumId w:val="47"/>
  </w:num>
  <w:num w:numId="15">
    <w:abstractNumId w:val="36"/>
  </w:num>
  <w:num w:numId="16">
    <w:abstractNumId w:val="31"/>
  </w:num>
  <w:num w:numId="17">
    <w:abstractNumId w:val="54"/>
  </w:num>
  <w:num w:numId="18">
    <w:abstractNumId w:val="46"/>
  </w:num>
  <w:num w:numId="19">
    <w:abstractNumId w:val="29"/>
  </w:num>
  <w:num w:numId="20">
    <w:abstractNumId w:val="30"/>
  </w:num>
  <w:num w:numId="21">
    <w:abstractNumId w:val="53"/>
  </w:num>
  <w:num w:numId="22">
    <w:abstractNumId w:val="26"/>
  </w:num>
  <w:num w:numId="23">
    <w:abstractNumId w:val="49"/>
  </w:num>
  <w:num w:numId="24">
    <w:abstractNumId w:val="27"/>
  </w:num>
  <w:num w:numId="25">
    <w:abstractNumId w:val="41"/>
  </w:num>
  <w:num w:numId="26">
    <w:abstractNumId w:val="45"/>
  </w:num>
  <w:num w:numId="27">
    <w:abstractNumId w:val="24"/>
  </w:num>
  <w:num w:numId="28">
    <w:abstractNumId w:val="34"/>
  </w:num>
  <w:num w:numId="29">
    <w:abstractNumId w:val="35"/>
  </w:num>
  <w:num w:numId="30">
    <w:abstractNumId w:val="23"/>
  </w:num>
  <w:num w:numId="31">
    <w:abstractNumId w:val="28"/>
  </w:num>
  <w:num w:numId="32">
    <w:abstractNumId w:val="39"/>
  </w:num>
  <w:num w:numId="33">
    <w:abstractNumId w:val="22"/>
  </w:num>
  <w:num w:numId="34">
    <w:abstractNumId w:val="50"/>
  </w:num>
  <w:num w:numId="35">
    <w:abstractNumId w:val="48"/>
  </w:num>
  <w:num w:numId="36">
    <w:abstractNumId w:val="13"/>
  </w:num>
  <w:num w:numId="37">
    <w:abstractNumId w:val="5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CA7"/>
    <w:rsid w:val="00005CCA"/>
    <w:rsid w:val="00005CDE"/>
    <w:rsid w:val="000068F4"/>
    <w:rsid w:val="00012E32"/>
    <w:rsid w:val="00014261"/>
    <w:rsid w:val="00015474"/>
    <w:rsid w:val="00020119"/>
    <w:rsid w:val="0002198B"/>
    <w:rsid w:val="00026264"/>
    <w:rsid w:val="000271F9"/>
    <w:rsid w:val="0002724B"/>
    <w:rsid w:val="00027BE8"/>
    <w:rsid w:val="00027E53"/>
    <w:rsid w:val="00035D2D"/>
    <w:rsid w:val="00043E02"/>
    <w:rsid w:val="00045E6B"/>
    <w:rsid w:val="00054251"/>
    <w:rsid w:val="00054BAF"/>
    <w:rsid w:val="00054F57"/>
    <w:rsid w:val="00056506"/>
    <w:rsid w:val="00062C93"/>
    <w:rsid w:val="00063A44"/>
    <w:rsid w:val="00064116"/>
    <w:rsid w:val="00073A6A"/>
    <w:rsid w:val="00083E25"/>
    <w:rsid w:val="00083EB4"/>
    <w:rsid w:val="00087100"/>
    <w:rsid w:val="000931EA"/>
    <w:rsid w:val="00093B78"/>
    <w:rsid w:val="000A0569"/>
    <w:rsid w:val="000A3598"/>
    <w:rsid w:val="000A37E3"/>
    <w:rsid w:val="000A38F0"/>
    <w:rsid w:val="000A40D1"/>
    <w:rsid w:val="000A717C"/>
    <w:rsid w:val="000A7659"/>
    <w:rsid w:val="000B071E"/>
    <w:rsid w:val="000B32F6"/>
    <w:rsid w:val="000C149F"/>
    <w:rsid w:val="000C27F6"/>
    <w:rsid w:val="000C4752"/>
    <w:rsid w:val="000D0D03"/>
    <w:rsid w:val="000D33C2"/>
    <w:rsid w:val="000D3771"/>
    <w:rsid w:val="000D3F66"/>
    <w:rsid w:val="000D7150"/>
    <w:rsid w:val="000E3177"/>
    <w:rsid w:val="000E3194"/>
    <w:rsid w:val="000E64DE"/>
    <w:rsid w:val="000F61BE"/>
    <w:rsid w:val="000F61F4"/>
    <w:rsid w:val="000F6FC9"/>
    <w:rsid w:val="00104ED2"/>
    <w:rsid w:val="0010536A"/>
    <w:rsid w:val="00107764"/>
    <w:rsid w:val="00107F39"/>
    <w:rsid w:val="00112D92"/>
    <w:rsid w:val="00116B24"/>
    <w:rsid w:val="00116BD0"/>
    <w:rsid w:val="00124CA7"/>
    <w:rsid w:val="0012701D"/>
    <w:rsid w:val="00133A8A"/>
    <w:rsid w:val="00134035"/>
    <w:rsid w:val="00140E25"/>
    <w:rsid w:val="00142C12"/>
    <w:rsid w:val="001438B7"/>
    <w:rsid w:val="001438C9"/>
    <w:rsid w:val="0014791D"/>
    <w:rsid w:val="00153C7B"/>
    <w:rsid w:val="00154090"/>
    <w:rsid w:val="001540F7"/>
    <w:rsid w:val="001629F9"/>
    <w:rsid w:val="00163484"/>
    <w:rsid w:val="0016468E"/>
    <w:rsid w:val="0016479F"/>
    <w:rsid w:val="00164EB3"/>
    <w:rsid w:val="00165084"/>
    <w:rsid w:val="00175FD4"/>
    <w:rsid w:val="001806D8"/>
    <w:rsid w:val="00182195"/>
    <w:rsid w:val="001848E2"/>
    <w:rsid w:val="00184F6C"/>
    <w:rsid w:val="00187277"/>
    <w:rsid w:val="00190583"/>
    <w:rsid w:val="001922D0"/>
    <w:rsid w:val="00196514"/>
    <w:rsid w:val="001A011D"/>
    <w:rsid w:val="001A10AF"/>
    <w:rsid w:val="001B2157"/>
    <w:rsid w:val="001B364D"/>
    <w:rsid w:val="001B52EE"/>
    <w:rsid w:val="001B5502"/>
    <w:rsid w:val="001B6010"/>
    <w:rsid w:val="001B7673"/>
    <w:rsid w:val="001C205A"/>
    <w:rsid w:val="001C3B56"/>
    <w:rsid w:val="001C4D8A"/>
    <w:rsid w:val="001C7982"/>
    <w:rsid w:val="001D59BD"/>
    <w:rsid w:val="001E1D3F"/>
    <w:rsid w:val="001E26CB"/>
    <w:rsid w:val="001E4815"/>
    <w:rsid w:val="001F74A6"/>
    <w:rsid w:val="002072EA"/>
    <w:rsid w:val="00210111"/>
    <w:rsid w:val="00214874"/>
    <w:rsid w:val="00215B79"/>
    <w:rsid w:val="0021610F"/>
    <w:rsid w:val="00220321"/>
    <w:rsid w:val="00223F34"/>
    <w:rsid w:val="002263B8"/>
    <w:rsid w:val="00226AA8"/>
    <w:rsid w:val="00230E87"/>
    <w:rsid w:val="00234C33"/>
    <w:rsid w:val="00236C6F"/>
    <w:rsid w:val="00237C5E"/>
    <w:rsid w:val="00244233"/>
    <w:rsid w:val="00244B6D"/>
    <w:rsid w:val="002550D7"/>
    <w:rsid w:val="0026195F"/>
    <w:rsid w:val="00266C47"/>
    <w:rsid w:val="00267DBB"/>
    <w:rsid w:val="00270C57"/>
    <w:rsid w:val="00280C85"/>
    <w:rsid w:val="0028412F"/>
    <w:rsid w:val="00284D25"/>
    <w:rsid w:val="00286EBA"/>
    <w:rsid w:val="00294E3C"/>
    <w:rsid w:val="0029756F"/>
    <w:rsid w:val="002A179B"/>
    <w:rsid w:val="002A553A"/>
    <w:rsid w:val="002A6E4C"/>
    <w:rsid w:val="002A7955"/>
    <w:rsid w:val="002A7F9A"/>
    <w:rsid w:val="002B24B1"/>
    <w:rsid w:val="002B312C"/>
    <w:rsid w:val="002B4E48"/>
    <w:rsid w:val="002B50A8"/>
    <w:rsid w:val="002C1D7B"/>
    <w:rsid w:val="002C4F26"/>
    <w:rsid w:val="002D16B4"/>
    <w:rsid w:val="002D171F"/>
    <w:rsid w:val="002E16B1"/>
    <w:rsid w:val="002E43F1"/>
    <w:rsid w:val="002F5B6C"/>
    <w:rsid w:val="00302DB6"/>
    <w:rsid w:val="0031041F"/>
    <w:rsid w:val="0031116F"/>
    <w:rsid w:val="0031541B"/>
    <w:rsid w:val="00317058"/>
    <w:rsid w:val="00322185"/>
    <w:rsid w:val="0032593F"/>
    <w:rsid w:val="003335ED"/>
    <w:rsid w:val="00333FFF"/>
    <w:rsid w:val="00335220"/>
    <w:rsid w:val="00335551"/>
    <w:rsid w:val="0033757C"/>
    <w:rsid w:val="00340CEF"/>
    <w:rsid w:val="003412AC"/>
    <w:rsid w:val="00345F33"/>
    <w:rsid w:val="00351F99"/>
    <w:rsid w:val="00355A27"/>
    <w:rsid w:val="003645E7"/>
    <w:rsid w:val="0037031C"/>
    <w:rsid w:val="003707BD"/>
    <w:rsid w:val="003763A4"/>
    <w:rsid w:val="003802DC"/>
    <w:rsid w:val="00380D8C"/>
    <w:rsid w:val="0038600C"/>
    <w:rsid w:val="0039546A"/>
    <w:rsid w:val="00396441"/>
    <w:rsid w:val="003A107D"/>
    <w:rsid w:val="003A11DF"/>
    <w:rsid w:val="003A4D2E"/>
    <w:rsid w:val="003B0AB9"/>
    <w:rsid w:val="003B2DC9"/>
    <w:rsid w:val="003B4345"/>
    <w:rsid w:val="003B495E"/>
    <w:rsid w:val="003B6203"/>
    <w:rsid w:val="003C44D9"/>
    <w:rsid w:val="003C4B34"/>
    <w:rsid w:val="003D2DDD"/>
    <w:rsid w:val="003D2F92"/>
    <w:rsid w:val="003D5C94"/>
    <w:rsid w:val="003E1A83"/>
    <w:rsid w:val="003E36DA"/>
    <w:rsid w:val="003E4202"/>
    <w:rsid w:val="003E55DB"/>
    <w:rsid w:val="003E6437"/>
    <w:rsid w:val="003F6137"/>
    <w:rsid w:val="00400A76"/>
    <w:rsid w:val="00400F43"/>
    <w:rsid w:val="0040218A"/>
    <w:rsid w:val="004021D2"/>
    <w:rsid w:val="004032C2"/>
    <w:rsid w:val="004157F4"/>
    <w:rsid w:val="00427BFA"/>
    <w:rsid w:val="004326FC"/>
    <w:rsid w:val="00437434"/>
    <w:rsid w:val="004376B5"/>
    <w:rsid w:val="00437D8F"/>
    <w:rsid w:val="00444F04"/>
    <w:rsid w:val="00452914"/>
    <w:rsid w:val="004565CF"/>
    <w:rsid w:val="00457C52"/>
    <w:rsid w:val="00464574"/>
    <w:rsid w:val="00472E3F"/>
    <w:rsid w:val="00474DA2"/>
    <w:rsid w:val="00487F16"/>
    <w:rsid w:val="00490730"/>
    <w:rsid w:val="00493B5E"/>
    <w:rsid w:val="0049597C"/>
    <w:rsid w:val="00497C8F"/>
    <w:rsid w:val="004A0187"/>
    <w:rsid w:val="004A1318"/>
    <w:rsid w:val="004A3357"/>
    <w:rsid w:val="004A4954"/>
    <w:rsid w:val="004B6D1E"/>
    <w:rsid w:val="004B6DF3"/>
    <w:rsid w:val="004B7587"/>
    <w:rsid w:val="004C160A"/>
    <w:rsid w:val="004C6145"/>
    <w:rsid w:val="004C650B"/>
    <w:rsid w:val="004C711E"/>
    <w:rsid w:val="004C718E"/>
    <w:rsid w:val="004D0809"/>
    <w:rsid w:val="004D1B0D"/>
    <w:rsid w:val="004D1B9F"/>
    <w:rsid w:val="004D2338"/>
    <w:rsid w:val="004D2B50"/>
    <w:rsid w:val="004D35C1"/>
    <w:rsid w:val="004E5183"/>
    <w:rsid w:val="00500A62"/>
    <w:rsid w:val="00502EBB"/>
    <w:rsid w:val="005045A0"/>
    <w:rsid w:val="00506E1F"/>
    <w:rsid w:val="0051393C"/>
    <w:rsid w:val="00514368"/>
    <w:rsid w:val="0052126C"/>
    <w:rsid w:val="005247D6"/>
    <w:rsid w:val="00524AD3"/>
    <w:rsid w:val="00524CD6"/>
    <w:rsid w:val="00526BEF"/>
    <w:rsid w:val="00527D5B"/>
    <w:rsid w:val="00530185"/>
    <w:rsid w:val="00530942"/>
    <w:rsid w:val="0053272D"/>
    <w:rsid w:val="00533AFE"/>
    <w:rsid w:val="0054213B"/>
    <w:rsid w:val="0054294A"/>
    <w:rsid w:val="00550427"/>
    <w:rsid w:val="00551292"/>
    <w:rsid w:val="005525AE"/>
    <w:rsid w:val="005542F6"/>
    <w:rsid w:val="0055491D"/>
    <w:rsid w:val="005576CB"/>
    <w:rsid w:val="0055794E"/>
    <w:rsid w:val="00567612"/>
    <w:rsid w:val="00571C87"/>
    <w:rsid w:val="00573FEA"/>
    <w:rsid w:val="005768A7"/>
    <w:rsid w:val="005862BB"/>
    <w:rsid w:val="00591180"/>
    <w:rsid w:val="00591A09"/>
    <w:rsid w:val="005946DF"/>
    <w:rsid w:val="005A014A"/>
    <w:rsid w:val="005A23BD"/>
    <w:rsid w:val="005A2E1C"/>
    <w:rsid w:val="005A5700"/>
    <w:rsid w:val="005B0A01"/>
    <w:rsid w:val="005B4D6B"/>
    <w:rsid w:val="005B4FB1"/>
    <w:rsid w:val="005B70C1"/>
    <w:rsid w:val="005B7836"/>
    <w:rsid w:val="005C2D79"/>
    <w:rsid w:val="005C5CC8"/>
    <w:rsid w:val="005C6DBE"/>
    <w:rsid w:val="005D7C0C"/>
    <w:rsid w:val="005E1652"/>
    <w:rsid w:val="005E4C84"/>
    <w:rsid w:val="005E50EE"/>
    <w:rsid w:val="005E5FAD"/>
    <w:rsid w:val="005E6215"/>
    <w:rsid w:val="005E7364"/>
    <w:rsid w:val="005F1FF3"/>
    <w:rsid w:val="005F76E2"/>
    <w:rsid w:val="00603512"/>
    <w:rsid w:val="00604C28"/>
    <w:rsid w:val="006057F1"/>
    <w:rsid w:val="0061286D"/>
    <w:rsid w:val="00612DE8"/>
    <w:rsid w:val="0061410E"/>
    <w:rsid w:val="006228DE"/>
    <w:rsid w:val="0062372D"/>
    <w:rsid w:val="00623CAC"/>
    <w:rsid w:val="006240EC"/>
    <w:rsid w:val="00626653"/>
    <w:rsid w:val="006269C0"/>
    <w:rsid w:val="006428DB"/>
    <w:rsid w:val="00642B9E"/>
    <w:rsid w:val="006437A4"/>
    <w:rsid w:val="00645777"/>
    <w:rsid w:val="00645BC3"/>
    <w:rsid w:val="00646BF6"/>
    <w:rsid w:val="00652676"/>
    <w:rsid w:val="00654FCB"/>
    <w:rsid w:val="0066181E"/>
    <w:rsid w:val="00663B97"/>
    <w:rsid w:val="0066509F"/>
    <w:rsid w:val="00666EC2"/>
    <w:rsid w:val="00671D15"/>
    <w:rsid w:val="00674566"/>
    <w:rsid w:val="00675049"/>
    <w:rsid w:val="0067603B"/>
    <w:rsid w:val="00677276"/>
    <w:rsid w:val="0068042C"/>
    <w:rsid w:val="0068092B"/>
    <w:rsid w:val="00691B17"/>
    <w:rsid w:val="006964FE"/>
    <w:rsid w:val="006A19A9"/>
    <w:rsid w:val="006A5341"/>
    <w:rsid w:val="006B1CA6"/>
    <w:rsid w:val="006C0C89"/>
    <w:rsid w:val="006C4D9E"/>
    <w:rsid w:val="006C7059"/>
    <w:rsid w:val="006D3919"/>
    <w:rsid w:val="006D5F35"/>
    <w:rsid w:val="006D638C"/>
    <w:rsid w:val="006D6744"/>
    <w:rsid w:val="006E0042"/>
    <w:rsid w:val="006E5644"/>
    <w:rsid w:val="006E59B2"/>
    <w:rsid w:val="006F2A77"/>
    <w:rsid w:val="006F489C"/>
    <w:rsid w:val="00701D66"/>
    <w:rsid w:val="00703106"/>
    <w:rsid w:val="007038BE"/>
    <w:rsid w:val="00707522"/>
    <w:rsid w:val="00707E80"/>
    <w:rsid w:val="00712761"/>
    <w:rsid w:val="0071676E"/>
    <w:rsid w:val="0071732F"/>
    <w:rsid w:val="007178A6"/>
    <w:rsid w:val="0072458F"/>
    <w:rsid w:val="00724A01"/>
    <w:rsid w:val="00733A44"/>
    <w:rsid w:val="007344B9"/>
    <w:rsid w:val="00742552"/>
    <w:rsid w:val="00746B07"/>
    <w:rsid w:val="00761F77"/>
    <w:rsid w:val="00766485"/>
    <w:rsid w:val="00766E40"/>
    <w:rsid w:val="00767C0D"/>
    <w:rsid w:val="00770382"/>
    <w:rsid w:val="0077225F"/>
    <w:rsid w:val="007735B4"/>
    <w:rsid w:val="007754BF"/>
    <w:rsid w:val="007778EC"/>
    <w:rsid w:val="007837F8"/>
    <w:rsid w:val="007851EA"/>
    <w:rsid w:val="00785E37"/>
    <w:rsid w:val="00786A4F"/>
    <w:rsid w:val="0078741F"/>
    <w:rsid w:val="00791EB0"/>
    <w:rsid w:val="00797C15"/>
    <w:rsid w:val="007A0D3B"/>
    <w:rsid w:val="007A1928"/>
    <w:rsid w:val="007A5FBA"/>
    <w:rsid w:val="007A62BA"/>
    <w:rsid w:val="007B061C"/>
    <w:rsid w:val="007B1751"/>
    <w:rsid w:val="007B475D"/>
    <w:rsid w:val="007B6487"/>
    <w:rsid w:val="007C55CA"/>
    <w:rsid w:val="007C57D3"/>
    <w:rsid w:val="007D030F"/>
    <w:rsid w:val="007D1B95"/>
    <w:rsid w:val="007D38A6"/>
    <w:rsid w:val="007D5285"/>
    <w:rsid w:val="007E0ED3"/>
    <w:rsid w:val="007E308A"/>
    <w:rsid w:val="007F21BD"/>
    <w:rsid w:val="007F281A"/>
    <w:rsid w:val="007F3AE0"/>
    <w:rsid w:val="00800C38"/>
    <w:rsid w:val="0080237B"/>
    <w:rsid w:val="0080771B"/>
    <w:rsid w:val="0081008F"/>
    <w:rsid w:val="00817737"/>
    <w:rsid w:val="00820F32"/>
    <w:rsid w:val="008310FD"/>
    <w:rsid w:val="0083249F"/>
    <w:rsid w:val="00833BAE"/>
    <w:rsid w:val="00841975"/>
    <w:rsid w:val="00843B17"/>
    <w:rsid w:val="0084647F"/>
    <w:rsid w:val="008522B4"/>
    <w:rsid w:val="00866CAD"/>
    <w:rsid w:val="00870B37"/>
    <w:rsid w:val="00872CFC"/>
    <w:rsid w:val="00873AC6"/>
    <w:rsid w:val="008761F7"/>
    <w:rsid w:val="00880A92"/>
    <w:rsid w:val="008837FC"/>
    <w:rsid w:val="00885438"/>
    <w:rsid w:val="00885A61"/>
    <w:rsid w:val="00890AF2"/>
    <w:rsid w:val="0089155C"/>
    <w:rsid w:val="00895126"/>
    <w:rsid w:val="008954EA"/>
    <w:rsid w:val="00897C49"/>
    <w:rsid w:val="008A0B19"/>
    <w:rsid w:val="008A6857"/>
    <w:rsid w:val="008A6DF2"/>
    <w:rsid w:val="008B0FCF"/>
    <w:rsid w:val="008B16F1"/>
    <w:rsid w:val="008B2972"/>
    <w:rsid w:val="008B33FE"/>
    <w:rsid w:val="008B4BCB"/>
    <w:rsid w:val="008B6860"/>
    <w:rsid w:val="008C10AE"/>
    <w:rsid w:val="008C4643"/>
    <w:rsid w:val="008C5A5D"/>
    <w:rsid w:val="008C7B44"/>
    <w:rsid w:val="008D149B"/>
    <w:rsid w:val="008F77CE"/>
    <w:rsid w:val="009039CC"/>
    <w:rsid w:val="00912344"/>
    <w:rsid w:val="009158EA"/>
    <w:rsid w:val="0091739D"/>
    <w:rsid w:val="00920184"/>
    <w:rsid w:val="00921237"/>
    <w:rsid w:val="00922D51"/>
    <w:rsid w:val="009274E0"/>
    <w:rsid w:val="00927D3F"/>
    <w:rsid w:val="0093126B"/>
    <w:rsid w:val="009325B3"/>
    <w:rsid w:val="009408D3"/>
    <w:rsid w:val="00942BEB"/>
    <w:rsid w:val="00946A6D"/>
    <w:rsid w:val="00947500"/>
    <w:rsid w:val="0095164A"/>
    <w:rsid w:val="00955CE8"/>
    <w:rsid w:val="00957A87"/>
    <w:rsid w:val="00957B5B"/>
    <w:rsid w:val="00957D24"/>
    <w:rsid w:val="009641F3"/>
    <w:rsid w:val="00967BAB"/>
    <w:rsid w:val="009701DB"/>
    <w:rsid w:val="0097543D"/>
    <w:rsid w:val="00985DB9"/>
    <w:rsid w:val="009871BE"/>
    <w:rsid w:val="0099328C"/>
    <w:rsid w:val="009954C0"/>
    <w:rsid w:val="00996B14"/>
    <w:rsid w:val="009A2C74"/>
    <w:rsid w:val="009A2D13"/>
    <w:rsid w:val="009A3D3B"/>
    <w:rsid w:val="009A7066"/>
    <w:rsid w:val="009B1224"/>
    <w:rsid w:val="009B1438"/>
    <w:rsid w:val="009B4040"/>
    <w:rsid w:val="009B5297"/>
    <w:rsid w:val="009C316A"/>
    <w:rsid w:val="009C4CA7"/>
    <w:rsid w:val="009D2915"/>
    <w:rsid w:val="009D3B2D"/>
    <w:rsid w:val="009D3E59"/>
    <w:rsid w:val="009D3F37"/>
    <w:rsid w:val="009E1DA2"/>
    <w:rsid w:val="009E2750"/>
    <w:rsid w:val="009E407F"/>
    <w:rsid w:val="009E5B26"/>
    <w:rsid w:val="009E5B8F"/>
    <w:rsid w:val="009F5769"/>
    <w:rsid w:val="00A02A8B"/>
    <w:rsid w:val="00A03E82"/>
    <w:rsid w:val="00A055B7"/>
    <w:rsid w:val="00A0718B"/>
    <w:rsid w:val="00A11C6F"/>
    <w:rsid w:val="00A13D90"/>
    <w:rsid w:val="00A153B1"/>
    <w:rsid w:val="00A20F3B"/>
    <w:rsid w:val="00A21ECC"/>
    <w:rsid w:val="00A31577"/>
    <w:rsid w:val="00A32C49"/>
    <w:rsid w:val="00A331AD"/>
    <w:rsid w:val="00A340E0"/>
    <w:rsid w:val="00A35E98"/>
    <w:rsid w:val="00A40690"/>
    <w:rsid w:val="00A44828"/>
    <w:rsid w:val="00A514F4"/>
    <w:rsid w:val="00A551DF"/>
    <w:rsid w:val="00A62AA0"/>
    <w:rsid w:val="00A64B34"/>
    <w:rsid w:val="00A72A0D"/>
    <w:rsid w:val="00A74593"/>
    <w:rsid w:val="00A751C5"/>
    <w:rsid w:val="00A75E5B"/>
    <w:rsid w:val="00A8586D"/>
    <w:rsid w:val="00A858D3"/>
    <w:rsid w:val="00A859C2"/>
    <w:rsid w:val="00A85C13"/>
    <w:rsid w:val="00A86D8F"/>
    <w:rsid w:val="00A87D4D"/>
    <w:rsid w:val="00A90685"/>
    <w:rsid w:val="00AA0831"/>
    <w:rsid w:val="00AB0A2C"/>
    <w:rsid w:val="00AC38A5"/>
    <w:rsid w:val="00AC7D22"/>
    <w:rsid w:val="00AD0A9D"/>
    <w:rsid w:val="00AD0BFD"/>
    <w:rsid w:val="00AD23A6"/>
    <w:rsid w:val="00AD3940"/>
    <w:rsid w:val="00AD39EA"/>
    <w:rsid w:val="00AD6D0B"/>
    <w:rsid w:val="00AE6A2D"/>
    <w:rsid w:val="00AF177E"/>
    <w:rsid w:val="00AF429D"/>
    <w:rsid w:val="00AF4BA0"/>
    <w:rsid w:val="00B00305"/>
    <w:rsid w:val="00B04378"/>
    <w:rsid w:val="00B06E41"/>
    <w:rsid w:val="00B10A13"/>
    <w:rsid w:val="00B113F8"/>
    <w:rsid w:val="00B13D2E"/>
    <w:rsid w:val="00B251E9"/>
    <w:rsid w:val="00B27122"/>
    <w:rsid w:val="00B317C7"/>
    <w:rsid w:val="00B34B26"/>
    <w:rsid w:val="00B37F9C"/>
    <w:rsid w:val="00B41397"/>
    <w:rsid w:val="00B43AE5"/>
    <w:rsid w:val="00B43ED9"/>
    <w:rsid w:val="00B519EC"/>
    <w:rsid w:val="00B55150"/>
    <w:rsid w:val="00B60B48"/>
    <w:rsid w:val="00B62757"/>
    <w:rsid w:val="00B71497"/>
    <w:rsid w:val="00B722E5"/>
    <w:rsid w:val="00B74DA5"/>
    <w:rsid w:val="00B75C81"/>
    <w:rsid w:val="00B761A7"/>
    <w:rsid w:val="00B77F11"/>
    <w:rsid w:val="00B832F3"/>
    <w:rsid w:val="00B94343"/>
    <w:rsid w:val="00BC0149"/>
    <w:rsid w:val="00BC410D"/>
    <w:rsid w:val="00BC7E8E"/>
    <w:rsid w:val="00BD19E2"/>
    <w:rsid w:val="00BD48E4"/>
    <w:rsid w:val="00BE22EF"/>
    <w:rsid w:val="00BE5AC4"/>
    <w:rsid w:val="00BF0684"/>
    <w:rsid w:val="00BF4A15"/>
    <w:rsid w:val="00BF52ED"/>
    <w:rsid w:val="00BF67A4"/>
    <w:rsid w:val="00C000BD"/>
    <w:rsid w:val="00C10C9D"/>
    <w:rsid w:val="00C155EC"/>
    <w:rsid w:val="00C206D2"/>
    <w:rsid w:val="00C21DB3"/>
    <w:rsid w:val="00C23BCD"/>
    <w:rsid w:val="00C27D93"/>
    <w:rsid w:val="00C32209"/>
    <w:rsid w:val="00C326E4"/>
    <w:rsid w:val="00C35F38"/>
    <w:rsid w:val="00C44DEC"/>
    <w:rsid w:val="00C44DF8"/>
    <w:rsid w:val="00C4520F"/>
    <w:rsid w:val="00C46D19"/>
    <w:rsid w:val="00C50FD1"/>
    <w:rsid w:val="00C610A3"/>
    <w:rsid w:val="00C64613"/>
    <w:rsid w:val="00C646FE"/>
    <w:rsid w:val="00C656F6"/>
    <w:rsid w:val="00C668EC"/>
    <w:rsid w:val="00C81926"/>
    <w:rsid w:val="00C81CF2"/>
    <w:rsid w:val="00C8670F"/>
    <w:rsid w:val="00C86A5A"/>
    <w:rsid w:val="00C87D68"/>
    <w:rsid w:val="00C9202F"/>
    <w:rsid w:val="00C935C5"/>
    <w:rsid w:val="00C93E4C"/>
    <w:rsid w:val="00C943CB"/>
    <w:rsid w:val="00C948BA"/>
    <w:rsid w:val="00C96182"/>
    <w:rsid w:val="00C97959"/>
    <w:rsid w:val="00CA3782"/>
    <w:rsid w:val="00CB1F99"/>
    <w:rsid w:val="00CB2DDC"/>
    <w:rsid w:val="00CC0B65"/>
    <w:rsid w:val="00CC3A03"/>
    <w:rsid w:val="00CD045F"/>
    <w:rsid w:val="00CD1D20"/>
    <w:rsid w:val="00CD318E"/>
    <w:rsid w:val="00CE4E19"/>
    <w:rsid w:val="00CF20E9"/>
    <w:rsid w:val="00CF52B6"/>
    <w:rsid w:val="00D0042F"/>
    <w:rsid w:val="00D02011"/>
    <w:rsid w:val="00D04770"/>
    <w:rsid w:val="00D05E19"/>
    <w:rsid w:val="00D06C7C"/>
    <w:rsid w:val="00D06F4D"/>
    <w:rsid w:val="00D0736E"/>
    <w:rsid w:val="00D20D43"/>
    <w:rsid w:val="00D21073"/>
    <w:rsid w:val="00D227DB"/>
    <w:rsid w:val="00D27743"/>
    <w:rsid w:val="00D27B17"/>
    <w:rsid w:val="00D3373C"/>
    <w:rsid w:val="00D34CFF"/>
    <w:rsid w:val="00D34ECD"/>
    <w:rsid w:val="00D4774A"/>
    <w:rsid w:val="00D6608A"/>
    <w:rsid w:val="00D670AA"/>
    <w:rsid w:val="00D674A6"/>
    <w:rsid w:val="00D67C85"/>
    <w:rsid w:val="00D7253D"/>
    <w:rsid w:val="00D7496B"/>
    <w:rsid w:val="00D74E26"/>
    <w:rsid w:val="00D771B7"/>
    <w:rsid w:val="00D934AA"/>
    <w:rsid w:val="00DA3B93"/>
    <w:rsid w:val="00DA5F38"/>
    <w:rsid w:val="00DB06D0"/>
    <w:rsid w:val="00DC03D1"/>
    <w:rsid w:val="00DC6967"/>
    <w:rsid w:val="00DC6C65"/>
    <w:rsid w:val="00DC7356"/>
    <w:rsid w:val="00DD2D4A"/>
    <w:rsid w:val="00DE1979"/>
    <w:rsid w:val="00DE2BED"/>
    <w:rsid w:val="00DE3709"/>
    <w:rsid w:val="00DE6753"/>
    <w:rsid w:val="00DF5702"/>
    <w:rsid w:val="00DF60D1"/>
    <w:rsid w:val="00E01277"/>
    <w:rsid w:val="00E01D2A"/>
    <w:rsid w:val="00E02931"/>
    <w:rsid w:val="00E02DC6"/>
    <w:rsid w:val="00E03302"/>
    <w:rsid w:val="00E05F46"/>
    <w:rsid w:val="00E1217D"/>
    <w:rsid w:val="00E22884"/>
    <w:rsid w:val="00E23BE1"/>
    <w:rsid w:val="00E25B5B"/>
    <w:rsid w:val="00E25C66"/>
    <w:rsid w:val="00E30343"/>
    <w:rsid w:val="00E334C6"/>
    <w:rsid w:val="00E346C8"/>
    <w:rsid w:val="00E3561E"/>
    <w:rsid w:val="00E359A2"/>
    <w:rsid w:val="00E35E53"/>
    <w:rsid w:val="00E36527"/>
    <w:rsid w:val="00E41505"/>
    <w:rsid w:val="00E4216A"/>
    <w:rsid w:val="00E42AF6"/>
    <w:rsid w:val="00E53FDA"/>
    <w:rsid w:val="00E57210"/>
    <w:rsid w:val="00E57DB3"/>
    <w:rsid w:val="00E62466"/>
    <w:rsid w:val="00E6780C"/>
    <w:rsid w:val="00E7388C"/>
    <w:rsid w:val="00E73BA0"/>
    <w:rsid w:val="00E74B64"/>
    <w:rsid w:val="00E80E5F"/>
    <w:rsid w:val="00E85010"/>
    <w:rsid w:val="00E87FBD"/>
    <w:rsid w:val="00E938CE"/>
    <w:rsid w:val="00EA2B0D"/>
    <w:rsid w:val="00EB3081"/>
    <w:rsid w:val="00EB4273"/>
    <w:rsid w:val="00EB4554"/>
    <w:rsid w:val="00EB4B87"/>
    <w:rsid w:val="00EB75DD"/>
    <w:rsid w:val="00EC197F"/>
    <w:rsid w:val="00ED2216"/>
    <w:rsid w:val="00ED44E2"/>
    <w:rsid w:val="00ED6F60"/>
    <w:rsid w:val="00ED7ECF"/>
    <w:rsid w:val="00EE6617"/>
    <w:rsid w:val="00EF5C2E"/>
    <w:rsid w:val="00F01524"/>
    <w:rsid w:val="00F0571F"/>
    <w:rsid w:val="00F149A2"/>
    <w:rsid w:val="00F22210"/>
    <w:rsid w:val="00F23AD1"/>
    <w:rsid w:val="00F241B7"/>
    <w:rsid w:val="00F27F11"/>
    <w:rsid w:val="00F312F2"/>
    <w:rsid w:val="00F32259"/>
    <w:rsid w:val="00F35BF2"/>
    <w:rsid w:val="00F363BC"/>
    <w:rsid w:val="00F41DB1"/>
    <w:rsid w:val="00F43535"/>
    <w:rsid w:val="00F46A76"/>
    <w:rsid w:val="00F47523"/>
    <w:rsid w:val="00F517DF"/>
    <w:rsid w:val="00F62CCF"/>
    <w:rsid w:val="00F63728"/>
    <w:rsid w:val="00F66C6F"/>
    <w:rsid w:val="00F764AD"/>
    <w:rsid w:val="00F81648"/>
    <w:rsid w:val="00F835D9"/>
    <w:rsid w:val="00F85A59"/>
    <w:rsid w:val="00F8643B"/>
    <w:rsid w:val="00F913E3"/>
    <w:rsid w:val="00F93298"/>
    <w:rsid w:val="00F942CA"/>
    <w:rsid w:val="00F95B23"/>
    <w:rsid w:val="00FA2580"/>
    <w:rsid w:val="00FB28E9"/>
    <w:rsid w:val="00FB504E"/>
    <w:rsid w:val="00FB5FFA"/>
    <w:rsid w:val="00FB7137"/>
    <w:rsid w:val="00FC10B8"/>
    <w:rsid w:val="00FC4941"/>
    <w:rsid w:val="00FD24BA"/>
    <w:rsid w:val="00FD5158"/>
    <w:rsid w:val="00FD66DF"/>
    <w:rsid w:val="00FE12C2"/>
    <w:rsid w:val="00FE3705"/>
    <w:rsid w:val="00FF2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DE272"/>
  <w15:docId w15:val="{A5DD31F1-E976-470B-98E0-C2CD3849B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5E7"/>
  </w:style>
  <w:style w:type="paragraph" w:styleId="1">
    <w:name w:val="heading 1"/>
    <w:basedOn w:val="Standard"/>
    <w:next w:val="Textbody"/>
    <w:link w:val="10"/>
    <w:qFormat/>
    <w:rsid w:val="005525AE"/>
    <w:pPr>
      <w:keepNext/>
      <w:keepLines/>
      <w:numPr>
        <w:numId w:val="1"/>
      </w:numPr>
      <w:spacing w:before="600" w:after="240" w:line="288" w:lineRule="auto"/>
      <w:jc w:val="center"/>
      <w:outlineLvl w:val="0"/>
    </w:pPr>
    <w:rPr>
      <w:rFonts w:ascii="Arial" w:hAnsi="Arial" w:cs="Arial"/>
      <w:b/>
      <w:bCs/>
      <w:sz w:val="36"/>
      <w:szCs w:val="40"/>
      <w:lang w:val="en-US"/>
    </w:rPr>
  </w:style>
  <w:style w:type="paragraph" w:styleId="2">
    <w:name w:val="heading 2"/>
    <w:basedOn w:val="Standard"/>
    <w:next w:val="Textbody"/>
    <w:link w:val="20"/>
    <w:qFormat/>
    <w:rsid w:val="005525AE"/>
    <w:pPr>
      <w:keepNext/>
      <w:numPr>
        <w:ilvl w:val="1"/>
        <w:numId w:val="1"/>
      </w:numPr>
      <w:spacing w:before="360" w:after="120" w:line="288" w:lineRule="auto"/>
      <w:jc w:val="both"/>
      <w:outlineLvl w:val="1"/>
    </w:pPr>
    <w:rPr>
      <w:rFonts w:ascii="Times New Roman" w:hAnsi="Times New Roman" w:cs="Times New Roman"/>
      <w:b/>
      <w:bCs/>
      <w:sz w:val="28"/>
      <w:szCs w:val="32"/>
    </w:rPr>
  </w:style>
  <w:style w:type="paragraph" w:styleId="3">
    <w:name w:val="heading 3"/>
    <w:basedOn w:val="Standard"/>
    <w:next w:val="Textbody"/>
    <w:link w:val="30"/>
    <w:qFormat/>
    <w:rsid w:val="005525AE"/>
    <w:pPr>
      <w:keepNext/>
      <w:numPr>
        <w:ilvl w:val="2"/>
        <w:numId w:val="1"/>
      </w:numPr>
      <w:spacing w:before="120" w:after="120" w:line="288" w:lineRule="auto"/>
      <w:ind w:left="2870" w:hanging="360"/>
      <w:jc w:val="both"/>
      <w:outlineLvl w:val="2"/>
    </w:pPr>
    <w:rPr>
      <w:rFonts w:ascii="Times New Roman" w:hAnsi="Times New Roman" w:cs="Times New Roman"/>
      <w:b/>
      <w:bCs/>
      <w:sz w:val="28"/>
      <w:szCs w:val="28"/>
    </w:rPr>
  </w:style>
  <w:style w:type="paragraph" w:styleId="4">
    <w:name w:val="heading 4"/>
    <w:basedOn w:val="Standard"/>
    <w:next w:val="Textbody"/>
    <w:link w:val="40"/>
    <w:qFormat/>
    <w:rsid w:val="005525AE"/>
    <w:pPr>
      <w:keepNext/>
      <w:numPr>
        <w:ilvl w:val="3"/>
        <w:numId w:val="1"/>
      </w:numPr>
      <w:spacing w:before="240" w:after="120" w:line="288" w:lineRule="auto"/>
      <w:ind w:left="3590" w:hanging="360"/>
      <w:jc w:val="both"/>
      <w:outlineLvl w:val="3"/>
    </w:pPr>
    <w:rPr>
      <w:rFonts w:ascii="Times New Roman" w:hAnsi="Times New Roman" w:cs="Times New Roman"/>
      <w:b/>
      <w:bCs/>
      <w:i/>
      <w:iCs/>
      <w:sz w:val="28"/>
      <w:szCs w:val="28"/>
    </w:rPr>
  </w:style>
  <w:style w:type="paragraph" w:styleId="5">
    <w:name w:val="heading 5"/>
    <w:basedOn w:val="Standard"/>
    <w:next w:val="Textbody"/>
    <w:link w:val="50"/>
    <w:qFormat/>
    <w:rsid w:val="005525AE"/>
    <w:pPr>
      <w:keepNext/>
      <w:keepLines/>
      <w:numPr>
        <w:ilvl w:val="4"/>
        <w:numId w:val="1"/>
      </w:numPr>
      <w:spacing w:before="200" w:after="0"/>
      <w:outlineLvl w:val="4"/>
    </w:pPr>
    <w:rPr>
      <w:rFonts w:ascii="Cambria" w:hAnsi="Cambria" w:cs="Cambria"/>
      <w:color w:val="243F60"/>
      <w:sz w:val="24"/>
    </w:rPr>
  </w:style>
  <w:style w:type="paragraph" w:styleId="6">
    <w:name w:val="heading 6"/>
    <w:basedOn w:val="Standard"/>
    <w:next w:val="Textbody"/>
    <w:link w:val="60"/>
    <w:qFormat/>
    <w:rsid w:val="005525AE"/>
    <w:pPr>
      <w:keepNext/>
      <w:keepLines/>
      <w:numPr>
        <w:ilvl w:val="5"/>
        <w:numId w:val="1"/>
      </w:numPr>
      <w:spacing w:before="200" w:after="0"/>
      <w:outlineLvl w:val="5"/>
    </w:pPr>
    <w:rPr>
      <w:rFonts w:ascii="Cambria" w:hAnsi="Cambria" w:cs="Cambria"/>
      <w:i/>
      <w:iCs/>
      <w:color w:val="243F60"/>
      <w:sz w:val="24"/>
    </w:rPr>
  </w:style>
  <w:style w:type="paragraph" w:styleId="7">
    <w:name w:val="heading 7"/>
    <w:basedOn w:val="Standard"/>
    <w:next w:val="Textbody"/>
    <w:link w:val="70"/>
    <w:qFormat/>
    <w:rsid w:val="005525AE"/>
    <w:pPr>
      <w:keepNext/>
      <w:keepLines/>
      <w:numPr>
        <w:ilvl w:val="6"/>
        <w:numId w:val="1"/>
      </w:numPr>
      <w:spacing w:before="200" w:after="0"/>
      <w:outlineLvl w:val="6"/>
    </w:pPr>
    <w:rPr>
      <w:rFonts w:ascii="Cambria" w:hAnsi="Cambria" w:cs="Cambria"/>
      <w:i/>
      <w:iCs/>
      <w:color w:val="404040"/>
      <w:sz w:val="24"/>
    </w:rPr>
  </w:style>
  <w:style w:type="paragraph" w:styleId="8">
    <w:name w:val="heading 8"/>
    <w:basedOn w:val="Standard"/>
    <w:next w:val="Textbody"/>
    <w:link w:val="80"/>
    <w:qFormat/>
    <w:rsid w:val="005525AE"/>
    <w:pPr>
      <w:keepNext/>
      <w:keepLines/>
      <w:numPr>
        <w:ilvl w:val="7"/>
        <w:numId w:val="1"/>
      </w:numPr>
      <w:spacing w:before="200" w:after="0"/>
      <w:outlineLvl w:val="7"/>
    </w:pPr>
    <w:rPr>
      <w:rFonts w:ascii="Cambria" w:hAnsi="Cambria" w:cs="Cambria"/>
      <w:color w:val="404040"/>
      <w:sz w:val="20"/>
      <w:szCs w:val="20"/>
    </w:rPr>
  </w:style>
  <w:style w:type="paragraph" w:styleId="9">
    <w:name w:val="heading 9"/>
    <w:basedOn w:val="Standard"/>
    <w:next w:val="Textbody"/>
    <w:link w:val="90"/>
    <w:qFormat/>
    <w:rsid w:val="005525AE"/>
    <w:pPr>
      <w:keepNext/>
      <w:keepLines/>
      <w:numPr>
        <w:ilvl w:val="8"/>
        <w:numId w:val="1"/>
      </w:numPr>
      <w:spacing w:before="200" w:after="0"/>
      <w:outlineLvl w:val="8"/>
    </w:pPr>
    <w:rPr>
      <w:rFonts w:ascii="Cambria" w:hAnsi="Cambria" w:cs="Cambria"/>
      <w:i/>
      <w:iCs/>
      <w:color w:val="40404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7276"/>
    <w:pPr>
      <w:ind w:left="720"/>
      <w:contextualSpacing/>
    </w:pPr>
  </w:style>
  <w:style w:type="character" w:customStyle="1" w:styleId="10">
    <w:name w:val="Заголовок 1 Знак"/>
    <w:basedOn w:val="a0"/>
    <w:link w:val="1"/>
    <w:rsid w:val="005525AE"/>
    <w:rPr>
      <w:rFonts w:ascii="Arial" w:eastAsia="Times New Roman" w:hAnsi="Arial" w:cs="Arial"/>
      <w:b/>
      <w:bCs/>
      <w:kern w:val="1"/>
      <w:sz w:val="36"/>
      <w:szCs w:val="40"/>
      <w:lang w:val="en-US" w:eastAsia="ar-SA"/>
    </w:rPr>
  </w:style>
  <w:style w:type="character" w:customStyle="1" w:styleId="20">
    <w:name w:val="Заголовок 2 Знак"/>
    <w:basedOn w:val="a0"/>
    <w:link w:val="2"/>
    <w:rsid w:val="005525AE"/>
    <w:rPr>
      <w:rFonts w:ascii="Times New Roman" w:eastAsia="Times New Roman" w:hAnsi="Times New Roman" w:cs="Times New Roman"/>
      <w:b/>
      <w:bCs/>
      <w:kern w:val="1"/>
      <w:sz w:val="28"/>
      <w:szCs w:val="32"/>
      <w:lang w:eastAsia="ar-SA"/>
    </w:rPr>
  </w:style>
  <w:style w:type="character" w:customStyle="1" w:styleId="30">
    <w:name w:val="Заголовок 3 Знак"/>
    <w:basedOn w:val="a0"/>
    <w:link w:val="3"/>
    <w:rsid w:val="005525AE"/>
    <w:rPr>
      <w:rFonts w:ascii="Times New Roman" w:eastAsia="Times New Roman" w:hAnsi="Times New Roman" w:cs="Times New Roman"/>
      <w:b/>
      <w:bCs/>
      <w:kern w:val="1"/>
      <w:sz w:val="28"/>
      <w:szCs w:val="28"/>
      <w:lang w:eastAsia="ar-SA"/>
    </w:rPr>
  </w:style>
  <w:style w:type="character" w:customStyle="1" w:styleId="40">
    <w:name w:val="Заголовок 4 Знак"/>
    <w:basedOn w:val="a0"/>
    <w:link w:val="4"/>
    <w:rsid w:val="005525AE"/>
    <w:rPr>
      <w:rFonts w:ascii="Times New Roman" w:eastAsia="Times New Roman" w:hAnsi="Times New Roman" w:cs="Times New Roman"/>
      <w:b/>
      <w:bCs/>
      <w:i/>
      <w:iCs/>
      <w:kern w:val="1"/>
      <w:sz w:val="28"/>
      <w:szCs w:val="28"/>
      <w:lang w:eastAsia="ar-SA"/>
    </w:rPr>
  </w:style>
  <w:style w:type="character" w:customStyle="1" w:styleId="50">
    <w:name w:val="Заголовок 5 Знак"/>
    <w:basedOn w:val="a0"/>
    <w:link w:val="5"/>
    <w:rsid w:val="005525AE"/>
    <w:rPr>
      <w:rFonts w:ascii="Cambria" w:eastAsia="Times New Roman" w:hAnsi="Cambria" w:cs="Cambria"/>
      <w:color w:val="243F60"/>
      <w:kern w:val="1"/>
      <w:sz w:val="24"/>
      <w:lang w:eastAsia="ar-SA"/>
    </w:rPr>
  </w:style>
  <w:style w:type="character" w:customStyle="1" w:styleId="60">
    <w:name w:val="Заголовок 6 Знак"/>
    <w:basedOn w:val="a0"/>
    <w:link w:val="6"/>
    <w:rsid w:val="005525AE"/>
    <w:rPr>
      <w:rFonts w:ascii="Cambria" w:eastAsia="Times New Roman" w:hAnsi="Cambria" w:cs="Cambria"/>
      <w:i/>
      <w:iCs/>
      <w:color w:val="243F60"/>
      <w:kern w:val="1"/>
      <w:sz w:val="24"/>
      <w:lang w:eastAsia="ar-SA"/>
    </w:rPr>
  </w:style>
  <w:style w:type="character" w:customStyle="1" w:styleId="70">
    <w:name w:val="Заголовок 7 Знак"/>
    <w:basedOn w:val="a0"/>
    <w:link w:val="7"/>
    <w:rsid w:val="005525AE"/>
    <w:rPr>
      <w:rFonts w:ascii="Cambria" w:eastAsia="Times New Roman" w:hAnsi="Cambria" w:cs="Cambria"/>
      <w:i/>
      <w:iCs/>
      <w:color w:val="404040"/>
      <w:kern w:val="1"/>
      <w:sz w:val="24"/>
      <w:lang w:eastAsia="ar-SA"/>
    </w:rPr>
  </w:style>
  <w:style w:type="character" w:customStyle="1" w:styleId="80">
    <w:name w:val="Заголовок 8 Знак"/>
    <w:basedOn w:val="a0"/>
    <w:link w:val="8"/>
    <w:rsid w:val="005525AE"/>
    <w:rPr>
      <w:rFonts w:ascii="Cambria" w:eastAsia="Times New Roman" w:hAnsi="Cambria" w:cs="Cambria"/>
      <w:color w:val="404040"/>
      <w:kern w:val="1"/>
      <w:sz w:val="20"/>
      <w:szCs w:val="20"/>
      <w:lang w:eastAsia="ar-SA"/>
    </w:rPr>
  </w:style>
  <w:style w:type="character" w:customStyle="1" w:styleId="90">
    <w:name w:val="Заголовок 9 Знак"/>
    <w:basedOn w:val="a0"/>
    <w:link w:val="9"/>
    <w:rsid w:val="005525AE"/>
    <w:rPr>
      <w:rFonts w:ascii="Cambria" w:eastAsia="Times New Roman" w:hAnsi="Cambria" w:cs="Cambria"/>
      <w:i/>
      <w:iCs/>
      <w:color w:val="404040"/>
      <w:kern w:val="1"/>
      <w:sz w:val="20"/>
      <w:szCs w:val="20"/>
      <w:lang w:eastAsia="ar-SA"/>
    </w:rPr>
  </w:style>
  <w:style w:type="character" w:customStyle="1" w:styleId="WW8Num1z0">
    <w:name w:val="WW8Num1z0"/>
    <w:rsid w:val="005525AE"/>
    <w:rPr>
      <w:rFonts w:ascii="Times New Roman" w:eastAsia="Times New Roman" w:hAnsi="Times New Roman" w:cs="Times New Roman"/>
      <w:b w:val="0"/>
      <w:bCs w:val="0"/>
      <w:color w:val="000000"/>
      <w:spacing w:val="-4"/>
      <w:kern w:val="1"/>
      <w:sz w:val="28"/>
      <w:szCs w:val="28"/>
      <w:shd w:val="clear" w:color="auto" w:fill="FFFF00"/>
    </w:rPr>
  </w:style>
  <w:style w:type="character" w:customStyle="1" w:styleId="WW8Num1z1">
    <w:name w:val="WW8Num1z1"/>
    <w:rsid w:val="005525AE"/>
  </w:style>
  <w:style w:type="character" w:customStyle="1" w:styleId="WW8Num1z2">
    <w:name w:val="WW8Num1z2"/>
    <w:rsid w:val="005525AE"/>
  </w:style>
  <w:style w:type="character" w:customStyle="1" w:styleId="WW8Num1z3">
    <w:name w:val="WW8Num1z3"/>
    <w:rsid w:val="005525AE"/>
  </w:style>
  <w:style w:type="character" w:customStyle="1" w:styleId="WW8Num1z4">
    <w:name w:val="WW8Num1z4"/>
    <w:rsid w:val="005525AE"/>
  </w:style>
  <w:style w:type="character" w:customStyle="1" w:styleId="WW8Num1z5">
    <w:name w:val="WW8Num1z5"/>
    <w:rsid w:val="005525AE"/>
  </w:style>
  <w:style w:type="character" w:customStyle="1" w:styleId="WW8Num1z6">
    <w:name w:val="WW8Num1z6"/>
    <w:rsid w:val="005525AE"/>
  </w:style>
  <w:style w:type="character" w:customStyle="1" w:styleId="WW8Num1z7">
    <w:name w:val="WW8Num1z7"/>
    <w:rsid w:val="005525AE"/>
  </w:style>
  <w:style w:type="character" w:customStyle="1" w:styleId="WW8Num1z8">
    <w:name w:val="WW8Num1z8"/>
    <w:rsid w:val="005525AE"/>
  </w:style>
  <w:style w:type="character" w:customStyle="1" w:styleId="WW8Num2z0">
    <w:name w:val="WW8Num2z0"/>
    <w:rsid w:val="005525AE"/>
    <w:rPr>
      <w:rFonts w:ascii="Times New Roman" w:eastAsia="Calibri" w:hAnsi="Times New Roman" w:cs="Times New Roman" w:hint="default"/>
      <w:b w:val="0"/>
      <w:bCs w:val="0"/>
      <w:color w:val="000000"/>
      <w:spacing w:val="-4"/>
      <w:kern w:val="1"/>
      <w:sz w:val="28"/>
      <w:szCs w:val="28"/>
      <w:shd w:val="clear" w:color="auto" w:fill="auto"/>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0">
    <w:name w:val="WW8Num3z0"/>
    <w:rsid w:val="005525AE"/>
    <w:rPr>
      <w:rFonts w:cs="Times New Roman"/>
    </w:rPr>
  </w:style>
  <w:style w:type="character" w:customStyle="1" w:styleId="WW8Num3z1">
    <w:name w:val="WW8Num3z1"/>
    <w:rsid w:val="005525AE"/>
  </w:style>
  <w:style w:type="character" w:customStyle="1" w:styleId="WW8Num3z2">
    <w:name w:val="WW8Num3z2"/>
    <w:rsid w:val="005525AE"/>
  </w:style>
  <w:style w:type="character" w:customStyle="1" w:styleId="WW8Num3z3">
    <w:name w:val="WW8Num3z3"/>
    <w:rsid w:val="005525AE"/>
  </w:style>
  <w:style w:type="character" w:customStyle="1" w:styleId="WW8Num3z4">
    <w:name w:val="WW8Num3z4"/>
    <w:rsid w:val="005525AE"/>
  </w:style>
  <w:style w:type="character" w:customStyle="1" w:styleId="WW8Num3z5">
    <w:name w:val="WW8Num3z5"/>
    <w:rsid w:val="005525AE"/>
  </w:style>
  <w:style w:type="character" w:customStyle="1" w:styleId="WW8Num3z6">
    <w:name w:val="WW8Num3z6"/>
    <w:rsid w:val="005525AE"/>
  </w:style>
  <w:style w:type="character" w:customStyle="1" w:styleId="WW8Num3z7">
    <w:name w:val="WW8Num3z7"/>
    <w:rsid w:val="005525AE"/>
  </w:style>
  <w:style w:type="character" w:customStyle="1" w:styleId="WW8Num3z8">
    <w:name w:val="WW8Num3z8"/>
    <w:rsid w:val="005525AE"/>
  </w:style>
  <w:style w:type="character" w:customStyle="1" w:styleId="WW8Num4z0">
    <w:name w:val="WW8Num4z0"/>
    <w:rsid w:val="005525AE"/>
    <w:rPr>
      <w:rFonts w:ascii="Times New Roman" w:hAnsi="Times New Roman" w:cs="Times New Roman" w:hint="default"/>
      <w:b/>
      <w:color w:val="000000"/>
      <w:sz w:val="28"/>
      <w:szCs w:val="28"/>
    </w:rPr>
  </w:style>
  <w:style w:type="character" w:customStyle="1" w:styleId="WW8Num5z0">
    <w:name w:val="WW8Num5z0"/>
    <w:rsid w:val="005525AE"/>
    <w:rPr>
      <w:rFonts w:ascii="Times New Roman" w:eastAsia="Arial Unicode MS" w:hAnsi="Times New Roman" w:cs="Times New Roman" w:hint="default"/>
      <w:b/>
      <w:color w:val="000000"/>
      <w:sz w:val="28"/>
      <w:szCs w:val="28"/>
      <w:shd w:val="clear" w:color="auto" w:fill="FFFF00"/>
    </w:rPr>
  </w:style>
  <w:style w:type="character" w:customStyle="1" w:styleId="WW8Num6z0">
    <w:name w:val="WW8Num6z0"/>
    <w:rsid w:val="005525AE"/>
    <w:rPr>
      <w:rFonts w:ascii="Times New Roman" w:hAnsi="Times New Roman" w:cs="Times New Roman"/>
      <w:sz w:val="28"/>
      <w:szCs w:val="28"/>
    </w:rPr>
  </w:style>
  <w:style w:type="character" w:customStyle="1" w:styleId="WW8Num7z0">
    <w:name w:val="WW8Num7z0"/>
    <w:rsid w:val="005525AE"/>
    <w:rPr>
      <w:rFonts w:ascii="Times New Roman" w:hAnsi="Times New Roman" w:cs="Times New Roman"/>
      <w:sz w:val="28"/>
      <w:szCs w:val="28"/>
    </w:rPr>
  </w:style>
  <w:style w:type="character" w:customStyle="1" w:styleId="WW8Num8z0">
    <w:name w:val="WW8Num8z0"/>
    <w:rsid w:val="005525AE"/>
    <w:rPr>
      <w:rFonts w:ascii="Times New Roman" w:hAnsi="Times New Roman" w:cs="Times New Roman"/>
      <w:b w:val="0"/>
      <w:bCs w:val="0"/>
      <w:sz w:val="28"/>
      <w:szCs w:val="28"/>
    </w:rPr>
  </w:style>
  <w:style w:type="character" w:customStyle="1" w:styleId="WW8Num8z1">
    <w:name w:val="WW8Num8z1"/>
    <w:rsid w:val="005525AE"/>
  </w:style>
  <w:style w:type="character" w:customStyle="1" w:styleId="WW8Num8z2">
    <w:name w:val="WW8Num8z2"/>
    <w:rsid w:val="005525AE"/>
  </w:style>
  <w:style w:type="character" w:customStyle="1" w:styleId="WW8Num8z3">
    <w:name w:val="WW8Num8z3"/>
    <w:rsid w:val="005525AE"/>
  </w:style>
  <w:style w:type="character" w:customStyle="1" w:styleId="WW8Num8z4">
    <w:name w:val="WW8Num8z4"/>
    <w:rsid w:val="005525AE"/>
  </w:style>
  <w:style w:type="character" w:customStyle="1" w:styleId="WW8Num8z5">
    <w:name w:val="WW8Num8z5"/>
    <w:rsid w:val="005525AE"/>
  </w:style>
  <w:style w:type="character" w:customStyle="1" w:styleId="WW8Num8z6">
    <w:name w:val="WW8Num8z6"/>
    <w:rsid w:val="005525AE"/>
  </w:style>
  <w:style w:type="character" w:customStyle="1" w:styleId="WW8Num8z7">
    <w:name w:val="WW8Num8z7"/>
    <w:rsid w:val="005525AE"/>
  </w:style>
  <w:style w:type="character" w:customStyle="1" w:styleId="WW8Num8z8">
    <w:name w:val="WW8Num8z8"/>
    <w:rsid w:val="005525AE"/>
  </w:style>
  <w:style w:type="character" w:customStyle="1" w:styleId="WW8Num9z0">
    <w:name w:val="WW8Num9z0"/>
    <w:rsid w:val="005525AE"/>
    <w:rPr>
      <w:rFonts w:ascii="Times New Roman" w:hAnsi="Times New Roman" w:cs="Times New Roman"/>
      <w:color w:val="000000"/>
      <w:sz w:val="28"/>
      <w:szCs w:val="28"/>
    </w:rPr>
  </w:style>
  <w:style w:type="character" w:customStyle="1" w:styleId="WW8Num10z0">
    <w:name w:val="WW8Num10z0"/>
    <w:rsid w:val="005525AE"/>
    <w:rPr>
      <w:rFonts w:ascii="Times New Roman" w:hAnsi="Times New Roman" w:cs="Times New Roman"/>
      <w:sz w:val="28"/>
      <w:szCs w:val="28"/>
    </w:rPr>
  </w:style>
  <w:style w:type="character" w:customStyle="1" w:styleId="WW8Num10z1">
    <w:name w:val="WW8Num10z1"/>
    <w:rsid w:val="005525AE"/>
    <w:rPr>
      <w:rFonts w:ascii="Times New Roman" w:hAnsi="Times New Roman" w:cs="Times New Roman"/>
      <w:b w:val="0"/>
      <w:bCs w:val="0"/>
      <w:sz w:val="28"/>
      <w:szCs w:val="24"/>
    </w:rPr>
  </w:style>
  <w:style w:type="character" w:customStyle="1" w:styleId="WW8Num11z0">
    <w:name w:val="WW8Num11z0"/>
    <w:rsid w:val="005525AE"/>
  </w:style>
  <w:style w:type="character" w:customStyle="1" w:styleId="WW8Num12z0">
    <w:name w:val="WW8Num12z0"/>
    <w:rsid w:val="005525AE"/>
    <w:rPr>
      <w:rFonts w:ascii="Times New Roman" w:hAnsi="Times New Roman" w:cs="Times New Roman"/>
      <w:sz w:val="28"/>
      <w:szCs w:val="28"/>
      <w:shd w:val="clear" w:color="auto" w:fill="00FF00"/>
    </w:rPr>
  </w:style>
  <w:style w:type="character" w:customStyle="1" w:styleId="WW8Num12z1">
    <w:name w:val="WW8Num12z1"/>
    <w:rsid w:val="005525AE"/>
  </w:style>
  <w:style w:type="character" w:customStyle="1" w:styleId="WW8Num12z2">
    <w:name w:val="WW8Num12z2"/>
    <w:rsid w:val="005525AE"/>
  </w:style>
  <w:style w:type="character" w:customStyle="1" w:styleId="WW8Num12z3">
    <w:name w:val="WW8Num12z3"/>
    <w:rsid w:val="005525AE"/>
  </w:style>
  <w:style w:type="character" w:customStyle="1" w:styleId="WW8Num12z4">
    <w:name w:val="WW8Num12z4"/>
    <w:rsid w:val="005525AE"/>
  </w:style>
  <w:style w:type="character" w:customStyle="1" w:styleId="WW8Num12z5">
    <w:name w:val="WW8Num12z5"/>
    <w:rsid w:val="005525AE"/>
  </w:style>
  <w:style w:type="character" w:customStyle="1" w:styleId="WW8Num12z6">
    <w:name w:val="WW8Num12z6"/>
    <w:rsid w:val="005525AE"/>
  </w:style>
  <w:style w:type="character" w:customStyle="1" w:styleId="WW8Num12z7">
    <w:name w:val="WW8Num12z7"/>
    <w:rsid w:val="005525AE"/>
  </w:style>
  <w:style w:type="character" w:customStyle="1" w:styleId="WW8Num12z8">
    <w:name w:val="WW8Num12z8"/>
    <w:rsid w:val="005525AE"/>
  </w:style>
  <w:style w:type="character" w:customStyle="1" w:styleId="WW8Num13z0">
    <w:name w:val="WW8Num13z0"/>
    <w:rsid w:val="005525AE"/>
    <w:rPr>
      <w:rFonts w:ascii="Times New Roman" w:hAnsi="Times New Roman" w:cs="Times New Roman"/>
      <w:sz w:val="28"/>
      <w:szCs w:val="24"/>
    </w:rPr>
  </w:style>
  <w:style w:type="character" w:customStyle="1" w:styleId="WW8Num14z0">
    <w:name w:val="WW8Num14z0"/>
    <w:rsid w:val="005525AE"/>
    <w:rPr>
      <w:rFonts w:ascii="Times New Roman" w:hAnsi="Times New Roman" w:cs="Times New Roman"/>
      <w:b w:val="0"/>
      <w:bCs w:val="0"/>
      <w:color w:val="000000"/>
      <w:sz w:val="28"/>
      <w:szCs w:val="28"/>
    </w:rPr>
  </w:style>
  <w:style w:type="character" w:customStyle="1" w:styleId="WW8Num15z0">
    <w:name w:val="WW8Num15z0"/>
    <w:rsid w:val="005525AE"/>
    <w:rPr>
      <w:rFonts w:ascii="Times New Roman" w:eastAsia="SimSun" w:hAnsi="Times New Roman" w:cs="Times New Roman" w:hint="default"/>
      <w:b/>
      <w:color w:val="000000"/>
      <w:spacing w:val="-4"/>
      <w:sz w:val="28"/>
      <w:szCs w:val="24"/>
      <w:shd w:val="clear" w:color="auto" w:fill="00FF00"/>
    </w:rPr>
  </w:style>
  <w:style w:type="character" w:customStyle="1" w:styleId="WW8Num15z1">
    <w:name w:val="WW8Num15z1"/>
    <w:rsid w:val="005525AE"/>
    <w:rPr>
      <w:rFonts w:ascii="Times New Roman" w:hAnsi="Times New Roman" w:cs="Times New Roman"/>
      <w:b w:val="0"/>
      <w:bCs w:val="0"/>
      <w:color w:val="000000"/>
      <w:sz w:val="28"/>
      <w:szCs w:val="28"/>
      <w:shd w:val="clear" w:color="auto" w:fill="FFFF00"/>
    </w:rPr>
  </w:style>
  <w:style w:type="character" w:customStyle="1" w:styleId="WW8Num15z2">
    <w:name w:val="WW8Num15z2"/>
    <w:rsid w:val="005525AE"/>
    <w:rPr>
      <w:rFonts w:ascii="Times New Roman" w:eastAsia="Times New Roman" w:hAnsi="Times New Roman" w:cs="Times New Roman"/>
      <w:color w:val="000000"/>
      <w:spacing w:val="-4"/>
      <w:sz w:val="28"/>
      <w:szCs w:val="28"/>
      <w:shd w:val="clear" w:color="auto" w:fill="00FF00"/>
    </w:rPr>
  </w:style>
  <w:style w:type="character" w:customStyle="1" w:styleId="WW8Num15z3">
    <w:name w:val="WW8Num15z3"/>
    <w:rsid w:val="005525AE"/>
    <w:rPr>
      <w:rFonts w:ascii="Times New Roman" w:hAnsi="Times New Roman" w:cs="Times New Roman"/>
      <w:bCs/>
      <w:color w:val="000000"/>
      <w:sz w:val="28"/>
      <w:szCs w:val="24"/>
      <w:shd w:val="clear" w:color="auto" w:fill="00FF00"/>
    </w:rPr>
  </w:style>
  <w:style w:type="character" w:customStyle="1" w:styleId="WW8Num15z4">
    <w:name w:val="WW8Num15z4"/>
    <w:rsid w:val="005525AE"/>
    <w:rPr>
      <w:rFonts w:cs="Times New Roman"/>
    </w:rPr>
  </w:style>
  <w:style w:type="character" w:customStyle="1" w:styleId="WW8Num15z5">
    <w:name w:val="WW8Num15z5"/>
    <w:rsid w:val="005525AE"/>
  </w:style>
  <w:style w:type="character" w:customStyle="1" w:styleId="WW8Num15z6">
    <w:name w:val="WW8Num15z6"/>
    <w:rsid w:val="005525AE"/>
  </w:style>
  <w:style w:type="character" w:customStyle="1" w:styleId="WW8Num15z7">
    <w:name w:val="WW8Num15z7"/>
    <w:rsid w:val="005525AE"/>
  </w:style>
  <w:style w:type="character" w:customStyle="1" w:styleId="WW8Num15z8">
    <w:name w:val="WW8Num15z8"/>
    <w:rsid w:val="005525AE"/>
  </w:style>
  <w:style w:type="character" w:customStyle="1" w:styleId="WW8Num16z0">
    <w:name w:val="WW8Num16z0"/>
    <w:rsid w:val="005525AE"/>
    <w:rPr>
      <w:rFonts w:ascii="Times New Roman" w:hAnsi="Times New Roman" w:cs="Times New Roman" w:hint="default"/>
      <w:sz w:val="28"/>
      <w:szCs w:val="28"/>
    </w:rPr>
  </w:style>
  <w:style w:type="character" w:customStyle="1" w:styleId="WW8Num16z2">
    <w:name w:val="WW8Num16z2"/>
    <w:rsid w:val="005525AE"/>
    <w:rPr>
      <w:rFonts w:ascii="Times New Roman" w:eastAsia="Times New Roman" w:hAnsi="Times New Roman" w:cs="Times New Roman"/>
      <w:sz w:val="28"/>
      <w:szCs w:val="28"/>
    </w:rPr>
  </w:style>
  <w:style w:type="character" w:customStyle="1" w:styleId="WW8Num16z3">
    <w:name w:val="WW8Num16z3"/>
    <w:rsid w:val="005525AE"/>
  </w:style>
  <w:style w:type="character" w:customStyle="1" w:styleId="WW8Num16z4">
    <w:name w:val="WW8Num16z4"/>
    <w:rsid w:val="005525AE"/>
  </w:style>
  <w:style w:type="character" w:customStyle="1" w:styleId="WW8Num16z5">
    <w:name w:val="WW8Num16z5"/>
    <w:rsid w:val="005525AE"/>
  </w:style>
  <w:style w:type="character" w:customStyle="1" w:styleId="WW8Num16z6">
    <w:name w:val="WW8Num16z6"/>
    <w:rsid w:val="005525AE"/>
  </w:style>
  <w:style w:type="character" w:customStyle="1" w:styleId="WW8Num16z7">
    <w:name w:val="WW8Num16z7"/>
    <w:rsid w:val="005525AE"/>
  </w:style>
  <w:style w:type="character" w:customStyle="1" w:styleId="WW8Num16z8">
    <w:name w:val="WW8Num16z8"/>
    <w:rsid w:val="005525AE"/>
  </w:style>
  <w:style w:type="character" w:customStyle="1" w:styleId="WW8Num17z0">
    <w:name w:val="WW8Num17z0"/>
    <w:rsid w:val="005525AE"/>
    <w:rPr>
      <w:rFonts w:hint="default"/>
    </w:rPr>
  </w:style>
  <w:style w:type="character" w:customStyle="1" w:styleId="WW8Num17z1">
    <w:name w:val="WW8Num17z1"/>
    <w:rsid w:val="005525AE"/>
  </w:style>
  <w:style w:type="character" w:customStyle="1" w:styleId="WW8Num17z2">
    <w:name w:val="WW8Num17z2"/>
    <w:rsid w:val="005525AE"/>
    <w:rPr>
      <w:rFonts w:ascii="Times New Roman" w:hAnsi="Times New Roman" w:cs="Times New Roman"/>
      <w:color w:val="000000"/>
      <w:sz w:val="28"/>
      <w:szCs w:val="28"/>
    </w:rPr>
  </w:style>
  <w:style w:type="character" w:customStyle="1" w:styleId="WW8Num17z3">
    <w:name w:val="WW8Num17z3"/>
    <w:rsid w:val="005525AE"/>
    <w:rPr>
      <w:rFonts w:ascii="Times New Roman" w:hAnsi="Times New Roman" w:cs="Times New Roman"/>
      <w:sz w:val="28"/>
      <w:szCs w:val="28"/>
    </w:rPr>
  </w:style>
  <w:style w:type="character" w:customStyle="1" w:styleId="WW8Num17z4">
    <w:name w:val="WW8Num17z4"/>
    <w:rsid w:val="005525AE"/>
  </w:style>
  <w:style w:type="character" w:customStyle="1" w:styleId="WW8Num17z5">
    <w:name w:val="WW8Num17z5"/>
    <w:rsid w:val="005525AE"/>
  </w:style>
  <w:style w:type="character" w:customStyle="1" w:styleId="WW8Num17z6">
    <w:name w:val="WW8Num17z6"/>
    <w:rsid w:val="005525AE"/>
  </w:style>
  <w:style w:type="character" w:customStyle="1" w:styleId="WW8Num17z7">
    <w:name w:val="WW8Num17z7"/>
    <w:rsid w:val="005525AE"/>
  </w:style>
  <w:style w:type="character" w:customStyle="1" w:styleId="WW8Num17z8">
    <w:name w:val="WW8Num17z8"/>
    <w:rsid w:val="005525AE"/>
  </w:style>
  <w:style w:type="character" w:customStyle="1" w:styleId="WW8Num18z0">
    <w:name w:val="WW8Num18z0"/>
    <w:rsid w:val="005525AE"/>
    <w:rPr>
      <w:rFonts w:ascii="Times New Roman" w:hAnsi="Times New Roman" w:cs="Times New Roman"/>
      <w:color w:val="000000"/>
      <w:sz w:val="28"/>
      <w:szCs w:val="28"/>
    </w:rPr>
  </w:style>
  <w:style w:type="character" w:customStyle="1" w:styleId="WW8Num18z1">
    <w:name w:val="WW8Num18z1"/>
    <w:rsid w:val="005525AE"/>
  </w:style>
  <w:style w:type="character" w:customStyle="1" w:styleId="WW8Num18z2">
    <w:name w:val="WW8Num18z2"/>
    <w:rsid w:val="005525AE"/>
    <w:rPr>
      <w:rFonts w:ascii="Times New Roman" w:eastAsia="Times New Roman" w:hAnsi="Times New Roman" w:cs="Times New Roman"/>
      <w:sz w:val="28"/>
      <w:szCs w:val="28"/>
    </w:rPr>
  </w:style>
  <w:style w:type="character" w:customStyle="1" w:styleId="WW8Num18z3">
    <w:name w:val="WW8Num18z3"/>
    <w:rsid w:val="005525AE"/>
  </w:style>
  <w:style w:type="character" w:customStyle="1" w:styleId="WW8Num18z4">
    <w:name w:val="WW8Num18z4"/>
    <w:rsid w:val="005525AE"/>
  </w:style>
  <w:style w:type="character" w:customStyle="1" w:styleId="WW8Num18z5">
    <w:name w:val="WW8Num18z5"/>
    <w:rsid w:val="005525AE"/>
  </w:style>
  <w:style w:type="character" w:customStyle="1" w:styleId="WW8Num18z6">
    <w:name w:val="WW8Num18z6"/>
    <w:rsid w:val="005525AE"/>
  </w:style>
  <w:style w:type="character" w:customStyle="1" w:styleId="WW8Num18z7">
    <w:name w:val="WW8Num18z7"/>
    <w:rsid w:val="005525AE"/>
  </w:style>
  <w:style w:type="character" w:customStyle="1" w:styleId="WW8Num18z8">
    <w:name w:val="WW8Num18z8"/>
    <w:rsid w:val="005525AE"/>
  </w:style>
  <w:style w:type="character" w:customStyle="1" w:styleId="WW8Num19z0">
    <w:name w:val="WW8Num19z0"/>
    <w:rsid w:val="005525AE"/>
    <w:rPr>
      <w:rFonts w:ascii="Times New Roman" w:hAnsi="Times New Roman" w:cs="Times New Roman"/>
      <w:b/>
      <w:color w:val="000000"/>
      <w:sz w:val="28"/>
      <w:szCs w:val="28"/>
    </w:rPr>
  </w:style>
  <w:style w:type="character" w:customStyle="1" w:styleId="WW8Num19z1">
    <w:name w:val="WW8Num19z1"/>
    <w:rsid w:val="005525AE"/>
    <w:rPr>
      <w:rFonts w:ascii="Times New Roman" w:eastAsia="Times New Roman" w:hAnsi="Times New Roman" w:cs="Calibri"/>
      <w:b/>
      <w:bCs/>
      <w:color w:val="000000"/>
      <w:spacing w:val="-4"/>
      <w:kern w:val="1"/>
      <w:sz w:val="28"/>
      <w:szCs w:val="28"/>
      <w:shd w:val="clear" w:color="auto" w:fill="00FF00"/>
    </w:rPr>
  </w:style>
  <w:style w:type="character" w:customStyle="1" w:styleId="WW8Num19z2">
    <w:name w:val="WW8Num19z2"/>
    <w:rsid w:val="005525AE"/>
  </w:style>
  <w:style w:type="character" w:customStyle="1" w:styleId="WW8Num19z3">
    <w:name w:val="WW8Num19z3"/>
    <w:rsid w:val="005525AE"/>
    <w:rPr>
      <w:rFonts w:ascii="Times New Roman" w:eastAsia="Times New Roman" w:hAnsi="Times New Roman" w:cs="Times New Roman"/>
      <w:bCs/>
      <w:spacing w:val="-4"/>
      <w:kern w:val="1"/>
      <w:sz w:val="28"/>
      <w:szCs w:val="28"/>
      <w:shd w:val="clear" w:color="auto" w:fill="00FF00"/>
    </w:rPr>
  </w:style>
  <w:style w:type="character" w:customStyle="1" w:styleId="WW8Num19z4">
    <w:name w:val="WW8Num19z4"/>
    <w:rsid w:val="005525AE"/>
    <w:rPr>
      <w:rFonts w:ascii="Times New Roman" w:hAnsi="Times New Roman" w:cs="Times New Roman"/>
      <w:spacing w:val="-10"/>
      <w:sz w:val="28"/>
      <w:szCs w:val="24"/>
      <w:shd w:val="clear" w:color="auto" w:fill="00FF00"/>
    </w:rPr>
  </w:style>
  <w:style w:type="character" w:customStyle="1" w:styleId="WW8Num19z5">
    <w:name w:val="WW8Num19z5"/>
    <w:rsid w:val="005525AE"/>
  </w:style>
  <w:style w:type="character" w:customStyle="1" w:styleId="WW8Num19z6">
    <w:name w:val="WW8Num19z6"/>
    <w:rsid w:val="005525AE"/>
  </w:style>
  <w:style w:type="character" w:customStyle="1" w:styleId="WW8Num19z7">
    <w:name w:val="WW8Num19z7"/>
    <w:rsid w:val="005525AE"/>
  </w:style>
  <w:style w:type="character" w:customStyle="1" w:styleId="WW8Num19z8">
    <w:name w:val="WW8Num19z8"/>
    <w:rsid w:val="005525AE"/>
  </w:style>
  <w:style w:type="character" w:customStyle="1" w:styleId="WW8Num20z0">
    <w:name w:val="WW8Num20z0"/>
    <w:rsid w:val="005525AE"/>
    <w:rPr>
      <w:rFonts w:ascii="Times New Roman" w:hAnsi="Times New Roman" w:cs="Times New Roman"/>
    </w:rPr>
  </w:style>
  <w:style w:type="character" w:customStyle="1" w:styleId="WW8Num20z1">
    <w:name w:val="WW8Num20z1"/>
    <w:rsid w:val="005525AE"/>
  </w:style>
  <w:style w:type="character" w:customStyle="1" w:styleId="WW8Num20z2">
    <w:name w:val="WW8Num20z2"/>
    <w:rsid w:val="005525AE"/>
  </w:style>
  <w:style w:type="character" w:customStyle="1" w:styleId="WW8Num20z3">
    <w:name w:val="WW8Num20z3"/>
    <w:rsid w:val="005525AE"/>
  </w:style>
  <w:style w:type="character" w:customStyle="1" w:styleId="WW8Num20z4">
    <w:name w:val="WW8Num20z4"/>
    <w:rsid w:val="005525AE"/>
  </w:style>
  <w:style w:type="character" w:customStyle="1" w:styleId="WW8Num20z5">
    <w:name w:val="WW8Num20z5"/>
    <w:rsid w:val="005525AE"/>
  </w:style>
  <w:style w:type="character" w:customStyle="1" w:styleId="WW8Num20z6">
    <w:name w:val="WW8Num20z6"/>
    <w:rsid w:val="005525AE"/>
  </w:style>
  <w:style w:type="character" w:customStyle="1" w:styleId="WW8Num20z7">
    <w:name w:val="WW8Num20z7"/>
    <w:rsid w:val="005525AE"/>
  </w:style>
  <w:style w:type="character" w:customStyle="1" w:styleId="WW8Num20z8">
    <w:name w:val="WW8Num20z8"/>
    <w:rsid w:val="005525AE"/>
  </w:style>
  <w:style w:type="character" w:customStyle="1" w:styleId="WW8Num21z0">
    <w:name w:val="WW8Num21z0"/>
    <w:rsid w:val="005525AE"/>
    <w:rPr>
      <w:rFonts w:ascii="Times New Roman" w:hAnsi="Times New Roman" w:cs="Times New Roman" w:hint="default"/>
      <w:shd w:val="clear" w:color="auto" w:fill="00FF00"/>
    </w:rPr>
  </w:style>
  <w:style w:type="character" w:customStyle="1" w:styleId="WW8Num21z1">
    <w:name w:val="WW8Num21z1"/>
    <w:rsid w:val="005525AE"/>
  </w:style>
  <w:style w:type="character" w:customStyle="1" w:styleId="WW8Num21z2">
    <w:name w:val="WW8Num21z2"/>
    <w:rsid w:val="005525AE"/>
  </w:style>
  <w:style w:type="character" w:customStyle="1" w:styleId="WW8Num21z3">
    <w:name w:val="WW8Num21z3"/>
    <w:rsid w:val="005525AE"/>
    <w:rPr>
      <w:rFonts w:ascii="Times New Roman" w:eastAsia="SimSun" w:hAnsi="Times New Roman" w:cs="Times New Roman"/>
      <w:color w:val="000000"/>
      <w:spacing w:val="-4"/>
      <w:sz w:val="28"/>
      <w:szCs w:val="28"/>
      <w:shd w:val="clear" w:color="auto" w:fill="00FF00"/>
    </w:rPr>
  </w:style>
  <w:style w:type="character" w:customStyle="1" w:styleId="WW8Num21z4">
    <w:name w:val="WW8Num21z4"/>
    <w:rsid w:val="005525AE"/>
  </w:style>
  <w:style w:type="character" w:customStyle="1" w:styleId="WW8Num21z5">
    <w:name w:val="WW8Num21z5"/>
    <w:rsid w:val="005525AE"/>
  </w:style>
  <w:style w:type="character" w:customStyle="1" w:styleId="WW8Num21z6">
    <w:name w:val="WW8Num21z6"/>
    <w:rsid w:val="005525AE"/>
  </w:style>
  <w:style w:type="character" w:customStyle="1" w:styleId="WW8Num21z7">
    <w:name w:val="WW8Num21z7"/>
    <w:rsid w:val="005525AE"/>
  </w:style>
  <w:style w:type="character" w:customStyle="1" w:styleId="WW8Num21z8">
    <w:name w:val="WW8Num21z8"/>
    <w:rsid w:val="005525AE"/>
  </w:style>
  <w:style w:type="character" w:customStyle="1" w:styleId="WW8Num22z0">
    <w:name w:val="WW8Num22z0"/>
    <w:rsid w:val="005525AE"/>
    <w:rPr>
      <w:rFonts w:cs="Times New Roman"/>
    </w:rPr>
  </w:style>
  <w:style w:type="character" w:customStyle="1" w:styleId="WW8Num22z2">
    <w:name w:val="WW8Num22z2"/>
    <w:rsid w:val="005525AE"/>
    <w:rPr>
      <w:rFonts w:ascii="Proxima Nova ExCn Rg" w:eastAsia="Times New Roman" w:hAnsi="Proxima Nova ExCn Rg" w:cs="Proxima Nova ExCn Rg"/>
    </w:rPr>
  </w:style>
  <w:style w:type="character" w:customStyle="1" w:styleId="WW8Num23z0">
    <w:name w:val="WW8Num23z0"/>
    <w:rsid w:val="005525AE"/>
    <w:rPr>
      <w:rFonts w:hint="default"/>
    </w:rPr>
  </w:style>
  <w:style w:type="character" w:customStyle="1" w:styleId="WW8Num23z1">
    <w:name w:val="WW8Num23z1"/>
    <w:rsid w:val="005525AE"/>
    <w:rPr>
      <w:rFonts w:ascii="Times New Roman" w:hAnsi="Times New Roman" w:cs="Times New Roman"/>
      <w:shd w:val="clear" w:color="auto" w:fill="00FF00"/>
    </w:rPr>
  </w:style>
  <w:style w:type="character" w:customStyle="1" w:styleId="WW8Num23z2">
    <w:name w:val="WW8Num23z2"/>
    <w:rsid w:val="005525AE"/>
  </w:style>
  <w:style w:type="character" w:customStyle="1" w:styleId="WW8Num23z3">
    <w:name w:val="WW8Num23z3"/>
    <w:rsid w:val="005525AE"/>
  </w:style>
  <w:style w:type="character" w:customStyle="1" w:styleId="WW8Num23z4">
    <w:name w:val="WW8Num23z4"/>
    <w:rsid w:val="005525AE"/>
  </w:style>
  <w:style w:type="character" w:customStyle="1" w:styleId="WW8Num23z5">
    <w:name w:val="WW8Num23z5"/>
    <w:rsid w:val="005525AE"/>
  </w:style>
  <w:style w:type="character" w:customStyle="1" w:styleId="WW8Num23z6">
    <w:name w:val="WW8Num23z6"/>
    <w:rsid w:val="005525AE"/>
  </w:style>
  <w:style w:type="character" w:customStyle="1" w:styleId="WW8Num23z7">
    <w:name w:val="WW8Num23z7"/>
    <w:rsid w:val="005525AE"/>
  </w:style>
  <w:style w:type="character" w:customStyle="1" w:styleId="WW8Num23z8">
    <w:name w:val="WW8Num23z8"/>
    <w:rsid w:val="005525AE"/>
  </w:style>
  <w:style w:type="character" w:customStyle="1" w:styleId="WW8Num24z0">
    <w:name w:val="WW8Num24z0"/>
    <w:rsid w:val="005525AE"/>
    <w:rPr>
      <w:rFonts w:cs="Times New Roman"/>
    </w:rPr>
  </w:style>
  <w:style w:type="character" w:customStyle="1" w:styleId="WW8Num24z1">
    <w:name w:val="WW8Num24z1"/>
    <w:rsid w:val="005525AE"/>
    <w:rPr>
      <w:rFonts w:ascii="Times New Roman" w:hAnsi="Times New Roman" w:cs="Times New Roman"/>
      <w:b w:val="0"/>
      <w:color w:val="000000"/>
      <w:sz w:val="28"/>
      <w:szCs w:val="28"/>
    </w:rPr>
  </w:style>
  <w:style w:type="character" w:customStyle="1" w:styleId="WW8Num24z2">
    <w:name w:val="WW8Num24z2"/>
    <w:rsid w:val="005525AE"/>
    <w:rPr>
      <w:rFonts w:ascii="Times New Roman" w:eastAsia="Times New Roman" w:hAnsi="Times New Roman" w:cs="Times New Roman" w:hint="default"/>
      <w:b w:val="0"/>
      <w:color w:val="000000"/>
      <w:sz w:val="28"/>
      <w:szCs w:val="28"/>
      <w:shd w:val="clear" w:color="auto" w:fill="00FF00"/>
    </w:rPr>
  </w:style>
  <w:style w:type="character" w:customStyle="1" w:styleId="WW8Num24z4">
    <w:name w:val="WW8Num24z4"/>
    <w:rsid w:val="005525AE"/>
  </w:style>
  <w:style w:type="character" w:customStyle="1" w:styleId="WW8Num24z5">
    <w:name w:val="WW8Num24z5"/>
    <w:rsid w:val="005525AE"/>
  </w:style>
  <w:style w:type="character" w:customStyle="1" w:styleId="WW8Num24z6">
    <w:name w:val="WW8Num24z6"/>
    <w:rsid w:val="005525AE"/>
  </w:style>
  <w:style w:type="character" w:customStyle="1" w:styleId="WW8Num24z7">
    <w:name w:val="WW8Num24z7"/>
    <w:rsid w:val="005525AE"/>
  </w:style>
  <w:style w:type="character" w:customStyle="1" w:styleId="WW8Num24z8">
    <w:name w:val="WW8Num24z8"/>
    <w:rsid w:val="005525AE"/>
  </w:style>
  <w:style w:type="character" w:customStyle="1" w:styleId="WW8Num25z0">
    <w:name w:val="WW8Num25z0"/>
    <w:rsid w:val="005525AE"/>
    <w:rPr>
      <w:rFonts w:ascii="Times New Roman" w:hAnsi="Times New Roman" w:cs="Times New Roman" w:hint="default"/>
      <w:color w:val="auto"/>
      <w:shd w:val="clear" w:color="auto" w:fill="00FF00"/>
    </w:rPr>
  </w:style>
  <w:style w:type="character" w:customStyle="1" w:styleId="WW8Num25z1">
    <w:name w:val="WW8Num25z1"/>
    <w:rsid w:val="005525AE"/>
  </w:style>
  <w:style w:type="character" w:customStyle="1" w:styleId="WW8Num25z2">
    <w:name w:val="WW8Num25z2"/>
    <w:rsid w:val="005525AE"/>
  </w:style>
  <w:style w:type="character" w:customStyle="1" w:styleId="WW8Num25z3">
    <w:name w:val="WW8Num25z3"/>
    <w:rsid w:val="005525AE"/>
    <w:rPr>
      <w:rFonts w:ascii="Times New Roman" w:hAnsi="Times New Roman" w:cs="Times New Roman"/>
      <w:shd w:val="clear" w:color="auto" w:fill="00FF00"/>
    </w:rPr>
  </w:style>
  <w:style w:type="character" w:customStyle="1" w:styleId="WW8Num25z4">
    <w:name w:val="WW8Num25z4"/>
    <w:rsid w:val="005525AE"/>
  </w:style>
  <w:style w:type="character" w:customStyle="1" w:styleId="WW8Num25z5">
    <w:name w:val="WW8Num25z5"/>
    <w:rsid w:val="005525AE"/>
  </w:style>
  <w:style w:type="character" w:customStyle="1" w:styleId="WW8Num25z6">
    <w:name w:val="WW8Num25z6"/>
    <w:rsid w:val="005525AE"/>
  </w:style>
  <w:style w:type="character" w:customStyle="1" w:styleId="WW8Num25z7">
    <w:name w:val="WW8Num25z7"/>
    <w:rsid w:val="005525AE"/>
  </w:style>
  <w:style w:type="character" w:customStyle="1" w:styleId="WW8Num25z8">
    <w:name w:val="WW8Num25z8"/>
    <w:rsid w:val="005525AE"/>
  </w:style>
  <w:style w:type="character" w:customStyle="1" w:styleId="WW8Num26z0">
    <w:name w:val="WW8Num26z0"/>
    <w:rsid w:val="005525AE"/>
    <w:rPr>
      <w:rFonts w:ascii="Times New Roman" w:hAnsi="Times New Roman" w:cs="Times New Roman"/>
      <w:color w:val="000000"/>
      <w:sz w:val="28"/>
      <w:szCs w:val="28"/>
    </w:rPr>
  </w:style>
  <w:style w:type="character" w:customStyle="1" w:styleId="WW8Num27z0">
    <w:name w:val="WW8Num27z0"/>
    <w:rsid w:val="005525AE"/>
    <w:rPr>
      <w:rFonts w:cs="Times New Roman"/>
    </w:rPr>
  </w:style>
  <w:style w:type="character" w:customStyle="1" w:styleId="WW8Num28z0">
    <w:name w:val="WW8Num28z0"/>
    <w:rsid w:val="005525AE"/>
    <w:rPr>
      <w:rFonts w:cs="Times New Roman"/>
    </w:rPr>
  </w:style>
  <w:style w:type="character" w:customStyle="1" w:styleId="WW8Num28z1">
    <w:name w:val="WW8Num28z1"/>
    <w:rsid w:val="005525AE"/>
    <w:rPr>
      <w:rFonts w:ascii="Times New Roman" w:hAnsi="Times New Roman" w:cs="Times New Roman"/>
      <w:b w:val="0"/>
      <w:color w:val="000000"/>
      <w:sz w:val="28"/>
      <w:szCs w:val="28"/>
    </w:rPr>
  </w:style>
  <w:style w:type="character" w:customStyle="1" w:styleId="WW8Num28z2">
    <w:name w:val="WW8Num28z2"/>
    <w:rsid w:val="005525AE"/>
    <w:rPr>
      <w:rFonts w:ascii="Times New Roman" w:eastAsia="Times New Roman" w:hAnsi="Times New Roman" w:cs="Times New Roman" w:hint="default"/>
      <w:b w:val="0"/>
      <w:sz w:val="28"/>
      <w:szCs w:val="28"/>
      <w:shd w:val="clear" w:color="auto" w:fill="00FF00"/>
    </w:rPr>
  </w:style>
  <w:style w:type="character" w:customStyle="1" w:styleId="WW8Num28z4">
    <w:name w:val="WW8Num28z4"/>
    <w:rsid w:val="005525AE"/>
  </w:style>
  <w:style w:type="character" w:customStyle="1" w:styleId="WW8Num28z5">
    <w:name w:val="WW8Num28z5"/>
    <w:rsid w:val="005525AE"/>
  </w:style>
  <w:style w:type="character" w:customStyle="1" w:styleId="WW8Num28z6">
    <w:name w:val="WW8Num28z6"/>
    <w:rsid w:val="005525AE"/>
  </w:style>
  <w:style w:type="character" w:customStyle="1" w:styleId="WW8Num28z7">
    <w:name w:val="WW8Num28z7"/>
    <w:rsid w:val="005525AE"/>
  </w:style>
  <w:style w:type="character" w:customStyle="1" w:styleId="WW8Num28z8">
    <w:name w:val="WW8Num28z8"/>
    <w:rsid w:val="005525AE"/>
  </w:style>
  <w:style w:type="character" w:customStyle="1" w:styleId="WW8Num29z0">
    <w:name w:val="WW8Num29z0"/>
    <w:rsid w:val="005525AE"/>
  </w:style>
  <w:style w:type="character" w:customStyle="1" w:styleId="WW8Num29z1">
    <w:name w:val="WW8Num29z1"/>
    <w:rsid w:val="005525AE"/>
  </w:style>
  <w:style w:type="character" w:customStyle="1" w:styleId="WW8Num29z2">
    <w:name w:val="WW8Num29z2"/>
    <w:rsid w:val="005525AE"/>
    <w:rPr>
      <w:rFonts w:ascii="Times New Roman" w:hAnsi="Times New Roman" w:cs="Times New Roman"/>
      <w:shd w:val="clear" w:color="auto" w:fill="00FF00"/>
    </w:rPr>
  </w:style>
  <w:style w:type="character" w:customStyle="1" w:styleId="WW8Num29z3">
    <w:name w:val="WW8Num29z3"/>
    <w:rsid w:val="005525AE"/>
  </w:style>
  <w:style w:type="character" w:customStyle="1" w:styleId="WW8Num29z4">
    <w:name w:val="WW8Num29z4"/>
    <w:rsid w:val="005525AE"/>
  </w:style>
  <w:style w:type="character" w:customStyle="1" w:styleId="WW8Num29z5">
    <w:name w:val="WW8Num29z5"/>
    <w:rsid w:val="005525AE"/>
  </w:style>
  <w:style w:type="character" w:customStyle="1" w:styleId="WW8Num29z6">
    <w:name w:val="WW8Num29z6"/>
    <w:rsid w:val="005525AE"/>
  </w:style>
  <w:style w:type="character" w:customStyle="1" w:styleId="WW8Num29z7">
    <w:name w:val="WW8Num29z7"/>
    <w:rsid w:val="005525AE"/>
  </w:style>
  <w:style w:type="character" w:customStyle="1" w:styleId="WW8Num29z8">
    <w:name w:val="WW8Num29z8"/>
    <w:rsid w:val="005525AE"/>
  </w:style>
  <w:style w:type="character" w:customStyle="1" w:styleId="WW8Num30z0">
    <w:name w:val="WW8Num30z0"/>
    <w:rsid w:val="005525AE"/>
  </w:style>
  <w:style w:type="character" w:customStyle="1" w:styleId="WW8Num30z1">
    <w:name w:val="WW8Num30z1"/>
    <w:rsid w:val="005525AE"/>
    <w:rPr>
      <w:rFonts w:ascii="Times New Roman" w:hAnsi="Times New Roman" w:cs="Times New Roman"/>
      <w:shd w:val="clear" w:color="auto" w:fill="00FF00"/>
    </w:rPr>
  </w:style>
  <w:style w:type="character" w:customStyle="1" w:styleId="WW8Num30z2">
    <w:name w:val="WW8Num30z2"/>
    <w:rsid w:val="005525AE"/>
  </w:style>
  <w:style w:type="character" w:customStyle="1" w:styleId="WW8Num30z3">
    <w:name w:val="WW8Num30z3"/>
    <w:rsid w:val="005525AE"/>
  </w:style>
  <w:style w:type="character" w:customStyle="1" w:styleId="WW8Num30z4">
    <w:name w:val="WW8Num30z4"/>
    <w:rsid w:val="005525AE"/>
  </w:style>
  <w:style w:type="character" w:customStyle="1" w:styleId="WW8Num30z5">
    <w:name w:val="WW8Num30z5"/>
    <w:rsid w:val="005525AE"/>
  </w:style>
  <w:style w:type="character" w:customStyle="1" w:styleId="WW8Num30z6">
    <w:name w:val="WW8Num30z6"/>
    <w:rsid w:val="005525AE"/>
  </w:style>
  <w:style w:type="character" w:customStyle="1" w:styleId="WW8Num30z7">
    <w:name w:val="WW8Num30z7"/>
    <w:rsid w:val="005525AE"/>
  </w:style>
  <w:style w:type="character" w:customStyle="1" w:styleId="WW8Num30z8">
    <w:name w:val="WW8Num30z8"/>
    <w:rsid w:val="005525AE"/>
  </w:style>
  <w:style w:type="character" w:customStyle="1" w:styleId="WW8Num31z0">
    <w:name w:val="WW8Num31z0"/>
    <w:rsid w:val="005525AE"/>
    <w:rPr>
      <w:rFonts w:cs="Times New Roman"/>
    </w:rPr>
  </w:style>
  <w:style w:type="character" w:customStyle="1" w:styleId="WW8Num31z1">
    <w:name w:val="WW8Num31z1"/>
    <w:rsid w:val="005525AE"/>
    <w:rPr>
      <w:rFonts w:ascii="Times New Roman" w:hAnsi="Times New Roman" w:cs="Times New Roman"/>
      <w:b w:val="0"/>
      <w:color w:val="000000"/>
      <w:sz w:val="28"/>
      <w:szCs w:val="28"/>
    </w:rPr>
  </w:style>
  <w:style w:type="character" w:customStyle="1" w:styleId="WW8Num31z2">
    <w:name w:val="WW8Num31z2"/>
    <w:rsid w:val="005525AE"/>
    <w:rPr>
      <w:rFonts w:ascii="Times New Roman" w:hAnsi="Times New Roman" w:cs="Times New Roman" w:hint="default"/>
      <w:b w:val="0"/>
      <w:sz w:val="28"/>
      <w:szCs w:val="28"/>
      <w:shd w:val="clear" w:color="auto" w:fill="00FF00"/>
    </w:rPr>
  </w:style>
  <w:style w:type="character" w:customStyle="1" w:styleId="WW8Num31z3">
    <w:name w:val="WW8Num31z3"/>
    <w:rsid w:val="005525AE"/>
    <w:rPr>
      <w:rFonts w:ascii="Times New Roman" w:hAnsi="Times New Roman" w:cs="Times New Roman" w:hint="default"/>
      <w:b w:val="0"/>
      <w:iCs/>
      <w:sz w:val="28"/>
      <w:szCs w:val="28"/>
    </w:rPr>
  </w:style>
  <w:style w:type="character" w:customStyle="1" w:styleId="WW8Num31z4">
    <w:name w:val="WW8Num31z4"/>
    <w:rsid w:val="005525AE"/>
  </w:style>
  <w:style w:type="character" w:customStyle="1" w:styleId="WW8Num31z5">
    <w:name w:val="WW8Num31z5"/>
    <w:rsid w:val="005525AE"/>
  </w:style>
  <w:style w:type="character" w:customStyle="1" w:styleId="WW8Num31z6">
    <w:name w:val="WW8Num31z6"/>
    <w:rsid w:val="005525AE"/>
  </w:style>
  <w:style w:type="character" w:customStyle="1" w:styleId="WW8Num31z7">
    <w:name w:val="WW8Num31z7"/>
    <w:rsid w:val="005525AE"/>
  </w:style>
  <w:style w:type="character" w:customStyle="1" w:styleId="WW8Num31z8">
    <w:name w:val="WW8Num31z8"/>
    <w:rsid w:val="005525AE"/>
  </w:style>
  <w:style w:type="character" w:customStyle="1" w:styleId="WW8Num32z0">
    <w:name w:val="WW8Num32z0"/>
    <w:rsid w:val="005525AE"/>
    <w:rPr>
      <w:rFonts w:eastAsia="Arial" w:cs="Arial"/>
      <w:b w:val="0"/>
      <w:i w:val="0"/>
      <w:strike w:val="0"/>
      <w:dstrike w:val="0"/>
      <w:color w:val="000000"/>
      <w:position w:val="0"/>
      <w:sz w:val="20"/>
      <w:szCs w:val="20"/>
      <w:u w:val="none"/>
      <w:vertAlign w:val="baseline"/>
    </w:rPr>
  </w:style>
  <w:style w:type="character" w:customStyle="1" w:styleId="WW8Num32z1">
    <w:name w:val="WW8Num32z1"/>
    <w:rsid w:val="005525AE"/>
    <w:rPr>
      <w:rFonts w:eastAsia="Segoe UI Symbol" w:cs="Segoe UI Symbol"/>
      <w:b w:val="0"/>
      <w:i w:val="0"/>
      <w:strike w:val="0"/>
      <w:dstrike w:val="0"/>
      <w:color w:val="000000"/>
      <w:position w:val="0"/>
      <w:sz w:val="20"/>
      <w:szCs w:val="20"/>
      <w:u w:val="none"/>
      <w:vertAlign w:val="baseline"/>
    </w:rPr>
  </w:style>
  <w:style w:type="character" w:customStyle="1" w:styleId="WW8Num32z2">
    <w:name w:val="WW8Num32z2"/>
    <w:rsid w:val="005525AE"/>
    <w:rPr>
      <w:rFonts w:ascii="Times New Roman" w:eastAsia="Times New Roman" w:hAnsi="Times New Roman" w:cs="Times New Roman" w:hint="default"/>
      <w:b w:val="0"/>
      <w:sz w:val="28"/>
      <w:szCs w:val="28"/>
      <w:shd w:val="clear" w:color="auto" w:fill="00FF00"/>
    </w:rPr>
  </w:style>
  <w:style w:type="character" w:customStyle="1" w:styleId="WW8Num32z4">
    <w:name w:val="WW8Num32z4"/>
    <w:rsid w:val="005525AE"/>
  </w:style>
  <w:style w:type="character" w:customStyle="1" w:styleId="WW8Num32z5">
    <w:name w:val="WW8Num32z5"/>
    <w:rsid w:val="005525AE"/>
  </w:style>
  <w:style w:type="character" w:customStyle="1" w:styleId="WW8Num32z6">
    <w:name w:val="WW8Num32z6"/>
    <w:rsid w:val="005525AE"/>
  </w:style>
  <w:style w:type="character" w:customStyle="1" w:styleId="WW8Num32z7">
    <w:name w:val="WW8Num32z7"/>
    <w:rsid w:val="005525AE"/>
  </w:style>
  <w:style w:type="character" w:customStyle="1" w:styleId="WW8Num32z8">
    <w:name w:val="WW8Num32z8"/>
    <w:rsid w:val="005525AE"/>
  </w:style>
  <w:style w:type="character" w:customStyle="1" w:styleId="WW8Num33z0">
    <w:name w:val="WW8Num33z0"/>
    <w:rsid w:val="005525AE"/>
    <w:rPr>
      <w:sz w:val="24"/>
      <w:szCs w:val="24"/>
    </w:rPr>
  </w:style>
  <w:style w:type="character" w:customStyle="1" w:styleId="WW8Num33z1">
    <w:name w:val="WW8Num33z1"/>
    <w:rsid w:val="005525AE"/>
  </w:style>
  <w:style w:type="character" w:customStyle="1" w:styleId="WW8Num33z2">
    <w:name w:val="WW8Num33z2"/>
    <w:rsid w:val="005525AE"/>
    <w:rPr>
      <w:rFonts w:ascii="Times New Roman" w:eastAsia="Times New Roman" w:hAnsi="Times New Roman" w:cs="Times New Roman"/>
      <w:color w:val="000000"/>
      <w:sz w:val="28"/>
      <w:szCs w:val="28"/>
      <w:shd w:val="clear" w:color="auto" w:fill="00FF00"/>
    </w:rPr>
  </w:style>
  <w:style w:type="character" w:customStyle="1" w:styleId="WW8Num33z4">
    <w:name w:val="WW8Num33z4"/>
    <w:rsid w:val="005525AE"/>
  </w:style>
  <w:style w:type="character" w:customStyle="1" w:styleId="WW8Num33z5">
    <w:name w:val="WW8Num33z5"/>
    <w:rsid w:val="005525AE"/>
  </w:style>
  <w:style w:type="character" w:customStyle="1" w:styleId="WW8Num33z6">
    <w:name w:val="WW8Num33z6"/>
    <w:rsid w:val="005525AE"/>
  </w:style>
  <w:style w:type="character" w:customStyle="1" w:styleId="WW8Num33z7">
    <w:name w:val="WW8Num33z7"/>
    <w:rsid w:val="005525AE"/>
  </w:style>
  <w:style w:type="character" w:customStyle="1" w:styleId="WW8Num33z8">
    <w:name w:val="WW8Num33z8"/>
    <w:rsid w:val="005525AE"/>
  </w:style>
  <w:style w:type="character" w:customStyle="1" w:styleId="WW8Num34z0">
    <w:name w:val="WW8Num34z0"/>
    <w:rsid w:val="005525AE"/>
  </w:style>
  <w:style w:type="character" w:customStyle="1" w:styleId="61">
    <w:name w:val="Основной шрифт абзаца6"/>
    <w:rsid w:val="005525AE"/>
  </w:style>
  <w:style w:type="character" w:customStyle="1" w:styleId="WW8Num5z1">
    <w:name w:val="WW8Num5z1"/>
    <w:rsid w:val="005525AE"/>
  </w:style>
  <w:style w:type="character" w:customStyle="1" w:styleId="WW8Num5z2">
    <w:name w:val="WW8Num5z2"/>
    <w:rsid w:val="005525AE"/>
  </w:style>
  <w:style w:type="character" w:customStyle="1" w:styleId="WW8Num5z3">
    <w:name w:val="WW8Num5z3"/>
    <w:rsid w:val="005525AE"/>
  </w:style>
  <w:style w:type="character" w:customStyle="1" w:styleId="WW8Num5z4">
    <w:name w:val="WW8Num5z4"/>
    <w:rsid w:val="005525AE"/>
  </w:style>
  <w:style w:type="character" w:customStyle="1" w:styleId="WW8Num5z5">
    <w:name w:val="WW8Num5z5"/>
    <w:rsid w:val="005525AE"/>
  </w:style>
  <w:style w:type="character" w:customStyle="1" w:styleId="WW8Num5z6">
    <w:name w:val="WW8Num5z6"/>
    <w:rsid w:val="005525AE"/>
  </w:style>
  <w:style w:type="character" w:customStyle="1" w:styleId="WW8Num5z7">
    <w:name w:val="WW8Num5z7"/>
    <w:rsid w:val="005525AE"/>
  </w:style>
  <w:style w:type="character" w:customStyle="1" w:styleId="WW8Num5z8">
    <w:name w:val="WW8Num5z8"/>
    <w:rsid w:val="005525AE"/>
  </w:style>
  <w:style w:type="character" w:customStyle="1" w:styleId="WW8Num6z1">
    <w:name w:val="WW8Num6z1"/>
    <w:rsid w:val="005525AE"/>
  </w:style>
  <w:style w:type="character" w:customStyle="1" w:styleId="WW8Num6z2">
    <w:name w:val="WW8Num6z2"/>
    <w:rsid w:val="005525AE"/>
  </w:style>
  <w:style w:type="character" w:customStyle="1" w:styleId="WW8Num6z3">
    <w:name w:val="WW8Num6z3"/>
    <w:rsid w:val="005525AE"/>
  </w:style>
  <w:style w:type="character" w:customStyle="1" w:styleId="WW8Num6z4">
    <w:name w:val="WW8Num6z4"/>
    <w:rsid w:val="005525AE"/>
  </w:style>
  <w:style w:type="character" w:customStyle="1" w:styleId="WW8Num6z5">
    <w:name w:val="WW8Num6z5"/>
    <w:rsid w:val="005525AE"/>
  </w:style>
  <w:style w:type="character" w:customStyle="1" w:styleId="WW8Num6z6">
    <w:name w:val="WW8Num6z6"/>
    <w:rsid w:val="005525AE"/>
  </w:style>
  <w:style w:type="character" w:customStyle="1" w:styleId="WW8Num6z7">
    <w:name w:val="WW8Num6z7"/>
    <w:rsid w:val="005525AE"/>
  </w:style>
  <w:style w:type="character" w:customStyle="1" w:styleId="WW8Num6z8">
    <w:name w:val="WW8Num6z8"/>
    <w:rsid w:val="005525AE"/>
  </w:style>
  <w:style w:type="character" w:customStyle="1" w:styleId="WW8Num9z1">
    <w:name w:val="WW8Num9z1"/>
    <w:rsid w:val="005525AE"/>
  </w:style>
  <w:style w:type="character" w:customStyle="1" w:styleId="WW8Num9z2">
    <w:name w:val="WW8Num9z2"/>
    <w:rsid w:val="005525AE"/>
  </w:style>
  <w:style w:type="character" w:customStyle="1" w:styleId="WW8Num9z3">
    <w:name w:val="WW8Num9z3"/>
    <w:rsid w:val="005525AE"/>
  </w:style>
  <w:style w:type="character" w:customStyle="1" w:styleId="WW8Num9z4">
    <w:name w:val="WW8Num9z4"/>
    <w:rsid w:val="005525AE"/>
  </w:style>
  <w:style w:type="character" w:customStyle="1" w:styleId="WW8Num9z5">
    <w:name w:val="WW8Num9z5"/>
    <w:rsid w:val="005525AE"/>
  </w:style>
  <w:style w:type="character" w:customStyle="1" w:styleId="WW8Num9z6">
    <w:name w:val="WW8Num9z6"/>
    <w:rsid w:val="005525AE"/>
  </w:style>
  <w:style w:type="character" w:customStyle="1" w:styleId="WW8Num9z7">
    <w:name w:val="WW8Num9z7"/>
    <w:rsid w:val="005525AE"/>
  </w:style>
  <w:style w:type="character" w:customStyle="1" w:styleId="WW8Num9z8">
    <w:name w:val="WW8Num9z8"/>
    <w:rsid w:val="005525AE"/>
  </w:style>
  <w:style w:type="character" w:customStyle="1" w:styleId="WW8Num11z2">
    <w:name w:val="WW8Num11z2"/>
    <w:rsid w:val="005525AE"/>
  </w:style>
  <w:style w:type="character" w:customStyle="1" w:styleId="WW8Num11z3">
    <w:name w:val="WW8Num11z3"/>
    <w:rsid w:val="005525AE"/>
  </w:style>
  <w:style w:type="character" w:customStyle="1" w:styleId="WW8Num11z4">
    <w:name w:val="WW8Num11z4"/>
    <w:rsid w:val="005525AE"/>
  </w:style>
  <w:style w:type="character" w:customStyle="1" w:styleId="WW8Num11z5">
    <w:name w:val="WW8Num11z5"/>
    <w:rsid w:val="005525AE"/>
  </w:style>
  <w:style w:type="character" w:customStyle="1" w:styleId="WW8Num11z6">
    <w:name w:val="WW8Num11z6"/>
    <w:rsid w:val="005525AE"/>
  </w:style>
  <w:style w:type="character" w:customStyle="1" w:styleId="WW8Num11z7">
    <w:name w:val="WW8Num11z7"/>
    <w:rsid w:val="005525AE"/>
  </w:style>
  <w:style w:type="character" w:customStyle="1" w:styleId="WW8Num11z8">
    <w:name w:val="WW8Num11z8"/>
    <w:rsid w:val="005525AE"/>
  </w:style>
  <w:style w:type="character" w:customStyle="1" w:styleId="WW8Num14z2">
    <w:name w:val="WW8Num14z2"/>
    <w:rsid w:val="005525AE"/>
  </w:style>
  <w:style w:type="character" w:customStyle="1" w:styleId="WW8Num14z3">
    <w:name w:val="WW8Num14z3"/>
    <w:rsid w:val="005525AE"/>
  </w:style>
  <w:style w:type="character" w:customStyle="1" w:styleId="WW8Num14z4">
    <w:name w:val="WW8Num14z4"/>
    <w:rsid w:val="005525AE"/>
  </w:style>
  <w:style w:type="character" w:customStyle="1" w:styleId="WW8Num14z5">
    <w:name w:val="WW8Num14z5"/>
    <w:rsid w:val="005525AE"/>
  </w:style>
  <w:style w:type="character" w:customStyle="1" w:styleId="WW8Num14z6">
    <w:name w:val="WW8Num14z6"/>
    <w:rsid w:val="005525AE"/>
  </w:style>
  <w:style w:type="character" w:customStyle="1" w:styleId="WW8Num14z7">
    <w:name w:val="WW8Num14z7"/>
    <w:rsid w:val="005525AE"/>
  </w:style>
  <w:style w:type="character" w:customStyle="1" w:styleId="WW8Num14z8">
    <w:name w:val="WW8Num14z8"/>
    <w:rsid w:val="005525AE"/>
  </w:style>
  <w:style w:type="character" w:customStyle="1" w:styleId="WW8Num16z1">
    <w:name w:val="WW8Num16z1"/>
    <w:rsid w:val="005525AE"/>
  </w:style>
  <w:style w:type="character" w:customStyle="1" w:styleId="51">
    <w:name w:val="Основной шрифт абзаца5"/>
    <w:rsid w:val="005525AE"/>
  </w:style>
  <w:style w:type="character" w:customStyle="1" w:styleId="WW8Num4z1">
    <w:name w:val="WW8Num4z1"/>
    <w:rsid w:val="005525AE"/>
  </w:style>
  <w:style w:type="character" w:customStyle="1" w:styleId="WW8Num4z2">
    <w:name w:val="WW8Num4z2"/>
    <w:rsid w:val="005525AE"/>
  </w:style>
  <w:style w:type="character" w:customStyle="1" w:styleId="WW8Num4z3">
    <w:name w:val="WW8Num4z3"/>
    <w:rsid w:val="005525AE"/>
  </w:style>
  <w:style w:type="character" w:customStyle="1" w:styleId="WW8Num4z4">
    <w:name w:val="WW8Num4z4"/>
    <w:rsid w:val="005525AE"/>
  </w:style>
  <w:style w:type="character" w:customStyle="1" w:styleId="WW8Num4z5">
    <w:name w:val="WW8Num4z5"/>
    <w:rsid w:val="005525AE"/>
  </w:style>
  <w:style w:type="character" w:customStyle="1" w:styleId="WW8Num4z6">
    <w:name w:val="WW8Num4z6"/>
    <w:rsid w:val="005525AE"/>
  </w:style>
  <w:style w:type="character" w:customStyle="1" w:styleId="WW8Num4z7">
    <w:name w:val="WW8Num4z7"/>
    <w:rsid w:val="005525AE"/>
  </w:style>
  <w:style w:type="character" w:customStyle="1" w:styleId="WW8Num4z8">
    <w:name w:val="WW8Num4z8"/>
    <w:rsid w:val="005525AE"/>
  </w:style>
  <w:style w:type="character" w:customStyle="1" w:styleId="41">
    <w:name w:val="Основной шрифт абзаца4"/>
    <w:rsid w:val="005525AE"/>
  </w:style>
  <w:style w:type="character" w:customStyle="1" w:styleId="WW8Num2z1">
    <w:name w:val="WW8Num2z1"/>
    <w:rsid w:val="005525AE"/>
  </w:style>
  <w:style w:type="character" w:customStyle="1" w:styleId="WW8Num2z2">
    <w:name w:val="WW8Num2z2"/>
    <w:rsid w:val="005525AE"/>
  </w:style>
  <w:style w:type="character" w:customStyle="1" w:styleId="WW8Num2z3">
    <w:name w:val="WW8Num2z3"/>
    <w:rsid w:val="005525AE"/>
  </w:style>
  <w:style w:type="character" w:customStyle="1" w:styleId="WW8Num2z4">
    <w:name w:val="WW8Num2z4"/>
    <w:rsid w:val="005525AE"/>
  </w:style>
  <w:style w:type="character" w:customStyle="1" w:styleId="WW8Num2z5">
    <w:name w:val="WW8Num2z5"/>
    <w:rsid w:val="005525AE"/>
  </w:style>
  <w:style w:type="character" w:customStyle="1" w:styleId="WW8Num2z6">
    <w:name w:val="WW8Num2z6"/>
    <w:rsid w:val="005525AE"/>
  </w:style>
  <w:style w:type="character" w:customStyle="1" w:styleId="WW8Num2z7">
    <w:name w:val="WW8Num2z7"/>
    <w:rsid w:val="005525AE"/>
  </w:style>
  <w:style w:type="character" w:customStyle="1" w:styleId="WW8Num2z8">
    <w:name w:val="WW8Num2z8"/>
    <w:rsid w:val="005525AE"/>
  </w:style>
  <w:style w:type="character" w:customStyle="1" w:styleId="WW8Num7z1">
    <w:name w:val="WW8Num7z1"/>
    <w:rsid w:val="005525AE"/>
  </w:style>
  <w:style w:type="character" w:customStyle="1" w:styleId="WW8Num7z2">
    <w:name w:val="WW8Num7z2"/>
    <w:rsid w:val="005525AE"/>
  </w:style>
  <w:style w:type="character" w:customStyle="1" w:styleId="WW8Num7z3">
    <w:name w:val="WW8Num7z3"/>
    <w:rsid w:val="005525AE"/>
  </w:style>
  <w:style w:type="character" w:customStyle="1" w:styleId="WW8Num7z4">
    <w:name w:val="WW8Num7z4"/>
    <w:rsid w:val="005525AE"/>
  </w:style>
  <w:style w:type="character" w:customStyle="1" w:styleId="WW8Num7z5">
    <w:name w:val="WW8Num7z5"/>
    <w:rsid w:val="005525AE"/>
  </w:style>
  <w:style w:type="character" w:customStyle="1" w:styleId="WW8Num7z6">
    <w:name w:val="WW8Num7z6"/>
    <w:rsid w:val="005525AE"/>
  </w:style>
  <w:style w:type="character" w:customStyle="1" w:styleId="WW8Num7z7">
    <w:name w:val="WW8Num7z7"/>
    <w:rsid w:val="005525AE"/>
  </w:style>
  <w:style w:type="character" w:customStyle="1" w:styleId="WW8Num7z8">
    <w:name w:val="WW8Num7z8"/>
    <w:rsid w:val="005525AE"/>
  </w:style>
  <w:style w:type="character" w:customStyle="1" w:styleId="WW8Num10z2">
    <w:name w:val="WW8Num10z2"/>
    <w:rsid w:val="005525AE"/>
  </w:style>
  <w:style w:type="character" w:customStyle="1" w:styleId="WW8Num10z3">
    <w:name w:val="WW8Num10z3"/>
    <w:rsid w:val="005525AE"/>
  </w:style>
  <w:style w:type="character" w:customStyle="1" w:styleId="WW8Num10z4">
    <w:name w:val="WW8Num10z4"/>
    <w:rsid w:val="005525AE"/>
  </w:style>
  <w:style w:type="character" w:customStyle="1" w:styleId="WW8Num10z5">
    <w:name w:val="WW8Num10z5"/>
    <w:rsid w:val="005525AE"/>
  </w:style>
  <w:style w:type="character" w:customStyle="1" w:styleId="WW8Num10z6">
    <w:name w:val="WW8Num10z6"/>
    <w:rsid w:val="005525AE"/>
  </w:style>
  <w:style w:type="character" w:customStyle="1" w:styleId="WW8Num10z7">
    <w:name w:val="WW8Num10z7"/>
    <w:rsid w:val="005525AE"/>
  </w:style>
  <w:style w:type="character" w:customStyle="1" w:styleId="WW8Num10z8">
    <w:name w:val="WW8Num10z8"/>
    <w:rsid w:val="005525AE"/>
  </w:style>
  <w:style w:type="character" w:customStyle="1" w:styleId="WW8Num11z1">
    <w:name w:val="WW8Num11z1"/>
    <w:rsid w:val="005525AE"/>
  </w:style>
  <w:style w:type="character" w:customStyle="1" w:styleId="WW8Num13z1">
    <w:name w:val="WW8Num13z1"/>
    <w:rsid w:val="005525AE"/>
  </w:style>
  <w:style w:type="character" w:customStyle="1" w:styleId="WW8Num13z2">
    <w:name w:val="WW8Num13z2"/>
    <w:rsid w:val="005525AE"/>
  </w:style>
  <w:style w:type="character" w:customStyle="1" w:styleId="WW8Num13z3">
    <w:name w:val="WW8Num13z3"/>
    <w:rsid w:val="005525AE"/>
  </w:style>
  <w:style w:type="character" w:customStyle="1" w:styleId="WW8Num13z4">
    <w:name w:val="WW8Num13z4"/>
    <w:rsid w:val="005525AE"/>
  </w:style>
  <w:style w:type="character" w:customStyle="1" w:styleId="WW8Num13z5">
    <w:name w:val="WW8Num13z5"/>
    <w:rsid w:val="005525AE"/>
  </w:style>
  <w:style w:type="character" w:customStyle="1" w:styleId="WW8Num13z6">
    <w:name w:val="WW8Num13z6"/>
    <w:rsid w:val="005525AE"/>
  </w:style>
  <w:style w:type="character" w:customStyle="1" w:styleId="WW8Num13z7">
    <w:name w:val="WW8Num13z7"/>
    <w:rsid w:val="005525AE"/>
  </w:style>
  <w:style w:type="character" w:customStyle="1" w:styleId="WW8Num13z8">
    <w:name w:val="WW8Num13z8"/>
    <w:rsid w:val="005525AE"/>
  </w:style>
  <w:style w:type="character" w:customStyle="1" w:styleId="WW8Num26z1">
    <w:name w:val="WW8Num26z1"/>
    <w:rsid w:val="005525AE"/>
  </w:style>
  <w:style w:type="character" w:customStyle="1" w:styleId="WW8Num26z2">
    <w:name w:val="WW8Num26z2"/>
    <w:rsid w:val="005525AE"/>
  </w:style>
  <w:style w:type="character" w:customStyle="1" w:styleId="WW8Num26z3">
    <w:name w:val="WW8Num26z3"/>
    <w:rsid w:val="005525AE"/>
  </w:style>
  <w:style w:type="character" w:customStyle="1" w:styleId="WW8Num26z4">
    <w:name w:val="WW8Num26z4"/>
    <w:rsid w:val="005525AE"/>
  </w:style>
  <w:style w:type="character" w:customStyle="1" w:styleId="WW8Num26z5">
    <w:name w:val="WW8Num26z5"/>
    <w:rsid w:val="005525AE"/>
  </w:style>
  <w:style w:type="character" w:customStyle="1" w:styleId="WW8Num26z6">
    <w:name w:val="WW8Num26z6"/>
    <w:rsid w:val="005525AE"/>
  </w:style>
  <w:style w:type="character" w:customStyle="1" w:styleId="WW8Num26z7">
    <w:name w:val="WW8Num26z7"/>
    <w:rsid w:val="005525AE"/>
  </w:style>
  <w:style w:type="character" w:customStyle="1" w:styleId="WW8Num26z8">
    <w:name w:val="WW8Num26z8"/>
    <w:rsid w:val="005525AE"/>
  </w:style>
  <w:style w:type="character" w:customStyle="1" w:styleId="WW8Num33z3">
    <w:name w:val="WW8Num33z3"/>
    <w:rsid w:val="005525AE"/>
  </w:style>
  <w:style w:type="character" w:customStyle="1" w:styleId="WW8Num34z1">
    <w:name w:val="WW8Num34z1"/>
    <w:rsid w:val="005525AE"/>
  </w:style>
  <w:style w:type="character" w:customStyle="1" w:styleId="WW8Num34z2">
    <w:name w:val="WW8Num34z2"/>
    <w:rsid w:val="005525AE"/>
  </w:style>
  <w:style w:type="character" w:customStyle="1" w:styleId="WW8Num34z3">
    <w:name w:val="WW8Num34z3"/>
    <w:rsid w:val="005525AE"/>
  </w:style>
  <w:style w:type="character" w:customStyle="1" w:styleId="WW8Num34z4">
    <w:name w:val="WW8Num34z4"/>
    <w:rsid w:val="005525AE"/>
  </w:style>
  <w:style w:type="character" w:customStyle="1" w:styleId="WW8Num34z5">
    <w:name w:val="WW8Num34z5"/>
    <w:rsid w:val="005525AE"/>
  </w:style>
  <w:style w:type="character" w:customStyle="1" w:styleId="WW8Num34z6">
    <w:name w:val="WW8Num34z6"/>
    <w:rsid w:val="005525AE"/>
  </w:style>
  <w:style w:type="character" w:customStyle="1" w:styleId="WW8Num34z7">
    <w:name w:val="WW8Num34z7"/>
    <w:rsid w:val="005525AE"/>
  </w:style>
  <w:style w:type="character" w:customStyle="1" w:styleId="WW8Num34z8">
    <w:name w:val="WW8Num34z8"/>
    <w:rsid w:val="005525AE"/>
  </w:style>
  <w:style w:type="character" w:customStyle="1" w:styleId="WW8Num35z0">
    <w:name w:val="WW8Num35z0"/>
    <w:rsid w:val="005525AE"/>
    <w:rPr>
      <w:rFonts w:hint="default"/>
    </w:rPr>
  </w:style>
  <w:style w:type="character" w:customStyle="1" w:styleId="WW8Num35z1">
    <w:name w:val="WW8Num35z1"/>
    <w:rsid w:val="005525AE"/>
  </w:style>
  <w:style w:type="character" w:customStyle="1" w:styleId="WW8Num35z2">
    <w:name w:val="WW8Num35z2"/>
    <w:rsid w:val="005525AE"/>
  </w:style>
  <w:style w:type="character" w:customStyle="1" w:styleId="WW8Num35z3">
    <w:name w:val="WW8Num35z3"/>
    <w:rsid w:val="005525AE"/>
  </w:style>
  <w:style w:type="character" w:customStyle="1" w:styleId="WW8Num35z4">
    <w:name w:val="WW8Num35z4"/>
    <w:rsid w:val="005525AE"/>
  </w:style>
  <w:style w:type="character" w:customStyle="1" w:styleId="WW8Num35z5">
    <w:name w:val="WW8Num35z5"/>
    <w:rsid w:val="005525AE"/>
  </w:style>
  <w:style w:type="character" w:customStyle="1" w:styleId="WW8Num35z6">
    <w:name w:val="WW8Num35z6"/>
    <w:rsid w:val="005525AE"/>
  </w:style>
  <w:style w:type="character" w:customStyle="1" w:styleId="WW8Num35z7">
    <w:name w:val="WW8Num35z7"/>
    <w:rsid w:val="005525AE"/>
  </w:style>
  <w:style w:type="character" w:customStyle="1" w:styleId="WW8Num35z8">
    <w:name w:val="WW8Num35z8"/>
    <w:rsid w:val="005525AE"/>
  </w:style>
  <w:style w:type="character" w:customStyle="1" w:styleId="WW8Num36z0">
    <w:name w:val="WW8Num36z0"/>
    <w:rsid w:val="005525AE"/>
  </w:style>
  <w:style w:type="character" w:customStyle="1" w:styleId="WW8Num36z1">
    <w:name w:val="WW8Num36z1"/>
    <w:rsid w:val="005525AE"/>
  </w:style>
  <w:style w:type="character" w:customStyle="1" w:styleId="WW8Num36z2">
    <w:name w:val="WW8Num36z2"/>
    <w:rsid w:val="005525AE"/>
  </w:style>
  <w:style w:type="character" w:customStyle="1" w:styleId="WW8Num36z3">
    <w:name w:val="WW8Num36z3"/>
    <w:rsid w:val="005525AE"/>
  </w:style>
  <w:style w:type="character" w:customStyle="1" w:styleId="WW8Num36z4">
    <w:name w:val="WW8Num36z4"/>
    <w:rsid w:val="005525AE"/>
  </w:style>
  <w:style w:type="character" w:customStyle="1" w:styleId="WW8Num36z5">
    <w:name w:val="WW8Num36z5"/>
    <w:rsid w:val="005525AE"/>
  </w:style>
  <w:style w:type="character" w:customStyle="1" w:styleId="WW8Num36z6">
    <w:name w:val="WW8Num36z6"/>
    <w:rsid w:val="005525AE"/>
  </w:style>
  <w:style w:type="character" w:customStyle="1" w:styleId="WW8Num36z7">
    <w:name w:val="WW8Num36z7"/>
    <w:rsid w:val="005525AE"/>
  </w:style>
  <w:style w:type="character" w:customStyle="1" w:styleId="WW8Num36z8">
    <w:name w:val="WW8Num36z8"/>
    <w:rsid w:val="005525AE"/>
  </w:style>
  <w:style w:type="character" w:customStyle="1" w:styleId="WW8Num37z0">
    <w:name w:val="WW8Num37z0"/>
    <w:rsid w:val="005525AE"/>
    <w:rPr>
      <w:rFonts w:hint="default"/>
    </w:rPr>
  </w:style>
  <w:style w:type="character" w:customStyle="1" w:styleId="WW8Num37z1">
    <w:name w:val="WW8Num37z1"/>
    <w:rsid w:val="005525AE"/>
  </w:style>
  <w:style w:type="character" w:customStyle="1" w:styleId="WW8Num37z2">
    <w:name w:val="WW8Num37z2"/>
    <w:rsid w:val="005525AE"/>
  </w:style>
  <w:style w:type="character" w:customStyle="1" w:styleId="WW8Num37z3">
    <w:name w:val="WW8Num37z3"/>
    <w:rsid w:val="005525AE"/>
  </w:style>
  <w:style w:type="character" w:customStyle="1" w:styleId="WW8Num37z4">
    <w:name w:val="WW8Num37z4"/>
    <w:rsid w:val="005525AE"/>
  </w:style>
  <w:style w:type="character" w:customStyle="1" w:styleId="WW8Num37z5">
    <w:name w:val="WW8Num37z5"/>
    <w:rsid w:val="005525AE"/>
  </w:style>
  <w:style w:type="character" w:customStyle="1" w:styleId="WW8Num37z6">
    <w:name w:val="WW8Num37z6"/>
    <w:rsid w:val="005525AE"/>
  </w:style>
  <w:style w:type="character" w:customStyle="1" w:styleId="WW8Num37z7">
    <w:name w:val="WW8Num37z7"/>
    <w:rsid w:val="005525AE"/>
  </w:style>
  <w:style w:type="character" w:customStyle="1" w:styleId="WW8Num37z8">
    <w:name w:val="WW8Num37z8"/>
    <w:rsid w:val="005525AE"/>
  </w:style>
  <w:style w:type="character" w:customStyle="1" w:styleId="WW8Num38z0">
    <w:name w:val="WW8Num38z0"/>
    <w:rsid w:val="005525AE"/>
    <w:rPr>
      <w:rFonts w:cs="Times New Roman"/>
    </w:rPr>
  </w:style>
  <w:style w:type="character" w:customStyle="1" w:styleId="WW8Num39z0">
    <w:name w:val="WW8Num39z0"/>
    <w:rsid w:val="005525AE"/>
    <w:rPr>
      <w:rFonts w:cs="Times New Roman"/>
    </w:rPr>
  </w:style>
  <w:style w:type="character" w:customStyle="1" w:styleId="WW8Num40z0">
    <w:name w:val="WW8Num40z0"/>
    <w:rsid w:val="005525AE"/>
  </w:style>
  <w:style w:type="character" w:customStyle="1" w:styleId="WW8Num40z1">
    <w:name w:val="WW8Num40z1"/>
    <w:rsid w:val="005525AE"/>
  </w:style>
  <w:style w:type="character" w:customStyle="1" w:styleId="WW8Num40z2">
    <w:name w:val="WW8Num40z2"/>
    <w:rsid w:val="005525AE"/>
  </w:style>
  <w:style w:type="character" w:customStyle="1" w:styleId="WW8Num40z3">
    <w:name w:val="WW8Num40z3"/>
    <w:rsid w:val="005525AE"/>
  </w:style>
  <w:style w:type="character" w:customStyle="1" w:styleId="WW8Num40z4">
    <w:name w:val="WW8Num40z4"/>
    <w:rsid w:val="005525AE"/>
  </w:style>
  <w:style w:type="character" w:customStyle="1" w:styleId="WW8Num40z5">
    <w:name w:val="WW8Num40z5"/>
    <w:rsid w:val="005525AE"/>
  </w:style>
  <w:style w:type="character" w:customStyle="1" w:styleId="WW8Num40z6">
    <w:name w:val="WW8Num40z6"/>
    <w:rsid w:val="005525AE"/>
  </w:style>
  <w:style w:type="character" w:customStyle="1" w:styleId="WW8Num40z7">
    <w:name w:val="WW8Num40z7"/>
    <w:rsid w:val="005525AE"/>
  </w:style>
  <w:style w:type="character" w:customStyle="1" w:styleId="WW8Num40z8">
    <w:name w:val="WW8Num40z8"/>
    <w:rsid w:val="005525AE"/>
  </w:style>
  <w:style w:type="character" w:customStyle="1" w:styleId="WW8Num41z0">
    <w:name w:val="WW8Num41z0"/>
    <w:rsid w:val="005525AE"/>
    <w:rPr>
      <w:rFonts w:cs="Times New Roman"/>
    </w:rPr>
  </w:style>
  <w:style w:type="character" w:customStyle="1" w:styleId="WW8Num42z0">
    <w:name w:val="WW8Num42z0"/>
    <w:rsid w:val="005525AE"/>
  </w:style>
  <w:style w:type="character" w:customStyle="1" w:styleId="WW8Num42z1">
    <w:name w:val="WW8Num42z1"/>
    <w:rsid w:val="005525AE"/>
  </w:style>
  <w:style w:type="character" w:customStyle="1" w:styleId="WW8Num42z2">
    <w:name w:val="WW8Num42z2"/>
    <w:rsid w:val="005525AE"/>
  </w:style>
  <w:style w:type="character" w:customStyle="1" w:styleId="WW8Num42z3">
    <w:name w:val="WW8Num42z3"/>
    <w:rsid w:val="005525AE"/>
  </w:style>
  <w:style w:type="character" w:customStyle="1" w:styleId="WW8Num42z4">
    <w:name w:val="WW8Num42z4"/>
    <w:rsid w:val="005525AE"/>
  </w:style>
  <w:style w:type="character" w:customStyle="1" w:styleId="WW8Num42z5">
    <w:name w:val="WW8Num42z5"/>
    <w:rsid w:val="005525AE"/>
  </w:style>
  <w:style w:type="character" w:customStyle="1" w:styleId="WW8Num42z6">
    <w:name w:val="WW8Num42z6"/>
    <w:rsid w:val="005525AE"/>
  </w:style>
  <w:style w:type="character" w:customStyle="1" w:styleId="WW8Num42z7">
    <w:name w:val="WW8Num42z7"/>
    <w:rsid w:val="005525AE"/>
  </w:style>
  <w:style w:type="character" w:customStyle="1" w:styleId="WW8Num42z8">
    <w:name w:val="WW8Num42z8"/>
    <w:rsid w:val="005525AE"/>
  </w:style>
  <w:style w:type="character" w:customStyle="1" w:styleId="WW8Num43z0">
    <w:name w:val="WW8Num43z0"/>
    <w:rsid w:val="005525AE"/>
    <w:rPr>
      <w:rFonts w:cs="Times New Roman"/>
    </w:rPr>
  </w:style>
  <w:style w:type="character" w:customStyle="1" w:styleId="WW8Num44z0">
    <w:name w:val="WW8Num44z0"/>
    <w:rsid w:val="005525AE"/>
  </w:style>
  <w:style w:type="character" w:customStyle="1" w:styleId="WW8Num44z1">
    <w:name w:val="WW8Num44z1"/>
    <w:rsid w:val="005525AE"/>
  </w:style>
  <w:style w:type="character" w:customStyle="1" w:styleId="WW8Num44z2">
    <w:name w:val="WW8Num44z2"/>
    <w:rsid w:val="005525AE"/>
  </w:style>
  <w:style w:type="character" w:customStyle="1" w:styleId="WW8Num44z3">
    <w:name w:val="WW8Num44z3"/>
    <w:rsid w:val="005525AE"/>
  </w:style>
  <w:style w:type="character" w:customStyle="1" w:styleId="WW8Num44z4">
    <w:name w:val="WW8Num44z4"/>
    <w:rsid w:val="005525AE"/>
  </w:style>
  <w:style w:type="character" w:customStyle="1" w:styleId="WW8Num44z5">
    <w:name w:val="WW8Num44z5"/>
    <w:rsid w:val="005525AE"/>
  </w:style>
  <w:style w:type="character" w:customStyle="1" w:styleId="WW8Num44z6">
    <w:name w:val="WW8Num44z6"/>
    <w:rsid w:val="005525AE"/>
  </w:style>
  <w:style w:type="character" w:customStyle="1" w:styleId="WW8Num44z7">
    <w:name w:val="WW8Num44z7"/>
    <w:rsid w:val="005525AE"/>
  </w:style>
  <w:style w:type="character" w:customStyle="1" w:styleId="WW8Num44z8">
    <w:name w:val="WW8Num44z8"/>
    <w:rsid w:val="005525AE"/>
  </w:style>
  <w:style w:type="character" w:customStyle="1" w:styleId="WW8Num45z0">
    <w:name w:val="WW8Num45z0"/>
    <w:rsid w:val="005525AE"/>
    <w:rPr>
      <w:rFonts w:cs="Times New Roman"/>
      <w:caps w:val="0"/>
      <w:smallCaps w:val="0"/>
      <w:strike w:val="0"/>
      <w:dstrike w:val="0"/>
      <w:vanish w:val="0"/>
      <w:color w:val="00000A"/>
      <w:position w:val="0"/>
      <w:sz w:val="24"/>
      <w:u w:val="none"/>
      <w:vertAlign w:val="baseline"/>
    </w:rPr>
  </w:style>
  <w:style w:type="character" w:customStyle="1" w:styleId="WW8Num45z1">
    <w:name w:val="WW8Num45z1"/>
    <w:rsid w:val="005525AE"/>
    <w:rPr>
      <w:rFonts w:cs="Times New Roman"/>
    </w:rPr>
  </w:style>
  <w:style w:type="character" w:customStyle="1" w:styleId="WW8Num46z0">
    <w:name w:val="WW8Num46z0"/>
    <w:rsid w:val="005525AE"/>
  </w:style>
  <w:style w:type="character" w:customStyle="1" w:styleId="WW8Num46z1">
    <w:name w:val="WW8Num46z1"/>
    <w:rsid w:val="005525AE"/>
  </w:style>
  <w:style w:type="character" w:customStyle="1" w:styleId="WW8Num46z2">
    <w:name w:val="WW8Num46z2"/>
    <w:rsid w:val="005525AE"/>
  </w:style>
  <w:style w:type="character" w:customStyle="1" w:styleId="WW8Num46z3">
    <w:name w:val="WW8Num46z3"/>
    <w:rsid w:val="005525AE"/>
  </w:style>
  <w:style w:type="character" w:customStyle="1" w:styleId="WW8Num46z4">
    <w:name w:val="WW8Num46z4"/>
    <w:rsid w:val="005525AE"/>
  </w:style>
  <w:style w:type="character" w:customStyle="1" w:styleId="WW8Num46z5">
    <w:name w:val="WW8Num46z5"/>
    <w:rsid w:val="005525AE"/>
  </w:style>
  <w:style w:type="character" w:customStyle="1" w:styleId="WW8Num46z6">
    <w:name w:val="WW8Num46z6"/>
    <w:rsid w:val="005525AE"/>
  </w:style>
  <w:style w:type="character" w:customStyle="1" w:styleId="WW8Num46z7">
    <w:name w:val="WW8Num46z7"/>
    <w:rsid w:val="005525AE"/>
  </w:style>
  <w:style w:type="character" w:customStyle="1" w:styleId="WW8Num46z8">
    <w:name w:val="WW8Num46z8"/>
    <w:rsid w:val="005525AE"/>
  </w:style>
  <w:style w:type="character" w:customStyle="1" w:styleId="WW8Num47z0">
    <w:name w:val="WW8Num47z0"/>
    <w:rsid w:val="005525AE"/>
    <w:rPr>
      <w:rFonts w:hint="default"/>
    </w:rPr>
  </w:style>
  <w:style w:type="character" w:customStyle="1" w:styleId="WW8Num47z1">
    <w:name w:val="WW8Num47z1"/>
    <w:rsid w:val="005525AE"/>
  </w:style>
  <w:style w:type="character" w:customStyle="1" w:styleId="WW8Num47z2">
    <w:name w:val="WW8Num47z2"/>
    <w:rsid w:val="005525AE"/>
  </w:style>
  <w:style w:type="character" w:customStyle="1" w:styleId="WW8Num47z3">
    <w:name w:val="WW8Num47z3"/>
    <w:rsid w:val="005525AE"/>
  </w:style>
  <w:style w:type="character" w:customStyle="1" w:styleId="WW8Num47z4">
    <w:name w:val="WW8Num47z4"/>
    <w:rsid w:val="005525AE"/>
  </w:style>
  <w:style w:type="character" w:customStyle="1" w:styleId="WW8Num47z5">
    <w:name w:val="WW8Num47z5"/>
    <w:rsid w:val="005525AE"/>
  </w:style>
  <w:style w:type="character" w:customStyle="1" w:styleId="WW8Num47z6">
    <w:name w:val="WW8Num47z6"/>
    <w:rsid w:val="005525AE"/>
  </w:style>
  <w:style w:type="character" w:customStyle="1" w:styleId="WW8Num47z7">
    <w:name w:val="WW8Num47z7"/>
    <w:rsid w:val="005525AE"/>
  </w:style>
  <w:style w:type="character" w:customStyle="1" w:styleId="WW8Num47z8">
    <w:name w:val="WW8Num47z8"/>
    <w:rsid w:val="005525AE"/>
  </w:style>
  <w:style w:type="character" w:customStyle="1" w:styleId="WW8Num48z0">
    <w:name w:val="WW8Num48z0"/>
    <w:rsid w:val="005525AE"/>
    <w:rPr>
      <w:rFonts w:hint="default"/>
      <w:bCs/>
      <w:strike w:val="0"/>
      <w:dstrike w:val="0"/>
    </w:rPr>
  </w:style>
  <w:style w:type="character" w:customStyle="1" w:styleId="WW8Num48z1">
    <w:name w:val="WW8Num48z1"/>
    <w:rsid w:val="005525AE"/>
  </w:style>
  <w:style w:type="character" w:customStyle="1" w:styleId="WW8Num48z2">
    <w:name w:val="WW8Num48z2"/>
    <w:rsid w:val="005525AE"/>
  </w:style>
  <w:style w:type="character" w:customStyle="1" w:styleId="WW8Num48z3">
    <w:name w:val="WW8Num48z3"/>
    <w:rsid w:val="005525AE"/>
  </w:style>
  <w:style w:type="character" w:customStyle="1" w:styleId="WW8Num48z4">
    <w:name w:val="WW8Num48z4"/>
    <w:rsid w:val="005525AE"/>
  </w:style>
  <w:style w:type="character" w:customStyle="1" w:styleId="WW8Num48z5">
    <w:name w:val="WW8Num48z5"/>
    <w:rsid w:val="005525AE"/>
  </w:style>
  <w:style w:type="character" w:customStyle="1" w:styleId="WW8Num48z6">
    <w:name w:val="WW8Num48z6"/>
    <w:rsid w:val="005525AE"/>
  </w:style>
  <w:style w:type="character" w:customStyle="1" w:styleId="WW8Num48z7">
    <w:name w:val="WW8Num48z7"/>
    <w:rsid w:val="005525AE"/>
  </w:style>
  <w:style w:type="character" w:customStyle="1" w:styleId="WW8Num48z8">
    <w:name w:val="WW8Num48z8"/>
    <w:rsid w:val="005525AE"/>
  </w:style>
  <w:style w:type="character" w:customStyle="1" w:styleId="WW8Num49z0">
    <w:name w:val="WW8Num49z0"/>
    <w:rsid w:val="005525AE"/>
    <w:rPr>
      <w:rFonts w:hint="default"/>
    </w:rPr>
  </w:style>
  <w:style w:type="character" w:customStyle="1" w:styleId="WW8Num49z1">
    <w:name w:val="WW8Num49z1"/>
    <w:rsid w:val="005525AE"/>
  </w:style>
  <w:style w:type="character" w:customStyle="1" w:styleId="WW8Num49z2">
    <w:name w:val="WW8Num49z2"/>
    <w:rsid w:val="005525AE"/>
  </w:style>
  <w:style w:type="character" w:customStyle="1" w:styleId="WW8Num49z3">
    <w:name w:val="WW8Num49z3"/>
    <w:rsid w:val="005525AE"/>
  </w:style>
  <w:style w:type="character" w:customStyle="1" w:styleId="WW8Num49z4">
    <w:name w:val="WW8Num49z4"/>
    <w:rsid w:val="005525AE"/>
  </w:style>
  <w:style w:type="character" w:customStyle="1" w:styleId="WW8Num49z5">
    <w:name w:val="WW8Num49z5"/>
    <w:rsid w:val="005525AE"/>
  </w:style>
  <w:style w:type="character" w:customStyle="1" w:styleId="WW8Num49z6">
    <w:name w:val="WW8Num49z6"/>
    <w:rsid w:val="005525AE"/>
  </w:style>
  <w:style w:type="character" w:customStyle="1" w:styleId="WW8Num49z7">
    <w:name w:val="WW8Num49z7"/>
    <w:rsid w:val="005525AE"/>
  </w:style>
  <w:style w:type="character" w:customStyle="1" w:styleId="WW8Num49z8">
    <w:name w:val="WW8Num49z8"/>
    <w:rsid w:val="005525AE"/>
  </w:style>
  <w:style w:type="character" w:customStyle="1" w:styleId="WW8Num50z0">
    <w:name w:val="WW8Num50z0"/>
    <w:rsid w:val="005525AE"/>
    <w:rPr>
      <w:rFonts w:hint="default"/>
    </w:rPr>
  </w:style>
  <w:style w:type="character" w:customStyle="1" w:styleId="WW8Num50z1">
    <w:name w:val="WW8Num50z1"/>
    <w:rsid w:val="005525AE"/>
  </w:style>
  <w:style w:type="character" w:customStyle="1" w:styleId="WW8Num50z2">
    <w:name w:val="WW8Num50z2"/>
    <w:rsid w:val="005525AE"/>
  </w:style>
  <w:style w:type="character" w:customStyle="1" w:styleId="WW8Num50z3">
    <w:name w:val="WW8Num50z3"/>
    <w:rsid w:val="005525AE"/>
  </w:style>
  <w:style w:type="character" w:customStyle="1" w:styleId="WW8Num50z4">
    <w:name w:val="WW8Num50z4"/>
    <w:rsid w:val="005525AE"/>
  </w:style>
  <w:style w:type="character" w:customStyle="1" w:styleId="WW8Num50z5">
    <w:name w:val="WW8Num50z5"/>
    <w:rsid w:val="005525AE"/>
  </w:style>
  <w:style w:type="character" w:customStyle="1" w:styleId="WW8Num50z6">
    <w:name w:val="WW8Num50z6"/>
    <w:rsid w:val="005525AE"/>
  </w:style>
  <w:style w:type="character" w:customStyle="1" w:styleId="WW8Num50z7">
    <w:name w:val="WW8Num50z7"/>
    <w:rsid w:val="005525AE"/>
  </w:style>
  <w:style w:type="character" w:customStyle="1" w:styleId="WW8Num50z8">
    <w:name w:val="WW8Num50z8"/>
    <w:rsid w:val="005525AE"/>
  </w:style>
  <w:style w:type="character" w:customStyle="1" w:styleId="31">
    <w:name w:val="Основной шрифт абзаца3"/>
    <w:rsid w:val="005525AE"/>
  </w:style>
  <w:style w:type="character" w:customStyle="1" w:styleId="a4">
    <w:name w:val="Основной текст Знак"/>
    <w:rsid w:val="005525AE"/>
    <w:rPr>
      <w:rFonts w:ascii="Times New Roman" w:eastAsia="Times New Roman" w:hAnsi="Times New Roman" w:cs="Times New Roman"/>
      <w:sz w:val="28"/>
      <w:szCs w:val="28"/>
    </w:rPr>
  </w:style>
  <w:style w:type="character" w:customStyle="1" w:styleId="a5">
    <w:name w:val="Верхний колонтитул Знак"/>
    <w:uiPriority w:val="99"/>
    <w:rsid w:val="005525AE"/>
    <w:rPr>
      <w:rFonts w:ascii="Calibri" w:eastAsia="Times New Roman" w:hAnsi="Calibri" w:cs="Times New Roman"/>
    </w:rPr>
  </w:style>
  <w:style w:type="character" w:customStyle="1" w:styleId="a6">
    <w:name w:val="Нижний колонтитул Знак"/>
    <w:uiPriority w:val="99"/>
    <w:rsid w:val="005525AE"/>
    <w:rPr>
      <w:rFonts w:ascii="Calibri" w:eastAsia="Times New Roman" w:hAnsi="Calibri" w:cs="Times New Roman"/>
    </w:rPr>
  </w:style>
  <w:style w:type="character" w:customStyle="1" w:styleId="a7">
    <w:name w:val="[Ростех] Простой текст (Без уровня) Знак"/>
    <w:rsid w:val="005525AE"/>
    <w:rPr>
      <w:rFonts w:ascii="Proxima Nova ExCn Rg" w:eastAsia="Times New Roman" w:hAnsi="Proxima Nova ExCn Rg" w:cs="Times New Roman"/>
      <w:sz w:val="28"/>
      <w:szCs w:val="28"/>
    </w:rPr>
  </w:style>
  <w:style w:type="character" w:customStyle="1" w:styleId="a8">
    <w:name w:val="Текст сноски Знак"/>
    <w:uiPriority w:val="99"/>
    <w:rsid w:val="005525AE"/>
    <w:rPr>
      <w:rFonts w:ascii="Calibri" w:eastAsia="Times New Roman" w:hAnsi="Calibri" w:cs="Times New Roman"/>
      <w:sz w:val="20"/>
      <w:szCs w:val="20"/>
    </w:rPr>
  </w:style>
  <w:style w:type="character" w:customStyle="1" w:styleId="Internetlink">
    <w:name w:val="Internet link"/>
    <w:rsid w:val="005525AE"/>
    <w:rPr>
      <w:color w:val="0000FF"/>
      <w:u w:val="single"/>
    </w:rPr>
  </w:style>
  <w:style w:type="character" w:customStyle="1" w:styleId="a9">
    <w:name w:val="Символ сноски"/>
    <w:rsid w:val="005525AE"/>
    <w:rPr>
      <w:vertAlign w:val="superscript"/>
    </w:rPr>
  </w:style>
  <w:style w:type="character" w:customStyle="1" w:styleId="21">
    <w:name w:val="Основной текст 2 Знак"/>
    <w:rsid w:val="005525AE"/>
    <w:rPr>
      <w:rFonts w:ascii="Calibri" w:eastAsia="Times New Roman" w:hAnsi="Calibri" w:cs="Times New Roman"/>
    </w:rPr>
  </w:style>
  <w:style w:type="character" w:customStyle="1" w:styleId="52">
    <w:name w:val="[Ростех] Текст Подпункта (Уровень 5) Знак"/>
    <w:rsid w:val="005525AE"/>
    <w:rPr>
      <w:rFonts w:ascii="Proxima Nova ExCn Rg" w:eastAsia="Times New Roman" w:hAnsi="Proxima Nova ExCn Rg" w:cs="Times New Roman"/>
      <w:sz w:val="28"/>
      <w:szCs w:val="28"/>
    </w:rPr>
  </w:style>
  <w:style w:type="character" w:customStyle="1" w:styleId="32">
    <w:name w:val="[Ростех] Наименование Подраздела (Уровень 3) Знак"/>
    <w:rsid w:val="005525AE"/>
    <w:rPr>
      <w:rFonts w:ascii="Proxima Nova ExCn Rg" w:eastAsia="Times New Roman" w:hAnsi="Proxima Nova ExCn Rg" w:cs="Times New Roman"/>
      <w:b/>
      <w:sz w:val="28"/>
      <w:szCs w:val="28"/>
    </w:rPr>
  </w:style>
  <w:style w:type="character" w:customStyle="1" w:styleId="42">
    <w:name w:val="[Ростех] Текст Пункта (Уровень 4) Знак"/>
    <w:uiPriority w:val="99"/>
    <w:rsid w:val="005525AE"/>
    <w:rPr>
      <w:rFonts w:ascii="Proxima Nova ExCn Rg" w:eastAsia="Times New Roman" w:hAnsi="Proxima Nova ExCn Rg" w:cs="Times New Roman"/>
      <w:sz w:val="28"/>
      <w:szCs w:val="28"/>
    </w:rPr>
  </w:style>
  <w:style w:type="character" w:customStyle="1" w:styleId="aa">
    <w:name w:val="Текст Знак"/>
    <w:rsid w:val="005525AE"/>
    <w:rPr>
      <w:rFonts w:ascii="Times New Roman" w:eastAsia="Times New Roman" w:hAnsi="Times New Roman" w:cs="Times New Roman"/>
      <w:sz w:val="26"/>
      <w:szCs w:val="26"/>
    </w:rPr>
  </w:style>
  <w:style w:type="character" w:customStyle="1" w:styleId="ListLabel1">
    <w:name w:val="ListLabel 1"/>
    <w:rsid w:val="005525AE"/>
    <w:rPr>
      <w:rFonts w:cs="Times New Roman"/>
    </w:rPr>
  </w:style>
  <w:style w:type="character" w:customStyle="1" w:styleId="ListLabel2">
    <w:name w:val="ListLabel 2"/>
    <w:rsid w:val="005525AE"/>
    <w:rPr>
      <w:rFonts w:ascii="Times New Roman" w:eastAsia="Arial" w:hAnsi="Times New Roman" w:cs="Arial"/>
      <w:b w:val="0"/>
      <w:bCs w:val="0"/>
      <w:i w:val="0"/>
      <w:strike w:val="0"/>
      <w:dstrike w:val="0"/>
      <w:color w:val="000000"/>
      <w:position w:val="0"/>
      <w:sz w:val="28"/>
      <w:szCs w:val="28"/>
      <w:u w:val="none"/>
      <w:vertAlign w:val="baseline"/>
    </w:rPr>
  </w:style>
  <w:style w:type="character" w:customStyle="1" w:styleId="ListLabel3">
    <w:name w:val="ListLabel 3"/>
    <w:rsid w:val="005525AE"/>
    <w:rPr>
      <w:rFonts w:eastAsia="Segoe UI Symbol" w:cs="Segoe UI Symbol"/>
      <w:b w:val="0"/>
      <w:i w:val="0"/>
      <w:strike w:val="0"/>
      <w:dstrike w:val="0"/>
      <w:color w:val="000000"/>
      <w:position w:val="0"/>
      <w:sz w:val="20"/>
      <w:szCs w:val="20"/>
      <w:u w:val="none"/>
      <w:vertAlign w:val="baseline"/>
    </w:rPr>
  </w:style>
  <w:style w:type="character" w:customStyle="1" w:styleId="ListLabel4">
    <w:name w:val="ListLabel 4"/>
    <w:rsid w:val="005525AE"/>
    <w:rPr>
      <w:rFonts w:cs="Times New Roman"/>
      <w:b/>
      <w:bCs w:val="0"/>
      <w:i w:val="0"/>
      <w:iCs w:val="0"/>
      <w:caps w:val="0"/>
      <w:smallCaps w:val="0"/>
      <w:strike w:val="0"/>
      <w:dstrike w:val="0"/>
      <w:vanish w:val="0"/>
      <w:color w:val="000000"/>
      <w:spacing w:val="0"/>
      <w:kern w:val="1"/>
      <w:position w:val="0"/>
      <w:sz w:val="24"/>
      <w:u w:val="none"/>
      <w:vertAlign w:val="baseline"/>
      <w:em w:val="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ListLabel5">
    <w:name w:val="ListLabel 5"/>
    <w:rsid w:val="005525AE"/>
    <w:rPr>
      <w:b/>
      <w:bCs/>
      <w:i w:val="0"/>
      <w:iCs w:val="0"/>
      <w:caps w:val="0"/>
      <w:smallCaps w:val="0"/>
      <w:strike w:val="0"/>
      <w:dstrike w:val="0"/>
      <w:vanish w:val="0"/>
      <w:color w:val="00000A"/>
      <w:spacing w:val="0"/>
      <w:w w:val="100"/>
      <w:kern w:val="1"/>
      <w:position w:val="0"/>
      <w:sz w:val="28"/>
      <w:szCs w:val="28"/>
      <w:u w:val="none"/>
      <w:vertAlign w:val="baseli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ListLabel6">
    <w:name w:val="ListLabel 6"/>
    <w:rsid w:val="005525AE"/>
    <w:rPr>
      <w:rFonts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ListLabel7">
    <w:name w:val="ListLabel 7"/>
    <w:rsid w:val="005525AE"/>
    <w:rPr>
      <w:sz w:val="24"/>
      <w:szCs w:val="24"/>
    </w:rPr>
  </w:style>
  <w:style w:type="character" w:customStyle="1" w:styleId="ListLabel8">
    <w:name w:val="ListLabel 8"/>
    <w:rsid w:val="005525AE"/>
    <w:rPr>
      <w:rFonts w:cs="Times New Roman"/>
      <w:caps w:val="0"/>
      <w:smallCaps w:val="0"/>
      <w:strike w:val="0"/>
      <w:dstrike w:val="0"/>
      <w:vanish w:val="0"/>
      <w:color w:val="00000A"/>
      <w:position w:val="0"/>
      <w:sz w:val="24"/>
      <w:u w:val="none"/>
      <w:vertAlign w:val="baseline"/>
    </w:rPr>
  </w:style>
  <w:style w:type="character" w:customStyle="1" w:styleId="FootnoteSymbol">
    <w:name w:val="Footnote Symbol"/>
    <w:rsid w:val="005525AE"/>
  </w:style>
  <w:style w:type="character" w:customStyle="1" w:styleId="Footnoteanchor">
    <w:name w:val="Footnote anchor"/>
    <w:rsid w:val="005525AE"/>
    <w:rPr>
      <w:vertAlign w:val="superscript"/>
    </w:rPr>
  </w:style>
  <w:style w:type="character" w:customStyle="1" w:styleId="NumberingSymbols">
    <w:name w:val="Numbering Symbols"/>
    <w:rsid w:val="005525AE"/>
    <w:rPr>
      <w:rFonts w:ascii="Times New Roman" w:hAnsi="Times New Roman" w:cs="Times New Roman"/>
      <w:b w:val="0"/>
      <w:bCs w:val="0"/>
      <w:sz w:val="28"/>
      <w:szCs w:val="28"/>
    </w:rPr>
  </w:style>
  <w:style w:type="character" w:customStyle="1" w:styleId="BulletSymbols">
    <w:name w:val="Bullet Symbols"/>
    <w:rsid w:val="005525AE"/>
    <w:rPr>
      <w:rFonts w:ascii="OpenSymbol" w:eastAsia="OpenSymbol" w:hAnsi="OpenSymbol" w:cs="OpenSymbol"/>
    </w:rPr>
  </w:style>
  <w:style w:type="character" w:customStyle="1" w:styleId="11">
    <w:name w:val="Основной текст Знак1"/>
    <w:rsid w:val="005525AE"/>
    <w:rPr>
      <w:kern w:val="1"/>
      <w:sz w:val="22"/>
      <w:szCs w:val="22"/>
    </w:rPr>
  </w:style>
  <w:style w:type="character" w:customStyle="1" w:styleId="HTML">
    <w:name w:val="Адрес HTML Знак"/>
    <w:rsid w:val="005525AE"/>
    <w:rPr>
      <w:rFonts w:ascii="Proxima Nova ExCn Rg" w:eastAsia="Times New Roman" w:hAnsi="Proxima Nova ExCn Rg" w:cs="Times New Roman"/>
      <w:i/>
      <w:iCs/>
      <w:sz w:val="28"/>
      <w:szCs w:val="30"/>
    </w:rPr>
  </w:style>
  <w:style w:type="character" w:styleId="ab">
    <w:name w:val="Emphasis"/>
    <w:qFormat/>
    <w:rsid w:val="005525AE"/>
    <w:rPr>
      <w:i/>
      <w:iCs/>
    </w:rPr>
  </w:style>
  <w:style w:type="character" w:styleId="ac">
    <w:name w:val="Hyperlink"/>
    <w:uiPriority w:val="99"/>
    <w:rsid w:val="005525AE"/>
    <w:rPr>
      <w:color w:val="0000FF"/>
      <w:u w:val="single"/>
    </w:rPr>
  </w:style>
  <w:style w:type="character" w:customStyle="1" w:styleId="12">
    <w:name w:val="Знак примечания1"/>
    <w:rsid w:val="005525AE"/>
    <w:rPr>
      <w:rFonts w:ascii="Proxima Nova ExCn Rg" w:eastAsia="Times New Roman" w:hAnsi="Proxima Nova ExCn Rg" w:cs="Times New Roman"/>
      <w:sz w:val="24"/>
      <w:szCs w:val="16"/>
    </w:rPr>
  </w:style>
  <w:style w:type="character" w:customStyle="1" w:styleId="FontStyle21">
    <w:name w:val="Font Style21"/>
    <w:rsid w:val="005525AE"/>
    <w:rPr>
      <w:rFonts w:ascii="Times New Roman" w:hAnsi="Times New Roman" w:cs="Times New Roman" w:hint="default"/>
      <w:b/>
      <w:bCs/>
      <w:sz w:val="22"/>
      <w:szCs w:val="22"/>
    </w:rPr>
  </w:style>
  <w:style w:type="character" w:customStyle="1" w:styleId="apple-converted-space">
    <w:name w:val="apple-converted-space"/>
    <w:rsid w:val="005525AE"/>
  </w:style>
  <w:style w:type="character" w:customStyle="1" w:styleId="ad">
    <w:name w:val="Текст примечания Знак"/>
    <w:rsid w:val="005525AE"/>
  </w:style>
  <w:style w:type="character" w:customStyle="1" w:styleId="ae">
    <w:name w:val="Название Знак"/>
    <w:rsid w:val="005525AE"/>
    <w:rPr>
      <w:rFonts w:ascii="Proxima Nova ExCn Rg" w:eastAsia="Times New Roman" w:hAnsi="Proxima Nova ExCn Rg" w:cs="Times New Roman"/>
      <w:bCs/>
      <w:i/>
      <w:sz w:val="28"/>
      <w:szCs w:val="28"/>
    </w:rPr>
  </w:style>
  <w:style w:type="character" w:styleId="af">
    <w:name w:val="page number"/>
    <w:rsid w:val="005525AE"/>
    <w:rPr>
      <w:rFonts w:ascii="Times New Roman" w:hAnsi="Times New Roman" w:cs="Times New Roman"/>
      <w:sz w:val="20"/>
      <w:szCs w:val="20"/>
    </w:rPr>
  </w:style>
  <w:style w:type="character" w:customStyle="1" w:styleId="33">
    <w:name w:val="Основной текст 3 Знак"/>
    <w:rsid w:val="005525AE"/>
    <w:rPr>
      <w:rFonts w:ascii="Proxima Nova ExCn Rg" w:eastAsia="Times New Roman" w:hAnsi="Proxima Nova ExCn Rg" w:cs="Times New Roman"/>
      <w:sz w:val="16"/>
      <w:szCs w:val="16"/>
    </w:rPr>
  </w:style>
  <w:style w:type="character" w:customStyle="1" w:styleId="af0">
    <w:name w:val="Основной текст с отступом Знак"/>
    <w:rsid w:val="005525AE"/>
    <w:rPr>
      <w:rFonts w:ascii="Proxima Nova ExCn Rg" w:eastAsia="Times New Roman" w:hAnsi="Proxima Nova ExCn Rg" w:cs="Times New Roman"/>
      <w:i/>
      <w:iCs/>
      <w:color w:val="000000"/>
      <w:sz w:val="28"/>
      <w:szCs w:val="28"/>
    </w:rPr>
  </w:style>
  <w:style w:type="character" w:customStyle="1" w:styleId="22">
    <w:name w:val="Основной текст с отступом 2 Знак"/>
    <w:rsid w:val="005525AE"/>
    <w:rPr>
      <w:rFonts w:ascii="Proxima Nova ExCn Rg" w:eastAsia="Times New Roman" w:hAnsi="Proxima Nova ExCn Rg" w:cs="Times New Roman"/>
      <w:sz w:val="28"/>
      <w:szCs w:val="28"/>
    </w:rPr>
  </w:style>
  <w:style w:type="character" w:customStyle="1" w:styleId="34">
    <w:name w:val="Основной текст с отступом 3 Знак"/>
    <w:rsid w:val="005525AE"/>
    <w:rPr>
      <w:rFonts w:ascii="Proxima Nova ExCn Rg" w:eastAsia="Times New Roman" w:hAnsi="Proxima Nova ExCn Rg" w:cs="Times New Roman"/>
      <w:b/>
      <w:bCs/>
      <w:sz w:val="26"/>
      <w:szCs w:val="26"/>
    </w:rPr>
  </w:style>
  <w:style w:type="character" w:styleId="af1">
    <w:name w:val="FollowedHyperlink"/>
    <w:rsid w:val="005525AE"/>
    <w:rPr>
      <w:color w:val="800080"/>
      <w:u w:val="single"/>
    </w:rPr>
  </w:style>
  <w:style w:type="character" w:customStyle="1" w:styleId="-5">
    <w:name w:val="пункт-5 Знак"/>
    <w:rsid w:val="005525AE"/>
    <w:rPr>
      <w:rFonts w:ascii="Proxima Nova ExCn Rg" w:eastAsia="Times New Roman" w:hAnsi="Proxima Nova ExCn Rg" w:cs="Times New Roman"/>
      <w:sz w:val="28"/>
      <w:szCs w:val="28"/>
    </w:rPr>
  </w:style>
  <w:style w:type="character" w:styleId="af2">
    <w:name w:val="Strong"/>
    <w:qFormat/>
    <w:rsid w:val="005525AE"/>
    <w:rPr>
      <w:b/>
      <w:bCs/>
    </w:rPr>
  </w:style>
  <w:style w:type="character" w:customStyle="1" w:styleId="af3">
    <w:name w:val="Схема документа Знак"/>
    <w:rsid w:val="005525AE"/>
    <w:rPr>
      <w:rFonts w:ascii="Tahoma" w:eastAsia="Arial Unicode MS" w:hAnsi="Tahoma" w:cs="Tahoma"/>
      <w:shd w:val="clear" w:color="auto" w:fill="000080"/>
    </w:rPr>
  </w:style>
  <w:style w:type="character" w:customStyle="1" w:styleId="af4">
    <w:name w:val="Текст выноски Знак"/>
    <w:rsid w:val="005525AE"/>
    <w:rPr>
      <w:rFonts w:ascii="Tahoma" w:eastAsia="Times New Roman" w:hAnsi="Tahoma" w:cs="Tahoma"/>
      <w:sz w:val="16"/>
      <w:szCs w:val="16"/>
    </w:rPr>
  </w:style>
  <w:style w:type="character" w:customStyle="1" w:styleId="13">
    <w:name w:val="Текст примечания Знак1"/>
    <w:rsid w:val="005525AE"/>
    <w:rPr>
      <w:kern w:val="1"/>
    </w:rPr>
  </w:style>
  <w:style w:type="character" w:customStyle="1" w:styleId="af5">
    <w:name w:val="Тема примечания Знак"/>
    <w:rsid w:val="005525AE"/>
    <w:rPr>
      <w:b/>
      <w:bCs/>
      <w:kern w:val="1"/>
    </w:rPr>
  </w:style>
  <w:style w:type="character" w:customStyle="1" w:styleId="af6">
    <w:name w:val="Часть Знак"/>
    <w:rsid w:val="005525AE"/>
    <w:rPr>
      <w:sz w:val="28"/>
    </w:rPr>
  </w:style>
  <w:style w:type="character" w:customStyle="1" w:styleId="af7">
    <w:name w:val="Текст концевой сноски Знак"/>
    <w:rsid w:val="005525AE"/>
    <w:rPr>
      <w:rFonts w:ascii="Proxima Nova ExCn Rg" w:eastAsia="Times New Roman" w:hAnsi="Proxima Nova ExCn Rg" w:cs="Times New Roman"/>
    </w:rPr>
  </w:style>
  <w:style w:type="character" w:customStyle="1" w:styleId="af8">
    <w:name w:val="Символы концевой сноски"/>
    <w:rsid w:val="005525AE"/>
    <w:rPr>
      <w:vertAlign w:val="superscript"/>
    </w:rPr>
  </w:style>
  <w:style w:type="character" w:customStyle="1" w:styleId="-2">
    <w:name w:val="Пункт-2 Знак"/>
    <w:rsid w:val="005525AE"/>
    <w:rPr>
      <w:rFonts w:ascii="Proxima Nova ExCn Rg" w:eastAsia="Times New Roman" w:hAnsi="Proxima Nova ExCn Rg" w:cs="Times New Roman"/>
      <w:sz w:val="28"/>
      <w:szCs w:val="30"/>
    </w:rPr>
  </w:style>
  <w:style w:type="character" w:customStyle="1" w:styleId="-20">
    <w:name w:val="Подзаголовок-2 Знак"/>
    <w:rsid w:val="005525AE"/>
    <w:rPr>
      <w:rFonts w:ascii="Proxima Nova ExCn Rg" w:eastAsia="Times New Roman" w:hAnsi="Proxima Nova ExCn Rg" w:cs="Times New Roman"/>
      <w:b/>
      <w:caps/>
      <w:sz w:val="28"/>
      <w:szCs w:val="30"/>
    </w:rPr>
  </w:style>
  <w:style w:type="character" w:customStyle="1" w:styleId="23">
    <w:name w:val="Основной шрифт абзаца2"/>
    <w:rsid w:val="005525AE"/>
  </w:style>
  <w:style w:type="character" w:customStyle="1" w:styleId="14">
    <w:name w:val="Основной шрифт абзаца1"/>
    <w:rsid w:val="005525AE"/>
  </w:style>
  <w:style w:type="character" w:customStyle="1" w:styleId="af9">
    <w:name w:val="Символ нумерации"/>
    <w:rsid w:val="005525AE"/>
    <w:rPr>
      <w:rFonts w:ascii="Times New Roman" w:hAnsi="Times New Roman" w:cs="Times New Roman"/>
      <w:sz w:val="28"/>
      <w:szCs w:val="28"/>
    </w:rPr>
  </w:style>
  <w:style w:type="character" w:customStyle="1" w:styleId="afa">
    <w:name w:val="Таблица шапка Знак"/>
    <w:rsid w:val="005525AE"/>
    <w:rPr>
      <w:rFonts w:ascii="Proxima Nova ExCn Rg" w:eastAsia="Times New Roman" w:hAnsi="Proxima Nova ExCn Rg" w:cs="Times New Roman"/>
      <w:sz w:val="18"/>
      <w:szCs w:val="18"/>
    </w:rPr>
  </w:style>
  <w:style w:type="character" w:customStyle="1" w:styleId="afb">
    <w:name w:val="комментарий"/>
    <w:rsid w:val="005525AE"/>
    <w:rPr>
      <w:b/>
      <w:i/>
      <w:shd w:val="clear" w:color="auto" w:fill="FFFF99"/>
    </w:rPr>
  </w:style>
  <w:style w:type="character" w:customStyle="1" w:styleId="afc">
    <w:name w:val="Подподпункт Знак"/>
    <w:rsid w:val="005525AE"/>
    <w:rPr>
      <w:rFonts w:ascii="Proxima Nova ExCn Rg" w:eastAsia="Times New Roman" w:hAnsi="Proxima Nova ExCn Rg" w:cs="Times New Roman"/>
      <w:sz w:val="28"/>
    </w:rPr>
  </w:style>
  <w:style w:type="character" w:customStyle="1" w:styleId="afd">
    <w:name w:val="Примечание Знак"/>
    <w:rsid w:val="005525AE"/>
    <w:rPr>
      <w:rFonts w:ascii="Proxima Nova ExCn Rg" w:eastAsia="Times New Roman" w:hAnsi="Proxima Nova ExCn Rg" w:cs="Times New Roman"/>
      <w:spacing w:val="20"/>
      <w:sz w:val="24"/>
      <w:szCs w:val="28"/>
    </w:rPr>
  </w:style>
  <w:style w:type="character" w:customStyle="1" w:styleId="24">
    <w:name w:val="Стиль Примечание + разреженный на  2 пт Знак"/>
    <w:rsid w:val="005525AE"/>
    <w:rPr>
      <w:rFonts w:ascii="Proxima Nova ExCn Rg" w:eastAsia="Times New Roman" w:hAnsi="Proxima Nova ExCn Rg" w:cs="Times New Roman"/>
      <w:spacing w:val="40"/>
      <w:sz w:val="24"/>
      <w:szCs w:val="28"/>
    </w:rPr>
  </w:style>
  <w:style w:type="character" w:customStyle="1" w:styleId="afe">
    <w:name w:val="Гипертекстовая ссылка"/>
    <w:rsid w:val="005525AE"/>
    <w:rPr>
      <w:b/>
      <w:bCs/>
      <w:color w:val="106BBE"/>
    </w:rPr>
  </w:style>
  <w:style w:type="character" w:customStyle="1" w:styleId="aff">
    <w:name w:val="Абзац списка Знак"/>
    <w:rsid w:val="005525AE"/>
    <w:rPr>
      <w:rFonts w:eastAsia="Times New Roman" w:cs="Times New Roman"/>
      <w:kern w:val="1"/>
      <w:sz w:val="22"/>
      <w:szCs w:val="22"/>
    </w:rPr>
  </w:style>
  <w:style w:type="character" w:customStyle="1" w:styleId="-30">
    <w:name w:val="Пункт-3 Знак"/>
    <w:rsid w:val="005525AE"/>
    <w:rPr>
      <w:rFonts w:ascii="Times New Roman" w:eastAsia="Times New Roman" w:hAnsi="Times New Roman" w:cs="Times New Roman"/>
      <w:kern w:val="1"/>
      <w:sz w:val="28"/>
      <w:szCs w:val="24"/>
    </w:rPr>
  </w:style>
  <w:style w:type="character" w:customStyle="1" w:styleId="s10">
    <w:name w:val="s_10"/>
    <w:rsid w:val="005525AE"/>
  </w:style>
  <w:style w:type="character" w:customStyle="1" w:styleId="-4">
    <w:name w:val="Пункт-4 Знак"/>
    <w:rsid w:val="005525AE"/>
    <w:rPr>
      <w:rFonts w:ascii="Times New Roman" w:eastAsia="Times New Roman" w:hAnsi="Times New Roman" w:cs="Times New Roman"/>
      <w:kern w:val="1"/>
      <w:sz w:val="28"/>
      <w:szCs w:val="24"/>
    </w:rPr>
  </w:style>
  <w:style w:type="character" w:customStyle="1" w:styleId="S">
    <w:name w:val="S_Обычный Знак"/>
    <w:rsid w:val="005525AE"/>
    <w:rPr>
      <w:rFonts w:ascii="Times New Roman" w:eastAsia="Times New Roman" w:hAnsi="Times New Roman" w:cs="Times New Roman"/>
      <w:sz w:val="24"/>
      <w:szCs w:val="30"/>
    </w:rPr>
  </w:style>
  <w:style w:type="character" w:customStyle="1" w:styleId="15">
    <w:name w:val="[Ростех] Наименование Главы (Уровень 1) Знак"/>
    <w:rsid w:val="005525AE"/>
    <w:rPr>
      <w:rFonts w:ascii="Proxima Nova ExCn Rg" w:eastAsia="Cambria" w:hAnsi="Proxima Nova ExCn Rg" w:cs="Times New Roman"/>
      <w:b/>
      <w:caps/>
      <w:sz w:val="28"/>
      <w:szCs w:val="28"/>
    </w:rPr>
  </w:style>
  <w:style w:type="character" w:customStyle="1" w:styleId="25">
    <w:name w:val="[Ростех] Наименование Раздела (Уровень 2) Знак"/>
    <w:rsid w:val="005525AE"/>
    <w:rPr>
      <w:rFonts w:ascii="Proxima Nova ExCn Rg" w:eastAsia="Times New Roman" w:hAnsi="Proxima Nova ExCn Rg" w:cs="Times New Roman"/>
      <w:b/>
      <w:kern w:val="1"/>
      <w:sz w:val="28"/>
      <w:szCs w:val="28"/>
    </w:rPr>
  </w:style>
  <w:style w:type="character" w:customStyle="1" w:styleId="43">
    <w:name w:val="[Ростех] Текст Подпункта (следующий абзац) (Уровень 4) Знак"/>
    <w:rsid w:val="005525AE"/>
    <w:rPr>
      <w:rFonts w:ascii="Proxima Nova ExCn Rg" w:eastAsia="Times New Roman" w:hAnsi="Proxima Nova ExCn Rg" w:cs="Times New Roman"/>
      <w:sz w:val="28"/>
      <w:szCs w:val="28"/>
    </w:rPr>
  </w:style>
  <w:style w:type="character" w:customStyle="1" w:styleId="62">
    <w:name w:val="[Ростех] Текст Подпункта подпункта (Уровень 6) Знак"/>
    <w:rsid w:val="005525AE"/>
    <w:rPr>
      <w:rFonts w:ascii="Proxima Nova ExCn Rg" w:eastAsia="Times New Roman" w:hAnsi="Proxima Nova ExCn Rg" w:cs="Times New Roman"/>
      <w:kern w:val="1"/>
      <w:sz w:val="28"/>
      <w:szCs w:val="28"/>
    </w:rPr>
  </w:style>
  <w:style w:type="character" w:customStyle="1" w:styleId="16">
    <w:name w:val="Знак сноски1"/>
    <w:rsid w:val="005525AE"/>
    <w:rPr>
      <w:vertAlign w:val="superscript"/>
    </w:rPr>
  </w:style>
  <w:style w:type="character" w:customStyle="1" w:styleId="17">
    <w:name w:val="Знак концевой сноски1"/>
    <w:rsid w:val="005525AE"/>
    <w:rPr>
      <w:vertAlign w:val="superscript"/>
    </w:rPr>
  </w:style>
  <w:style w:type="character" w:customStyle="1" w:styleId="26">
    <w:name w:val="Знак сноски2"/>
    <w:rsid w:val="005525AE"/>
    <w:rPr>
      <w:vertAlign w:val="superscript"/>
    </w:rPr>
  </w:style>
  <w:style w:type="character" w:customStyle="1" w:styleId="27">
    <w:name w:val="Знак концевой сноски2"/>
    <w:rsid w:val="005525AE"/>
    <w:rPr>
      <w:vertAlign w:val="superscript"/>
    </w:rPr>
  </w:style>
  <w:style w:type="character" w:customStyle="1" w:styleId="35">
    <w:name w:val="Знак сноски3"/>
    <w:rsid w:val="005525AE"/>
    <w:rPr>
      <w:vertAlign w:val="superscript"/>
    </w:rPr>
  </w:style>
  <w:style w:type="character" w:customStyle="1" w:styleId="36">
    <w:name w:val="Знак концевой сноски3"/>
    <w:rsid w:val="005525AE"/>
    <w:rPr>
      <w:vertAlign w:val="superscript"/>
    </w:rPr>
  </w:style>
  <w:style w:type="character" w:styleId="aff0">
    <w:name w:val="footnote reference"/>
    <w:uiPriority w:val="99"/>
    <w:rsid w:val="005525AE"/>
    <w:rPr>
      <w:vertAlign w:val="superscript"/>
    </w:rPr>
  </w:style>
  <w:style w:type="character" w:styleId="aff1">
    <w:name w:val="endnote reference"/>
    <w:rsid w:val="005525AE"/>
    <w:rPr>
      <w:vertAlign w:val="superscript"/>
    </w:rPr>
  </w:style>
  <w:style w:type="paragraph" w:styleId="aff2">
    <w:name w:val="Title"/>
    <w:basedOn w:val="a"/>
    <w:next w:val="aff3"/>
    <w:link w:val="18"/>
    <w:rsid w:val="005525AE"/>
    <w:pPr>
      <w:keepNext/>
      <w:widowControl w:val="0"/>
      <w:suppressAutoHyphens/>
      <w:spacing w:before="240" w:after="120" w:line="252" w:lineRule="auto"/>
      <w:textAlignment w:val="baseline"/>
    </w:pPr>
    <w:rPr>
      <w:rFonts w:ascii="Arial" w:eastAsia="Microsoft YaHei" w:hAnsi="Arial" w:cs="Arial"/>
      <w:kern w:val="1"/>
      <w:sz w:val="28"/>
      <w:szCs w:val="28"/>
      <w:lang w:eastAsia="ar-SA"/>
    </w:rPr>
  </w:style>
  <w:style w:type="character" w:customStyle="1" w:styleId="18">
    <w:name w:val="Название Знак1"/>
    <w:basedOn w:val="a0"/>
    <w:link w:val="aff2"/>
    <w:rsid w:val="005525AE"/>
    <w:rPr>
      <w:rFonts w:ascii="Arial" w:eastAsia="Microsoft YaHei" w:hAnsi="Arial" w:cs="Arial"/>
      <w:kern w:val="1"/>
      <w:sz w:val="28"/>
      <w:szCs w:val="28"/>
      <w:lang w:eastAsia="ar-SA"/>
    </w:rPr>
  </w:style>
  <w:style w:type="paragraph" w:styleId="aff3">
    <w:name w:val="Body Text"/>
    <w:basedOn w:val="a"/>
    <w:link w:val="28"/>
    <w:rsid w:val="005525AE"/>
    <w:pPr>
      <w:tabs>
        <w:tab w:val="left" w:pos="360"/>
      </w:tabs>
      <w:spacing w:before="120" w:after="120" w:line="240" w:lineRule="auto"/>
      <w:jc w:val="both"/>
    </w:pPr>
    <w:rPr>
      <w:rFonts w:ascii="Times New Roman" w:eastAsia="Times New Roman" w:hAnsi="Times New Roman" w:cs="Times New Roman"/>
      <w:kern w:val="1"/>
      <w:sz w:val="28"/>
      <w:szCs w:val="28"/>
      <w:lang w:eastAsia="ar-SA"/>
    </w:rPr>
  </w:style>
  <w:style w:type="character" w:customStyle="1" w:styleId="28">
    <w:name w:val="Основной текст Знак2"/>
    <w:basedOn w:val="a0"/>
    <w:link w:val="aff3"/>
    <w:rsid w:val="005525AE"/>
    <w:rPr>
      <w:rFonts w:ascii="Times New Roman" w:eastAsia="Times New Roman" w:hAnsi="Times New Roman" w:cs="Times New Roman"/>
      <w:kern w:val="1"/>
      <w:sz w:val="28"/>
      <w:szCs w:val="28"/>
      <w:lang w:eastAsia="ar-SA"/>
    </w:rPr>
  </w:style>
  <w:style w:type="paragraph" w:styleId="aff4">
    <w:name w:val="List"/>
    <w:basedOn w:val="Textbody"/>
    <w:rsid w:val="005525AE"/>
    <w:rPr>
      <w:rFonts w:cs="Arial"/>
    </w:rPr>
  </w:style>
  <w:style w:type="paragraph" w:customStyle="1" w:styleId="63">
    <w:name w:val="Название6"/>
    <w:basedOn w:val="a"/>
    <w:rsid w:val="005525AE"/>
    <w:pPr>
      <w:widowControl w:val="0"/>
      <w:suppressLineNumbers/>
      <w:suppressAutoHyphens/>
      <w:spacing w:before="120" w:after="120" w:line="252" w:lineRule="auto"/>
      <w:textAlignment w:val="baseline"/>
    </w:pPr>
    <w:rPr>
      <w:rFonts w:ascii="Calibri" w:eastAsia="SimSun" w:hAnsi="Calibri" w:cs="Arial"/>
      <w:i/>
      <w:iCs/>
      <w:kern w:val="1"/>
      <w:sz w:val="24"/>
      <w:szCs w:val="24"/>
      <w:lang w:eastAsia="ar-SA"/>
    </w:rPr>
  </w:style>
  <w:style w:type="paragraph" w:customStyle="1" w:styleId="64">
    <w:name w:val="Указатель6"/>
    <w:basedOn w:val="a"/>
    <w:rsid w:val="005525AE"/>
    <w:pPr>
      <w:widowControl w:val="0"/>
      <w:suppressLineNumbers/>
      <w:suppressAutoHyphens/>
      <w:spacing w:line="252" w:lineRule="auto"/>
      <w:textAlignment w:val="baseline"/>
    </w:pPr>
    <w:rPr>
      <w:rFonts w:ascii="Calibri" w:eastAsia="SimSun" w:hAnsi="Calibri" w:cs="Arial"/>
      <w:kern w:val="1"/>
      <w:lang w:eastAsia="ar-SA"/>
    </w:rPr>
  </w:style>
  <w:style w:type="paragraph" w:customStyle="1" w:styleId="Standard">
    <w:name w:val="Standard"/>
    <w:rsid w:val="005525AE"/>
    <w:pPr>
      <w:suppressAutoHyphens/>
      <w:spacing w:after="200" w:line="276" w:lineRule="auto"/>
      <w:textAlignment w:val="baseline"/>
    </w:pPr>
    <w:rPr>
      <w:rFonts w:ascii="Calibri" w:eastAsia="Times New Roman" w:hAnsi="Calibri" w:cs="Calibri"/>
      <w:kern w:val="1"/>
      <w:lang w:eastAsia="ar-SA"/>
    </w:rPr>
  </w:style>
  <w:style w:type="paragraph" w:customStyle="1" w:styleId="Textbody">
    <w:name w:val="Text body"/>
    <w:basedOn w:val="Standard"/>
    <w:rsid w:val="005525AE"/>
    <w:pPr>
      <w:spacing w:after="120" w:line="288" w:lineRule="auto"/>
      <w:ind w:firstLine="567"/>
      <w:jc w:val="both"/>
    </w:pPr>
    <w:rPr>
      <w:rFonts w:ascii="Times New Roman" w:hAnsi="Times New Roman" w:cs="Times New Roman"/>
      <w:sz w:val="28"/>
      <w:szCs w:val="28"/>
    </w:rPr>
  </w:style>
  <w:style w:type="paragraph" w:customStyle="1" w:styleId="53">
    <w:name w:val="Название5"/>
    <w:basedOn w:val="a"/>
    <w:rsid w:val="005525AE"/>
    <w:pPr>
      <w:widowControl w:val="0"/>
      <w:suppressLineNumbers/>
      <w:suppressAutoHyphens/>
      <w:spacing w:before="120" w:after="120" w:line="252" w:lineRule="auto"/>
      <w:textAlignment w:val="baseline"/>
    </w:pPr>
    <w:rPr>
      <w:rFonts w:ascii="Calibri" w:eastAsia="SimSun" w:hAnsi="Calibri" w:cs="Arial"/>
      <w:i/>
      <w:iCs/>
      <w:kern w:val="1"/>
      <w:sz w:val="24"/>
      <w:szCs w:val="24"/>
      <w:lang w:eastAsia="ar-SA"/>
    </w:rPr>
  </w:style>
  <w:style w:type="paragraph" w:customStyle="1" w:styleId="54">
    <w:name w:val="Указатель5"/>
    <w:basedOn w:val="a"/>
    <w:rsid w:val="005525AE"/>
    <w:pPr>
      <w:widowControl w:val="0"/>
      <w:suppressLineNumbers/>
      <w:suppressAutoHyphens/>
      <w:spacing w:line="252" w:lineRule="auto"/>
      <w:textAlignment w:val="baseline"/>
    </w:pPr>
    <w:rPr>
      <w:rFonts w:ascii="Calibri" w:eastAsia="SimSun" w:hAnsi="Calibri" w:cs="Arial"/>
      <w:kern w:val="1"/>
      <w:lang w:eastAsia="ar-SA"/>
    </w:rPr>
  </w:style>
  <w:style w:type="paragraph" w:customStyle="1" w:styleId="44">
    <w:name w:val="Название4"/>
    <w:basedOn w:val="a"/>
    <w:rsid w:val="005525AE"/>
    <w:pPr>
      <w:widowControl w:val="0"/>
      <w:suppressLineNumbers/>
      <w:suppressAutoHyphens/>
      <w:spacing w:before="120" w:after="120" w:line="252" w:lineRule="auto"/>
      <w:textAlignment w:val="baseline"/>
    </w:pPr>
    <w:rPr>
      <w:rFonts w:ascii="Calibri" w:eastAsia="SimSun" w:hAnsi="Calibri" w:cs="Arial"/>
      <w:i/>
      <w:iCs/>
      <w:kern w:val="1"/>
      <w:sz w:val="24"/>
      <w:szCs w:val="24"/>
      <w:lang w:eastAsia="ar-SA"/>
    </w:rPr>
  </w:style>
  <w:style w:type="paragraph" w:customStyle="1" w:styleId="45">
    <w:name w:val="Указатель4"/>
    <w:basedOn w:val="a"/>
    <w:rsid w:val="005525AE"/>
    <w:pPr>
      <w:widowControl w:val="0"/>
      <w:suppressLineNumbers/>
      <w:suppressAutoHyphens/>
      <w:spacing w:line="252" w:lineRule="auto"/>
      <w:textAlignment w:val="baseline"/>
    </w:pPr>
    <w:rPr>
      <w:rFonts w:ascii="Calibri" w:eastAsia="SimSun" w:hAnsi="Calibri" w:cs="Arial"/>
      <w:kern w:val="1"/>
      <w:lang w:eastAsia="ar-SA"/>
    </w:rPr>
  </w:style>
  <w:style w:type="paragraph" w:customStyle="1" w:styleId="37">
    <w:name w:val="Название3"/>
    <w:basedOn w:val="a"/>
    <w:rsid w:val="005525AE"/>
    <w:pPr>
      <w:widowControl w:val="0"/>
      <w:suppressLineNumbers/>
      <w:suppressAutoHyphens/>
      <w:spacing w:before="120" w:after="120" w:line="252" w:lineRule="auto"/>
      <w:textAlignment w:val="baseline"/>
    </w:pPr>
    <w:rPr>
      <w:rFonts w:ascii="Calibri" w:eastAsia="SimSun" w:hAnsi="Calibri" w:cs="Arial"/>
      <w:i/>
      <w:iCs/>
      <w:kern w:val="1"/>
      <w:sz w:val="24"/>
      <w:szCs w:val="24"/>
      <w:lang w:eastAsia="ar-SA"/>
    </w:rPr>
  </w:style>
  <w:style w:type="paragraph" w:customStyle="1" w:styleId="38">
    <w:name w:val="Указатель3"/>
    <w:basedOn w:val="a"/>
    <w:rsid w:val="005525AE"/>
    <w:pPr>
      <w:widowControl w:val="0"/>
      <w:suppressLineNumbers/>
      <w:suppressAutoHyphens/>
      <w:spacing w:line="252" w:lineRule="auto"/>
      <w:textAlignment w:val="baseline"/>
    </w:pPr>
    <w:rPr>
      <w:rFonts w:ascii="Calibri" w:eastAsia="SimSun" w:hAnsi="Calibri" w:cs="Arial"/>
      <w:kern w:val="1"/>
      <w:lang w:eastAsia="ar-SA"/>
    </w:rPr>
  </w:style>
  <w:style w:type="paragraph" w:customStyle="1" w:styleId="Heading">
    <w:name w:val="Heading"/>
    <w:basedOn w:val="Standard"/>
    <w:next w:val="Textbody"/>
    <w:rsid w:val="005525AE"/>
    <w:pPr>
      <w:keepNext/>
      <w:spacing w:before="240" w:after="120"/>
    </w:pPr>
    <w:rPr>
      <w:rFonts w:ascii="Arial" w:eastAsia="Microsoft YaHei" w:hAnsi="Arial" w:cs="Arial"/>
      <w:sz w:val="28"/>
      <w:szCs w:val="28"/>
    </w:rPr>
  </w:style>
  <w:style w:type="paragraph" w:customStyle="1" w:styleId="19">
    <w:name w:val="Название объекта1"/>
    <w:basedOn w:val="Standard"/>
    <w:rsid w:val="005525AE"/>
    <w:pPr>
      <w:suppressLineNumbers/>
      <w:spacing w:before="120" w:after="120"/>
    </w:pPr>
    <w:rPr>
      <w:rFonts w:cs="Arial"/>
      <w:i/>
      <w:iCs/>
      <w:sz w:val="24"/>
      <w:szCs w:val="24"/>
    </w:rPr>
  </w:style>
  <w:style w:type="paragraph" w:customStyle="1" w:styleId="Index">
    <w:name w:val="Index"/>
    <w:basedOn w:val="Standard"/>
    <w:rsid w:val="005525AE"/>
    <w:pPr>
      <w:suppressLineNumbers/>
    </w:pPr>
    <w:rPr>
      <w:rFonts w:cs="Arial"/>
    </w:rPr>
  </w:style>
  <w:style w:type="paragraph" w:customStyle="1" w:styleId="1a">
    <w:name w:val="Абзац списка1"/>
    <w:basedOn w:val="Standard"/>
    <w:rsid w:val="005525AE"/>
    <w:pPr>
      <w:ind w:left="720"/>
    </w:pPr>
  </w:style>
  <w:style w:type="paragraph" w:customStyle="1" w:styleId="ConsPlusNormal">
    <w:name w:val="ConsPlusNormal"/>
    <w:link w:val="ConsPlusNormal0"/>
    <w:qFormat/>
    <w:rsid w:val="005525AE"/>
    <w:pPr>
      <w:suppressAutoHyphens/>
      <w:spacing w:after="0" w:line="240" w:lineRule="auto"/>
      <w:textAlignment w:val="baseline"/>
    </w:pPr>
    <w:rPr>
      <w:rFonts w:ascii="Times New Roman" w:eastAsia="Times New Roman" w:hAnsi="Times New Roman" w:cs="Times New Roman"/>
      <w:kern w:val="1"/>
      <w:sz w:val="28"/>
      <w:szCs w:val="28"/>
      <w:lang w:eastAsia="ar-SA"/>
    </w:rPr>
  </w:style>
  <w:style w:type="paragraph" w:customStyle="1" w:styleId="Default">
    <w:name w:val="Default"/>
    <w:rsid w:val="005525AE"/>
    <w:pPr>
      <w:suppressAutoHyphens/>
      <w:spacing w:after="0" w:line="240" w:lineRule="auto"/>
      <w:textAlignment w:val="baseline"/>
    </w:pPr>
    <w:rPr>
      <w:rFonts w:ascii="Calibri" w:eastAsia="Calibri" w:hAnsi="Calibri" w:cs="Calibri"/>
      <w:color w:val="000000"/>
      <w:kern w:val="1"/>
      <w:sz w:val="24"/>
      <w:szCs w:val="24"/>
      <w:lang w:eastAsia="ar-SA"/>
    </w:rPr>
  </w:style>
  <w:style w:type="paragraph" w:styleId="aff5">
    <w:name w:val="header"/>
    <w:basedOn w:val="Standard"/>
    <w:link w:val="1b"/>
    <w:uiPriority w:val="99"/>
    <w:rsid w:val="005525AE"/>
    <w:pPr>
      <w:suppressLineNumbers/>
      <w:spacing w:after="0" w:line="240" w:lineRule="auto"/>
    </w:pPr>
  </w:style>
  <w:style w:type="character" w:customStyle="1" w:styleId="1b">
    <w:name w:val="Верхний колонтитул Знак1"/>
    <w:basedOn w:val="a0"/>
    <w:link w:val="aff5"/>
    <w:uiPriority w:val="99"/>
    <w:rsid w:val="005525AE"/>
    <w:rPr>
      <w:rFonts w:ascii="Calibri" w:eastAsia="Times New Roman" w:hAnsi="Calibri" w:cs="Calibri"/>
      <w:kern w:val="1"/>
      <w:lang w:eastAsia="ar-SA"/>
    </w:rPr>
  </w:style>
  <w:style w:type="paragraph" w:styleId="aff6">
    <w:name w:val="footer"/>
    <w:basedOn w:val="Standard"/>
    <w:link w:val="1c"/>
    <w:uiPriority w:val="99"/>
    <w:rsid w:val="005525AE"/>
    <w:pPr>
      <w:suppressLineNumbers/>
      <w:spacing w:after="0" w:line="240" w:lineRule="auto"/>
    </w:pPr>
  </w:style>
  <w:style w:type="character" w:customStyle="1" w:styleId="1c">
    <w:name w:val="Нижний колонтитул Знак1"/>
    <w:basedOn w:val="a0"/>
    <w:link w:val="aff6"/>
    <w:rsid w:val="005525AE"/>
    <w:rPr>
      <w:rFonts w:ascii="Calibri" w:eastAsia="Times New Roman" w:hAnsi="Calibri" w:cs="Calibri"/>
      <w:kern w:val="1"/>
      <w:lang w:eastAsia="ar-SA"/>
    </w:rPr>
  </w:style>
  <w:style w:type="paragraph" w:customStyle="1" w:styleId="39">
    <w:name w:val="[Ростех] Наименование Подраздела (Уровень 3)"/>
    <w:uiPriority w:val="99"/>
    <w:qFormat/>
    <w:rsid w:val="005525AE"/>
    <w:pPr>
      <w:keepNext/>
      <w:keepLines/>
      <w:suppressAutoHyphens/>
      <w:spacing w:before="240" w:after="0" w:line="240" w:lineRule="auto"/>
      <w:textAlignment w:val="baseline"/>
    </w:pPr>
    <w:rPr>
      <w:rFonts w:ascii="Proxima Nova ExCn Rg" w:eastAsia="Times New Roman" w:hAnsi="Proxima Nova ExCn Rg" w:cs="Proxima Nova ExCn Rg"/>
      <w:b/>
      <w:kern w:val="1"/>
      <w:sz w:val="28"/>
      <w:szCs w:val="28"/>
      <w:lang w:eastAsia="ar-SA"/>
    </w:rPr>
  </w:style>
  <w:style w:type="paragraph" w:customStyle="1" w:styleId="29">
    <w:name w:val="[Ростех] Наименование Раздела (Уровень 2)"/>
    <w:uiPriority w:val="99"/>
    <w:qFormat/>
    <w:rsid w:val="005525AE"/>
    <w:pPr>
      <w:keepNext/>
      <w:keepLines/>
      <w:suppressAutoHyphens/>
      <w:spacing w:before="240" w:after="0" w:line="240" w:lineRule="auto"/>
      <w:jc w:val="center"/>
      <w:textAlignment w:val="baseline"/>
    </w:pPr>
    <w:rPr>
      <w:rFonts w:ascii="Proxima Nova ExCn Rg" w:eastAsia="Times New Roman" w:hAnsi="Proxima Nova ExCn Rg" w:cs="Proxima Nova ExCn Rg"/>
      <w:b/>
      <w:kern w:val="1"/>
      <w:sz w:val="28"/>
      <w:szCs w:val="28"/>
      <w:lang w:eastAsia="ar-SA"/>
    </w:rPr>
  </w:style>
  <w:style w:type="paragraph" w:customStyle="1" w:styleId="aff7">
    <w:name w:val="[Ростех] Простой текст (Без уровня)"/>
    <w:uiPriority w:val="99"/>
    <w:qFormat/>
    <w:rsid w:val="005525AE"/>
    <w:pPr>
      <w:suppressAutoHyphens/>
      <w:spacing w:before="120" w:after="0" w:line="240" w:lineRule="auto"/>
      <w:jc w:val="both"/>
      <w:textAlignment w:val="baseline"/>
    </w:pPr>
    <w:rPr>
      <w:rFonts w:ascii="Proxima Nova ExCn Rg" w:eastAsia="Times New Roman" w:hAnsi="Proxima Nova ExCn Rg" w:cs="Proxima Nova ExCn Rg"/>
      <w:kern w:val="1"/>
      <w:sz w:val="28"/>
      <w:szCs w:val="28"/>
      <w:lang w:eastAsia="ar-SA"/>
    </w:rPr>
  </w:style>
  <w:style w:type="paragraph" w:customStyle="1" w:styleId="55">
    <w:name w:val="[Ростех] Текст Подпункта (Уровень 5)"/>
    <w:uiPriority w:val="99"/>
    <w:qFormat/>
    <w:rsid w:val="005525AE"/>
    <w:pPr>
      <w:suppressAutoHyphens/>
      <w:spacing w:before="120" w:after="0" w:line="240" w:lineRule="auto"/>
      <w:jc w:val="both"/>
      <w:textAlignment w:val="baseline"/>
    </w:pPr>
    <w:rPr>
      <w:rFonts w:ascii="Proxima Nova ExCn Rg" w:eastAsia="Times New Roman" w:hAnsi="Proxima Nova ExCn Rg" w:cs="Proxima Nova ExCn Rg"/>
      <w:kern w:val="1"/>
      <w:sz w:val="28"/>
      <w:szCs w:val="28"/>
      <w:lang w:eastAsia="ar-SA"/>
    </w:rPr>
  </w:style>
  <w:style w:type="paragraph" w:customStyle="1" w:styleId="65">
    <w:name w:val="[Ростех] Текст Подпункта подпункта (Уровень 6)"/>
    <w:uiPriority w:val="99"/>
    <w:qFormat/>
    <w:rsid w:val="005525AE"/>
    <w:pPr>
      <w:suppressAutoHyphens/>
      <w:spacing w:before="120" w:after="0" w:line="240" w:lineRule="auto"/>
      <w:jc w:val="both"/>
      <w:textAlignment w:val="baseline"/>
    </w:pPr>
    <w:rPr>
      <w:rFonts w:ascii="Proxima Nova ExCn Rg" w:eastAsia="Times New Roman" w:hAnsi="Proxima Nova ExCn Rg" w:cs="Proxima Nova ExCn Rg"/>
      <w:kern w:val="1"/>
      <w:sz w:val="28"/>
      <w:szCs w:val="28"/>
      <w:lang w:eastAsia="ar-SA"/>
    </w:rPr>
  </w:style>
  <w:style w:type="paragraph" w:customStyle="1" w:styleId="46">
    <w:name w:val="[Ростех] Текст Пункта (Уровень 4)"/>
    <w:uiPriority w:val="99"/>
    <w:qFormat/>
    <w:rsid w:val="005525AE"/>
    <w:pPr>
      <w:suppressAutoHyphens/>
      <w:spacing w:before="120" w:after="0" w:line="240" w:lineRule="auto"/>
      <w:jc w:val="both"/>
      <w:textAlignment w:val="baseline"/>
    </w:pPr>
    <w:rPr>
      <w:rFonts w:ascii="Proxima Nova ExCn Rg" w:eastAsia="Times New Roman" w:hAnsi="Proxima Nova ExCn Rg" w:cs="Proxima Nova ExCn Rg"/>
      <w:kern w:val="1"/>
      <w:sz w:val="28"/>
      <w:szCs w:val="28"/>
      <w:lang w:eastAsia="ar-SA"/>
    </w:rPr>
  </w:style>
  <w:style w:type="paragraph" w:styleId="aff8">
    <w:name w:val="footnote text"/>
    <w:basedOn w:val="Standard"/>
    <w:link w:val="1d"/>
    <w:uiPriority w:val="99"/>
    <w:rsid w:val="005525AE"/>
    <w:pPr>
      <w:spacing w:after="0" w:line="240" w:lineRule="auto"/>
    </w:pPr>
    <w:rPr>
      <w:sz w:val="20"/>
      <w:szCs w:val="20"/>
    </w:rPr>
  </w:style>
  <w:style w:type="character" w:customStyle="1" w:styleId="1d">
    <w:name w:val="Текст сноски Знак1"/>
    <w:basedOn w:val="a0"/>
    <w:link w:val="aff8"/>
    <w:rsid w:val="005525AE"/>
    <w:rPr>
      <w:rFonts w:ascii="Calibri" w:eastAsia="Times New Roman" w:hAnsi="Calibri" w:cs="Calibri"/>
      <w:kern w:val="1"/>
      <w:sz w:val="20"/>
      <w:szCs w:val="20"/>
      <w:lang w:eastAsia="ar-SA"/>
    </w:rPr>
  </w:style>
  <w:style w:type="paragraph" w:customStyle="1" w:styleId="210">
    <w:name w:val="Основной текст 21"/>
    <w:basedOn w:val="Standard"/>
    <w:rsid w:val="005525AE"/>
    <w:pPr>
      <w:spacing w:after="120" w:line="480" w:lineRule="auto"/>
    </w:pPr>
  </w:style>
  <w:style w:type="paragraph" w:customStyle="1" w:styleId="Contents3">
    <w:name w:val="Contents 3"/>
    <w:basedOn w:val="Standard"/>
    <w:rsid w:val="005525AE"/>
    <w:pPr>
      <w:spacing w:before="120" w:after="0" w:line="240" w:lineRule="auto"/>
      <w:ind w:left="1134" w:hanging="1134"/>
      <w:jc w:val="both"/>
    </w:pPr>
    <w:rPr>
      <w:rFonts w:ascii="Proxima Nova ExCn Rg" w:hAnsi="Proxima Nova ExCn Rg" w:cs="Proxima Nova ExCn Rg"/>
      <w:iCs/>
      <w:sz w:val="28"/>
      <w:szCs w:val="20"/>
    </w:rPr>
  </w:style>
  <w:style w:type="paragraph" w:customStyle="1" w:styleId="aff9">
    <w:name w:val="Номер со скобкой"/>
    <w:basedOn w:val="Standard"/>
    <w:rsid w:val="005525AE"/>
    <w:pPr>
      <w:spacing w:after="0" w:line="290" w:lineRule="exact"/>
      <w:ind w:left="467" w:hanging="227"/>
      <w:jc w:val="both"/>
    </w:pPr>
    <w:rPr>
      <w:rFonts w:ascii="Times New Roman" w:hAnsi="Times New Roman" w:cs="Times New Roman"/>
      <w:sz w:val="24"/>
      <w:szCs w:val="20"/>
    </w:rPr>
  </w:style>
  <w:style w:type="paragraph" w:customStyle="1" w:styleId="affa">
    <w:name w:val="Текст с номером"/>
    <w:basedOn w:val="Standard"/>
    <w:rsid w:val="005525AE"/>
    <w:pPr>
      <w:spacing w:after="0" w:line="290" w:lineRule="exact"/>
      <w:jc w:val="both"/>
    </w:pPr>
    <w:rPr>
      <w:rFonts w:ascii="Times New Roman" w:hAnsi="Times New Roman" w:cs="Times New Roman"/>
      <w:sz w:val="24"/>
      <w:szCs w:val="20"/>
    </w:rPr>
  </w:style>
  <w:style w:type="paragraph" w:customStyle="1" w:styleId="Oaeno">
    <w:name w:val="Oaeno"/>
    <w:basedOn w:val="Standard"/>
    <w:rsid w:val="005525AE"/>
    <w:pPr>
      <w:spacing w:after="0" w:line="240" w:lineRule="auto"/>
    </w:pPr>
    <w:rPr>
      <w:rFonts w:ascii="Courier New" w:hAnsi="Courier New" w:cs="Courier New"/>
      <w:sz w:val="20"/>
      <w:szCs w:val="20"/>
    </w:rPr>
  </w:style>
  <w:style w:type="paragraph" w:customStyle="1" w:styleId="affb">
    <w:name w:val="Основной Сериф"/>
    <w:rsid w:val="005525AE"/>
    <w:pPr>
      <w:suppressAutoHyphens/>
      <w:spacing w:after="0" w:line="290" w:lineRule="exact"/>
      <w:ind w:firstLine="357"/>
      <w:jc w:val="both"/>
      <w:textAlignment w:val="baseline"/>
    </w:pPr>
    <w:rPr>
      <w:rFonts w:ascii="Times New Roman" w:eastAsia="Times New Roman" w:hAnsi="Times New Roman" w:cs="Times New Roman"/>
      <w:kern w:val="1"/>
      <w:sz w:val="24"/>
      <w:szCs w:val="20"/>
      <w:lang w:eastAsia="ar-SA"/>
    </w:rPr>
  </w:style>
  <w:style w:type="paragraph" w:customStyle="1" w:styleId="affc">
    <w:name w:val="Перечисление в скобке"/>
    <w:basedOn w:val="aff9"/>
    <w:rsid w:val="005525AE"/>
    <w:pPr>
      <w:ind w:left="707"/>
    </w:pPr>
    <w:rPr>
      <w:bCs/>
    </w:rPr>
  </w:style>
  <w:style w:type="paragraph" w:customStyle="1" w:styleId="affd">
    <w:name w:val="Подраздел"/>
    <w:basedOn w:val="affb"/>
    <w:rsid w:val="005525AE"/>
    <w:pPr>
      <w:keepNext/>
      <w:keepLines/>
      <w:spacing w:before="357" w:after="178" w:line="240" w:lineRule="auto"/>
      <w:ind w:firstLine="0"/>
      <w:jc w:val="center"/>
    </w:pPr>
    <w:rPr>
      <w:sz w:val="28"/>
      <w:szCs w:val="26"/>
    </w:rPr>
  </w:style>
  <w:style w:type="paragraph" w:customStyle="1" w:styleId="affe">
    <w:name w:val="Подподраздел"/>
    <w:basedOn w:val="affa"/>
    <w:rsid w:val="005525AE"/>
    <w:pPr>
      <w:keepNext/>
      <w:keepLines/>
      <w:spacing w:before="195" w:after="98" w:line="240" w:lineRule="auto"/>
    </w:pPr>
  </w:style>
  <w:style w:type="paragraph" w:customStyle="1" w:styleId="-31">
    <w:name w:val="Пункт-3"/>
    <w:basedOn w:val="Standard"/>
    <w:rsid w:val="005525AE"/>
    <w:pPr>
      <w:spacing w:after="0" w:line="288" w:lineRule="auto"/>
      <w:jc w:val="both"/>
    </w:pPr>
    <w:rPr>
      <w:rFonts w:ascii="Times New Roman" w:hAnsi="Times New Roman" w:cs="Times New Roman"/>
      <w:sz w:val="28"/>
      <w:szCs w:val="24"/>
    </w:rPr>
  </w:style>
  <w:style w:type="paragraph" w:customStyle="1" w:styleId="1e">
    <w:name w:val="Текст1"/>
    <w:basedOn w:val="Standard"/>
    <w:rsid w:val="005525AE"/>
    <w:pPr>
      <w:spacing w:after="0" w:line="288" w:lineRule="auto"/>
      <w:ind w:firstLine="720"/>
      <w:jc w:val="both"/>
    </w:pPr>
    <w:rPr>
      <w:rFonts w:ascii="Times New Roman" w:hAnsi="Times New Roman" w:cs="Times New Roman"/>
      <w:sz w:val="26"/>
      <w:szCs w:val="26"/>
    </w:rPr>
  </w:style>
  <w:style w:type="paragraph" w:customStyle="1" w:styleId="-40">
    <w:name w:val="Пункт-4"/>
    <w:basedOn w:val="Standard"/>
    <w:rsid w:val="005525AE"/>
    <w:pPr>
      <w:spacing w:after="0" w:line="288" w:lineRule="auto"/>
      <w:jc w:val="both"/>
    </w:pPr>
    <w:rPr>
      <w:rFonts w:ascii="Times New Roman" w:hAnsi="Times New Roman" w:cs="Times New Roman"/>
      <w:sz w:val="28"/>
      <w:szCs w:val="24"/>
    </w:rPr>
  </w:style>
  <w:style w:type="paragraph" w:customStyle="1" w:styleId="-50">
    <w:name w:val="Пункт-5"/>
    <w:basedOn w:val="Standard"/>
    <w:rsid w:val="005525AE"/>
    <w:pPr>
      <w:spacing w:after="0" w:line="288" w:lineRule="auto"/>
      <w:jc w:val="both"/>
    </w:pPr>
    <w:rPr>
      <w:rFonts w:ascii="Times New Roman" w:hAnsi="Times New Roman" w:cs="Times New Roman"/>
      <w:sz w:val="28"/>
      <w:szCs w:val="24"/>
    </w:rPr>
  </w:style>
  <w:style w:type="paragraph" w:customStyle="1" w:styleId="-6">
    <w:name w:val="Пункт-6"/>
    <w:basedOn w:val="Standard"/>
    <w:rsid w:val="005525AE"/>
    <w:pPr>
      <w:spacing w:after="0" w:line="288" w:lineRule="auto"/>
      <w:jc w:val="both"/>
    </w:pPr>
    <w:rPr>
      <w:rFonts w:ascii="Times New Roman" w:hAnsi="Times New Roman" w:cs="Times New Roman"/>
      <w:sz w:val="28"/>
      <w:szCs w:val="24"/>
    </w:rPr>
  </w:style>
  <w:style w:type="paragraph" w:customStyle="1" w:styleId="-7">
    <w:name w:val="Пункт-7"/>
    <w:basedOn w:val="Standard"/>
    <w:rsid w:val="005525AE"/>
    <w:pPr>
      <w:spacing w:after="0" w:line="288" w:lineRule="auto"/>
      <w:jc w:val="both"/>
    </w:pPr>
    <w:rPr>
      <w:rFonts w:ascii="Times New Roman" w:hAnsi="Times New Roman" w:cs="Times New Roman"/>
      <w:sz w:val="28"/>
      <w:szCs w:val="24"/>
    </w:rPr>
  </w:style>
  <w:style w:type="paragraph" w:customStyle="1" w:styleId="ConsPlusCell">
    <w:name w:val="ConsPlusCell"/>
    <w:rsid w:val="005525AE"/>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2a">
    <w:name w:val="Пункт2"/>
    <w:basedOn w:val="Standard"/>
    <w:rsid w:val="005525AE"/>
    <w:pPr>
      <w:jc w:val="both"/>
    </w:pPr>
    <w:rPr>
      <w:rFonts w:eastAsia="Calibri"/>
      <w:sz w:val="24"/>
    </w:rPr>
  </w:style>
  <w:style w:type="paragraph" w:customStyle="1" w:styleId="Footnote">
    <w:name w:val="Footnote"/>
    <w:basedOn w:val="Standard"/>
    <w:rsid w:val="005525AE"/>
    <w:pPr>
      <w:suppressLineNumbers/>
      <w:ind w:left="283" w:hanging="283"/>
    </w:pPr>
    <w:rPr>
      <w:sz w:val="20"/>
      <w:szCs w:val="20"/>
    </w:rPr>
  </w:style>
  <w:style w:type="paragraph" w:customStyle="1" w:styleId="TableContents">
    <w:name w:val="Table Contents"/>
    <w:basedOn w:val="Standard"/>
    <w:rsid w:val="005525AE"/>
    <w:pPr>
      <w:suppressLineNumbers/>
    </w:pPr>
  </w:style>
  <w:style w:type="paragraph" w:customStyle="1" w:styleId="TableHeading">
    <w:name w:val="Table Heading"/>
    <w:basedOn w:val="TableContents"/>
    <w:rsid w:val="005525AE"/>
    <w:pPr>
      <w:jc w:val="center"/>
    </w:pPr>
    <w:rPr>
      <w:b/>
      <w:bCs/>
    </w:rPr>
  </w:style>
  <w:style w:type="paragraph" w:customStyle="1" w:styleId="-3">
    <w:name w:val="Подзаголовок-3"/>
    <w:basedOn w:val="-31"/>
    <w:rsid w:val="005525AE"/>
    <w:pPr>
      <w:keepNext/>
      <w:numPr>
        <w:numId w:val="2"/>
      </w:numPr>
      <w:spacing w:before="240" w:after="120" w:line="240" w:lineRule="auto"/>
      <w:textAlignment w:val="auto"/>
    </w:pPr>
    <w:rPr>
      <w:rFonts w:ascii="Proxima Nova ExCn Rg" w:hAnsi="Proxima Nova ExCn Rg" w:cs="Proxima Nova ExCn Rg"/>
      <w:b/>
      <w:szCs w:val="30"/>
    </w:rPr>
  </w:style>
  <w:style w:type="paragraph" w:customStyle="1" w:styleId="-41">
    <w:name w:val="Подзаголовок-4"/>
    <w:basedOn w:val="-40"/>
    <w:rsid w:val="005525AE"/>
    <w:pPr>
      <w:keepNext/>
      <w:tabs>
        <w:tab w:val="num" w:pos="0"/>
      </w:tabs>
      <w:suppressAutoHyphens w:val="0"/>
      <w:spacing w:before="240" w:line="240" w:lineRule="auto"/>
      <w:ind w:left="1134"/>
      <w:textAlignment w:val="auto"/>
    </w:pPr>
    <w:rPr>
      <w:rFonts w:ascii="Proxima Nova ExCn Rg" w:hAnsi="Proxima Nova ExCn Rg" w:cs="Proxima Nova ExCn Rg"/>
      <w:b/>
      <w:i/>
      <w:szCs w:val="30"/>
    </w:rPr>
  </w:style>
  <w:style w:type="paragraph" w:styleId="HTML0">
    <w:name w:val="HTML Address"/>
    <w:basedOn w:val="a"/>
    <w:link w:val="HTML1"/>
    <w:rsid w:val="005525AE"/>
    <w:pPr>
      <w:tabs>
        <w:tab w:val="left" w:pos="360"/>
      </w:tabs>
      <w:spacing w:before="120" w:after="0" w:line="240" w:lineRule="auto"/>
      <w:jc w:val="both"/>
    </w:pPr>
    <w:rPr>
      <w:rFonts w:ascii="Proxima Nova ExCn Rg" w:eastAsia="Times New Roman" w:hAnsi="Proxima Nova ExCn Rg" w:cs="Times New Roman"/>
      <w:i/>
      <w:iCs/>
      <w:kern w:val="1"/>
      <w:sz w:val="28"/>
      <w:szCs w:val="30"/>
      <w:lang w:eastAsia="ar-SA"/>
    </w:rPr>
  </w:style>
  <w:style w:type="character" w:customStyle="1" w:styleId="HTML1">
    <w:name w:val="Адрес HTML Знак1"/>
    <w:basedOn w:val="a0"/>
    <w:link w:val="HTML0"/>
    <w:rsid w:val="005525AE"/>
    <w:rPr>
      <w:rFonts w:ascii="Proxima Nova ExCn Rg" w:eastAsia="Times New Roman" w:hAnsi="Proxima Nova ExCn Rg" w:cs="Times New Roman"/>
      <w:i/>
      <w:iCs/>
      <w:kern w:val="1"/>
      <w:sz w:val="28"/>
      <w:szCs w:val="30"/>
      <w:lang w:eastAsia="ar-SA"/>
    </w:rPr>
  </w:style>
  <w:style w:type="paragraph" w:customStyle="1" w:styleId="afff">
    <w:basedOn w:val="a"/>
    <w:next w:val="afff0"/>
    <w:qFormat/>
    <w:rsid w:val="005525AE"/>
    <w:pPr>
      <w:keepNext/>
      <w:tabs>
        <w:tab w:val="left" w:pos="360"/>
      </w:tabs>
      <w:spacing w:before="240" w:after="120" w:line="240" w:lineRule="auto"/>
      <w:jc w:val="both"/>
    </w:pPr>
    <w:rPr>
      <w:rFonts w:ascii="Proxima Nova ExCn Rg" w:eastAsia="Times New Roman" w:hAnsi="Proxima Nova ExCn Rg" w:cs="Times New Roman"/>
      <w:bCs/>
      <w:i/>
      <w:kern w:val="1"/>
      <w:sz w:val="28"/>
      <w:szCs w:val="28"/>
      <w:lang w:eastAsia="ar-SA"/>
    </w:rPr>
  </w:style>
  <w:style w:type="paragraph" w:styleId="afff0">
    <w:name w:val="Subtitle"/>
    <w:basedOn w:val="aff2"/>
    <w:next w:val="aff3"/>
    <w:link w:val="afff1"/>
    <w:qFormat/>
    <w:rsid w:val="005525AE"/>
    <w:pPr>
      <w:jc w:val="center"/>
    </w:pPr>
    <w:rPr>
      <w:i/>
      <w:iCs/>
    </w:rPr>
  </w:style>
  <w:style w:type="character" w:customStyle="1" w:styleId="afff1">
    <w:name w:val="Подзаголовок Знак"/>
    <w:basedOn w:val="a0"/>
    <w:link w:val="afff0"/>
    <w:rsid w:val="005525AE"/>
    <w:rPr>
      <w:rFonts w:ascii="Arial" w:eastAsia="Microsoft YaHei" w:hAnsi="Arial" w:cs="Arial"/>
      <w:i/>
      <w:iCs/>
      <w:kern w:val="1"/>
      <w:sz w:val="28"/>
      <w:szCs w:val="28"/>
      <w:lang w:eastAsia="ar-SA"/>
    </w:rPr>
  </w:style>
  <w:style w:type="paragraph" w:customStyle="1" w:styleId="1f">
    <w:name w:val="Нумерованный список1"/>
    <w:basedOn w:val="a"/>
    <w:rsid w:val="005525AE"/>
    <w:pPr>
      <w:tabs>
        <w:tab w:val="left" w:pos="360"/>
      </w:tabs>
      <w:autoSpaceDE w:val="0"/>
      <w:spacing w:before="60" w:after="0" w:line="288" w:lineRule="auto"/>
      <w:ind w:left="360" w:hanging="360"/>
      <w:jc w:val="both"/>
    </w:pPr>
    <w:rPr>
      <w:rFonts w:ascii="Proxima Nova ExCn Rg" w:eastAsia="Times New Roman" w:hAnsi="Proxima Nova ExCn Rg" w:cs="Times New Roman"/>
      <w:kern w:val="1"/>
      <w:sz w:val="28"/>
      <w:szCs w:val="28"/>
      <w:lang w:eastAsia="ar-SA"/>
    </w:rPr>
  </w:style>
  <w:style w:type="paragraph" w:customStyle="1" w:styleId="211">
    <w:name w:val="Нумерованный список 21"/>
    <w:basedOn w:val="a"/>
    <w:rsid w:val="005525AE"/>
    <w:pPr>
      <w:tabs>
        <w:tab w:val="left" w:pos="360"/>
      </w:tabs>
      <w:spacing w:before="60" w:after="0" w:line="240" w:lineRule="auto"/>
      <w:jc w:val="both"/>
    </w:pPr>
    <w:rPr>
      <w:rFonts w:ascii="Proxima Nova ExCn Rg" w:eastAsia="Times New Roman" w:hAnsi="Proxima Nova ExCn Rg" w:cs="Times New Roman"/>
      <w:kern w:val="1"/>
      <w:sz w:val="28"/>
      <w:szCs w:val="20"/>
      <w:lang w:eastAsia="ar-SA"/>
    </w:rPr>
  </w:style>
  <w:style w:type="paragraph" w:styleId="afff2">
    <w:name w:val="Normal (Web)"/>
    <w:basedOn w:val="a"/>
    <w:rsid w:val="005525AE"/>
    <w:pPr>
      <w:tabs>
        <w:tab w:val="left" w:pos="360"/>
      </w:tabs>
      <w:spacing w:before="120" w:after="0" w:line="240" w:lineRule="auto"/>
      <w:ind w:firstLine="567"/>
      <w:jc w:val="both"/>
    </w:pPr>
    <w:rPr>
      <w:rFonts w:ascii="Proxima Nova ExCn Rg" w:eastAsia="Times New Roman" w:hAnsi="Proxima Nova ExCn Rg" w:cs="Times New Roman"/>
      <w:kern w:val="1"/>
      <w:sz w:val="28"/>
      <w:szCs w:val="30"/>
      <w:lang w:eastAsia="ar-SA"/>
    </w:rPr>
  </w:style>
  <w:style w:type="paragraph" w:customStyle="1" w:styleId="1f0">
    <w:name w:val="[Ростех] Наименование Главы (Уровень 1)"/>
    <w:rsid w:val="005525AE"/>
    <w:pPr>
      <w:keepNext/>
      <w:keepLines/>
      <w:pageBreakBefore/>
      <w:suppressAutoHyphens/>
      <w:spacing w:before="240" w:after="0" w:line="240" w:lineRule="auto"/>
      <w:jc w:val="center"/>
    </w:pPr>
    <w:rPr>
      <w:rFonts w:ascii="Proxima Nova ExCn Rg" w:eastAsia="Cambria" w:hAnsi="Proxima Nova ExCn Rg" w:cs="Proxima Nova ExCn Rg"/>
      <w:b/>
      <w:caps/>
      <w:sz w:val="28"/>
      <w:szCs w:val="28"/>
      <w:lang w:eastAsia="ar-SA"/>
    </w:rPr>
  </w:style>
  <w:style w:type="paragraph" w:styleId="1f1">
    <w:name w:val="toc 1"/>
    <w:basedOn w:val="1f0"/>
    <w:next w:val="a"/>
    <w:rsid w:val="005525AE"/>
    <w:pPr>
      <w:keepNext w:val="0"/>
      <w:keepLines w:val="0"/>
      <w:pageBreakBefore w:val="0"/>
      <w:tabs>
        <w:tab w:val="left" w:pos="1120"/>
        <w:tab w:val="right" w:pos="12899"/>
      </w:tabs>
      <w:spacing w:before="120"/>
      <w:ind w:left="1134" w:hanging="1134"/>
      <w:jc w:val="left"/>
    </w:pPr>
    <w:rPr>
      <w:b w:val="0"/>
      <w:bCs/>
      <w:caps w:val="0"/>
      <w:szCs w:val="20"/>
    </w:rPr>
  </w:style>
  <w:style w:type="paragraph" w:styleId="2b">
    <w:name w:val="toc 2"/>
    <w:basedOn w:val="a"/>
    <w:next w:val="a"/>
    <w:uiPriority w:val="39"/>
    <w:rsid w:val="005525AE"/>
    <w:pPr>
      <w:tabs>
        <w:tab w:val="right" w:pos="12899"/>
      </w:tabs>
      <w:spacing w:before="120" w:after="0" w:line="240" w:lineRule="auto"/>
      <w:ind w:left="1134" w:hanging="1134"/>
      <w:jc w:val="both"/>
    </w:pPr>
    <w:rPr>
      <w:rFonts w:ascii="Proxima Nova ExCn Rg" w:eastAsia="Times New Roman" w:hAnsi="Proxima Nova ExCn Rg" w:cs="Times New Roman"/>
      <w:kern w:val="1"/>
      <w:sz w:val="28"/>
      <w:szCs w:val="20"/>
      <w:lang w:eastAsia="ar-SA"/>
    </w:rPr>
  </w:style>
  <w:style w:type="paragraph" w:styleId="3a">
    <w:name w:val="toc 3"/>
    <w:basedOn w:val="a"/>
    <w:next w:val="a"/>
    <w:rsid w:val="005525AE"/>
    <w:pPr>
      <w:tabs>
        <w:tab w:val="left" w:pos="1134"/>
        <w:tab w:val="right" w:pos="12899"/>
      </w:tabs>
      <w:spacing w:before="120" w:after="0" w:line="240" w:lineRule="auto"/>
      <w:ind w:left="1134" w:hanging="1134"/>
      <w:jc w:val="both"/>
    </w:pPr>
    <w:rPr>
      <w:rFonts w:ascii="Proxima Nova ExCn Rg" w:eastAsia="Times New Roman" w:hAnsi="Proxima Nova ExCn Rg" w:cs="Times New Roman"/>
      <w:iCs/>
      <w:kern w:val="1"/>
      <w:sz w:val="28"/>
      <w:szCs w:val="20"/>
      <w:lang w:eastAsia="ar-SA"/>
    </w:rPr>
  </w:style>
  <w:style w:type="paragraph" w:styleId="66">
    <w:name w:val="toc 6"/>
    <w:basedOn w:val="a"/>
    <w:next w:val="a"/>
    <w:rsid w:val="005525AE"/>
    <w:pPr>
      <w:tabs>
        <w:tab w:val="left" w:pos="360"/>
      </w:tabs>
      <w:spacing w:before="120" w:after="0" w:line="288" w:lineRule="auto"/>
      <w:ind w:left="1400" w:firstLine="567"/>
      <w:jc w:val="both"/>
    </w:pPr>
    <w:rPr>
      <w:rFonts w:ascii="Proxima Nova ExCn Rg" w:eastAsia="Times New Roman" w:hAnsi="Proxima Nova ExCn Rg" w:cs="Times New Roman"/>
      <w:kern w:val="1"/>
      <w:sz w:val="18"/>
      <w:szCs w:val="18"/>
      <w:lang w:eastAsia="ar-SA"/>
    </w:rPr>
  </w:style>
  <w:style w:type="paragraph" w:customStyle="1" w:styleId="310">
    <w:name w:val="Основной текст 31"/>
    <w:basedOn w:val="a"/>
    <w:rsid w:val="005525AE"/>
    <w:pPr>
      <w:tabs>
        <w:tab w:val="left" w:pos="360"/>
        <w:tab w:val="left" w:pos="720"/>
      </w:tabs>
      <w:spacing w:before="120" w:after="120" w:line="288" w:lineRule="auto"/>
      <w:ind w:left="720" w:hanging="720"/>
      <w:jc w:val="both"/>
    </w:pPr>
    <w:rPr>
      <w:rFonts w:ascii="Proxima Nova ExCn Rg" w:eastAsia="Times New Roman" w:hAnsi="Proxima Nova ExCn Rg" w:cs="Times New Roman"/>
      <w:kern w:val="1"/>
      <w:sz w:val="16"/>
      <w:szCs w:val="16"/>
      <w:lang w:eastAsia="ar-SA"/>
    </w:rPr>
  </w:style>
  <w:style w:type="paragraph" w:styleId="afff3">
    <w:name w:val="Body Text Indent"/>
    <w:basedOn w:val="a"/>
    <w:link w:val="1f2"/>
    <w:rsid w:val="005525AE"/>
    <w:pPr>
      <w:tabs>
        <w:tab w:val="left" w:pos="360"/>
      </w:tabs>
      <w:autoSpaceDE w:val="0"/>
      <w:spacing w:before="120" w:after="0" w:line="288" w:lineRule="auto"/>
      <w:ind w:firstLine="485"/>
      <w:jc w:val="both"/>
    </w:pPr>
    <w:rPr>
      <w:rFonts w:ascii="Proxima Nova ExCn Rg" w:eastAsia="Times New Roman" w:hAnsi="Proxima Nova ExCn Rg" w:cs="Times New Roman"/>
      <w:i/>
      <w:iCs/>
      <w:color w:val="000000"/>
      <w:kern w:val="1"/>
      <w:sz w:val="28"/>
      <w:szCs w:val="28"/>
      <w:lang w:eastAsia="ar-SA"/>
    </w:rPr>
  </w:style>
  <w:style w:type="character" w:customStyle="1" w:styleId="1f2">
    <w:name w:val="Основной текст с отступом Знак1"/>
    <w:basedOn w:val="a0"/>
    <w:link w:val="afff3"/>
    <w:rsid w:val="005525AE"/>
    <w:rPr>
      <w:rFonts w:ascii="Proxima Nova ExCn Rg" w:eastAsia="Times New Roman" w:hAnsi="Proxima Nova ExCn Rg" w:cs="Times New Roman"/>
      <w:i/>
      <w:iCs/>
      <w:color w:val="000000"/>
      <w:kern w:val="1"/>
      <w:sz w:val="28"/>
      <w:szCs w:val="28"/>
      <w:lang w:eastAsia="ar-SA"/>
    </w:rPr>
  </w:style>
  <w:style w:type="paragraph" w:customStyle="1" w:styleId="212">
    <w:name w:val="Основной текст с отступом 21"/>
    <w:basedOn w:val="a"/>
    <w:rsid w:val="005525AE"/>
    <w:pPr>
      <w:tabs>
        <w:tab w:val="left" w:pos="360"/>
      </w:tabs>
      <w:spacing w:before="120" w:after="120" w:line="480" w:lineRule="auto"/>
      <w:ind w:left="283" w:firstLine="567"/>
      <w:jc w:val="both"/>
    </w:pPr>
    <w:rPr>
      <w:rFonts w:ascii="Proxima Nova ExCn Rg" w:eastAsia="Times New Roman" w:hAnsi="Proxima Nova ExCn Rg" w:cs="Times New Roman"/>
      <w:kern w:val="1"/>
      <w:sz w:val="28"/>
      <w:szCs w:val="28"/>
      <w:lang w:eastAsia="ar-SA"/>
    </w:rPr>
  </w:style>
  <w:style w:type="paragraph" w:customStyle="1" w:styleId="311">
    <w:name w:val="Основной текст с отступом 31"/>
    <w:basedOn w:val="a"/>
    <w:rsid w:val="005525AE"/>
    <w:pPr>
      <w:tabs>
        <w:tab w:val="left" w:pos="360"/>
      </w:tabs>
      <w:spacing w:before="120" w:after="0" w:line="240" w:lineRule="auto"/>
      <w:ind w:firstLine="567"/>
      <w:jc w:val="both"/>
    </w:pPr>
    <w:rPr>
      <w:rFonts w:ascii="Proxima Nova ExCn Rg" w:eastAsia="Times New Roman" w:hAnsi="Proxima Nova ExCn Rg" w:cs="Times New Roman"/>
      <w:b/>
      <w:bCs/>
      <w:kern w:val="1"/>
      <w:sz w:val="26"/>
      <w:szCs w:val="26"/>
      <w:lang w:eastAsia="ar-SA"/>
    </w:rPr>
  </w:style>
  <w:style w:type="paragraph" w:customStyle="1" w:styleId="-42">
    <w:name w:val="пункт-4"/>
    <w:basedOn w:val="a"/>
    <w:rsid w:val="005525AE"/>
    <w:pPr>
      <w:tabs>
        <w:tab w:val="left" w:pos="360"/>
        <w:tab w:val="left" w:pos="1701"/>
      </w:tabs>
      <w:spacing w:before="120" w:after="0" w:line="288" w:lineRule="auto"/>
      <w:ind w:firstLine="567"/>
      <w:jc w:val="both"/>
    </w:pPr>
    <w:rPr>
      <w:rFonts w:ascii="Proxima Nova ExCn Rg" w:eastAsia="Times New Roman" w:hAnsi="Proxima Nova ExCn Rg" w:cs="Times New Roman"/>
      <w:kern w:val="1"/>
      <w:sz w:val="28"/>
      <w:szCs w:val="28"/>
      <w:lang w:eastAsia="ar-SA"/>
    </w:rPr>
  </w:style>
  <w:style w:type="paragraph" w:customStyle="1" w:styleId="-51">
    <w:name w:val="пункт-5"/>
    <w:basedOn w:val="a"/>
    <w:rsid w:val="005525AE"/>
    <w:pPr>
      <w:tabs>
        <w:tab w:val="left" w:pos="360"/>
        <w:tab w:val="left" w:pos="1701"/>
      </w:tabs>
      <w:spacing w:before="120" w:after="0" w:line="288" w:lineRule="auto"/>
      <w:ind w:firstLine="567"/>
      <w:jc w:val="both"/>
    </w:pPr>
    <w:rPr>
      <w:rFonts w:ascii="Proxima Nova ExCn Rg" w:eastAsia="Times New Roman" w:hAnsi="Proxima Nova ExCn Rg" w:cs="Times New Roman"/>
      <w:kern w:val="1"/>
      <w:sz w:val="28"/>
      <w:szCs w:val="28"/>
      <w:lang w:eastAsia="ar-SA"/>
    </w:rPr>
  </w:style>
  <w:style w:type="paragraph" w:customStyle="1" w:styleId="-60">
    <w:name w:val="пункт-6"/>
    <w:basedOn w:val="a"/>
    <w:rsid w:val="005525AE"/>
    <w:pPr>
      <w:tabs>
        <w:tab w:val="left" w:pos="360"/>
        <w:tab w:val="left" w:pos="1701"/>
      </w:tabs>
      <w:spacing w:before="120" w:after="0" w:line="288" w:lineRule="auto"/>
      <w:ind w:firstLine="567"/>
      <w:jc w:val="both"/>
    </w:pPr>
    <w:rPr>
      <w:rFonts w:ascii="Proxima Nova ExCn Rg" w:eastAsia="Times New Roman" w:hAnsi="Proxima Nova ExCn Rg" w:cs="Times New Roman"/>
      <w:kern w:val="1"/>
      <w:sz w:val="28"/>
      <w:szCs w:val="28"/>
      <w:lang w:eastAsia="ar-SA"/>
    </w:rPr>
  </w:style>
  <w:style w:type="paragraph" w:customStyle="1" w:styleId="-70">
    <w:name w:val="пункт-7"/>
    <w:basedOn w:val="a"/>
    <w:rsid w:val="005525AE"/>
    <w:pPr>
      <w:tabs>
        <w:tab w:val="left" w:pos="360"/>
        <w:tab w:val="left" w:pos="1701"/>
      </w:tabs>
      <w:spacing w:before="120" w:after="0" w:line="288" w:lineRule="auto"/>
      <w:ind w:firstLine="567"/>
      <w:jc w:val="both"/>
    </w:pPr>
    <w:rPr>
      <w:rFonts w:ascii="Proxima Nova ExCn Rg" w:eastAsia="Times New Roman" w:hAnsi="Proxima Nova ExCn Rg" w:cs="Times New Roman"/>
      <w:kern w:val="1"/>
      <w:sz w:val="28"/>
      <w:szCs w:val="28"/>
      <w:lang w:eastAsia="ar-SA"/>
    </w:rPr>
  </w:style>
  <w:style w:type="paragraph" w:customStyle="1" w:styleId="afff4">
    <w:name w:val="Структура"/>
    <w:basedOn w:val="a"/>
    <w:rsid w:val="005525AE"/>
    <w:pPr>
      <w:pageBreakBefore/>
      <w:pBdr>
        <w:bottom w:val="double" w:sz="40" w:space="1" w:color="000000"/>
      </w:pBdr>
      <w:tabs>
        <w:tab w:val="left" w:pos="360"/>
        <w:tab w:val="left" w:pos="851"/>
      </w:tabs>
      <w:suppressAutoHyphens/>
      <w:spacing w:before="480" w:after="240" w:line="240" w:lineRule="auto"/>
      <w:ind w:right="2835"/>
      <w:jc w:val="both"/>
    </w:pPr>
    <w:rPr>
      <w:rFonts w:ascii="Arial" w:eastAsia="Times New Roman" w:hAnsi="Arial" w:cs="Arial"/>
      <w:b/>
      <w:bCs/>
      <w:caps/>
      <w:kern w:val="1"/>
      <w:sz w:val="36"/>
      <w:szCs w:val="36"/>
      <w:lang w:eastAsia="ar-SA"/>
    </w:rPr>
  </w:style>
  <w:style w:type="paragraph" w:customStyle="1" w:styleId="1f3">
    <w:name w:val="Схема документа1"/>
    <w:basedOn w:val="a"/>
    <w:rsid w:val="005525AE"/>
    <w:pPr>
      <w:shd w:val="clear" w:color="auto" w:fill="000080"/>
      <w:tabs>
        <w:tab w:val="left" w:pos="360"/>
      </w:tabs>
      <w:kinsoku w:val="0"/>
      <w:overflowPunct w:val="0"/>
      <w:autoSpaceDE w:val="0"/>
      <w:snapToGrid w:val="0"/>
      <w:spacing w:before="120" w:after="0" w:line="240" w:lineRule="auto"/>
    </w:pPr>
    <w:rPr>
      <w:rFonts w:ascii="Tahoma" w:eastAsia="Arial Unicode MS" w:hAnsi="Tahoma" w:cs="Tahoma"/>
      <w:kern w:val="1"/>
      <w:sz w:val="20"/>
      <w:szCs w:val="20"/>
      <w:lang w:eastAsia="ar-SA"/>
    </w:rPr>
  </w:style>
  <w:style w:type="paragraph" w:customStyle="1" w:styleId="afff5">
    <w:name w:val="Таблица текст"/>
    <w:basedOn w:val="a"/>
    <w:rsid w:val="005525AE"/>
    <w:pPr>
      <w:tabs>
        <w:tab w:val="left" w:pos="360"/>
      </w:tabs>
      <w:spacing w:before="40" w:after="40" w:line="240" w:lineRule="auto"/>
      <w:ind w:left="57" w:right="57"/>
      <w:jc w:val="both"/>
    </w:pPr>
    <w:rPr>
      <w:rFonts w:ascii="Proxima Nova ExCn Rg" w:eastAsia="Times New Roman" w:hAnsi="Proxima Nova ExCn Rg" w:cs="Times New Roman"/>
      <w:kern w:val="1"/>
      <w:sz w:val="28"/>
      <w:szCs w:val="30"/>
      <w:lang w:eastAsia="ar-SA"/>
    </w:rPr>
  </w:style>
  <w:style w:type="paragraph" w:customStyle="1" w:styleId="afff6">
    <w:name w:val="Таблица шапка"/>
    <w:basedOn w:val="a"/>
    <w:rsid w:val="005525AE"/>
    <w:pPr>
      <w:keepNext/>
      <w:tabs>
        <w:tab w:val="left" w:pos="360"/>
      </w:tabs>
      <w:spacing w:before="40" w:after="40" w:line="240" w:lineRule="auto"/>
      <w:ind w:left="57" w:right="57"/>
      <w:jc w:val="both"/>
    </w:pPr>
    <w:rPr>
      <w:rFonts w:ascii="Proxima Nova ExCn Rg" w:eastAsia="Times New Roman" w:hAnsi="Proxima Nova ExCn Rg" w:cs="Times New Roman"/>
      <w:kern w:val="1"/>
      <w:sz w:val="18"/>
      <w:szCs w:val="18"/>
      <w:lang w:eastAsia="ar-SA"/>
    </w:rPr>
  </w:style>
  <w:style w:type="paragraph" w:styleId="afff7">
    <w:name w:val="Balloon Text"/>
    <w:basedOn w:val="a"/>
    <w:link w:val="1f4"/>
    <w:rsid w:val="005525AE"/>
    <w:pPr>
      <w:tabs>
        <w:tab w:val="left" w:pos="360"/>
      </w:tabs>
      <w:spacing w:before="120" w:after="0" w:line="288" w:lineRule="auto"/>
      <w:ind w:firstLine="567"/>
      <w:jc w:val="both"/>
    </w:pPr>
    <w:rPr>
      <w:rFonts w:ascii="Tahoma" w:eastAsia="Times New Roman" w:hAnsi="Tahoma" w:cs="Tahoma"/>
      <w:kern w:val="1"/>
      <w:sz w:val="16"/>
      <w:szCs w:val="16"/>
      <w:lang w:eastAsia="ar-SA"/>
    </w:rPr>
  </w:style>
  <w:style w:type="character" w:customStyle="1" w:styleId="1f4">
    <w:name w:val="Текст выноски Знак1"/>
    <w:basedOn w:val="a0"/>
    <w:link w:val="afff7"/>
    <w:rsid w:val="005525AE"/>
    <w:rPr>
      <w:rFonts w:ascii="Tahoma" w:eastAsia="Times New Roman" w:hAnsi="Tahoma" w:cs="Tahoma"/>
      <w:kern w:val="1"/>
      <w:sz w:val="16"/>
      <w:szCs w:val="16"/>
      <w:lang w:eastAsia="ar-SA"/>
    </w:rPr>
  </w:style>
  <w:style w:type="paragraph" w:customStyle="1" w:styleId="1f5">
    <w:name w:val="Текст примечания1"/>
    <w:basedOn w:val="a"/>
    <w:rsid w:val="005525AE"/>
    <w:pPr>
      <w:tabs>
        <w:tab w:val="left" w:pos="360"/>
      </w:tabs>
      <w:spacing w:before="120" w:after="0" w:line="288" w:lineRule="auto"/>
      <w:ind w:firstLine="567"/>
      <w:jc w:val="both"/>
    </w:pPr>
    <w:rPr>
      <w:rFonts w:ascii="Calibri" w:eastAsia="SimSun" w:hAnsi="Calibri" w:cs="Tahoma"/>
      <w:kern w:val="1"/>
      <w:sz w:val="20"/>
      <w:szCs w:val="20"/>
      <w:lang w:eastAsia="ar-SA"/>
    </w:rPr>
  </w:style>
  <w:style w:type="paragraph" w:customStyle="1" w:styleId="afff8">
    <w:name w:val="Текст таблицы"/>
    <w:basedOn w:val="a"/>
    <w:rsid w:val="005525AE"/>
    <w:pPr>
      <w:tabs>
        <w:tab w:val="left" w:pos="360"/>
      </w:tabs>
      <w:spacing w:before="40" w:after="40" w:line="240" w:lineRule="auto"/>
      <w:ind w:left="57" w:right="57"/>
      <w:jc w:val="both"/>
    </w:pPr>
    <w:rPr>
      <w:rFonts w:ascii="Proxima Nova ExCn Rg" w:eastAsia="Times New Roman" w:hAnsi="Proxima Nova ExCn Rg" w:cs="Times New Roman"/>
      <w:kern w:val="1"/>
      <w:sz w:val="28"/>
      <w:szCs w:val="30"/>
      <w:lang w:eastAsia="ar-SA"/>
    </w:rPr>
  </w:style>
  <w:style w:type="paragraph" w:styleId="afff9">
    <w:name w:val="annotation text"/>
    <w:basedOn w:val="a"/>
    <w:link w:val="2c"/>
    <w:uiPriority w:val="99"/>
    <w:semiHidden/>
    <w:unhideWhenUsed/>
    <w:rsid w:val="005525AE"/>
    <w:pPr>
      <w:spacing w:line="240" w:lineRule="auto"/>
    </w:pPr>
    <w:rPr>
      <w:sz w:val="20"/>
      <w:szCs w:val="20"/>
    </w:rPr>
  </w:style>
  <w:style w:type="character" w:customStyle="1" w:styleId="2c">
    <w:name w:val="Текст примечания Знак2"/>
    <w:basedOn w:val="a0"/>
    <w:link w:val="afff9"/>
    <w:uiPriority w:val="99"/>
    <w:semiHidden/>
    <w:rsid w:val="005525AE"/>
    <w:rPr>
      <w:sz w:val="20"/>
      <w:szCs w:val="20"/>
    </w:rPr>
  </w:style>
  <w:style w:type="paragraph" w:styleId="afffa">
    <w:name w:val="annotation subject"/>
    <w:basedOn w:val="1f5"/>
    <w:next w:val="1f5"/>
    <w:link w:val="1f6"/>
    <w:rsid w:val="005525AE"/>
    <w:rPr>
      <w:b/>
      <w:bCs/>
    </w:rPr>
  </w:style>
  <w:style w:type="character" w:customStyle="1" w:styleId="1f6">
    <w:name w:val="Тема примечания Знак1"/>
    <w:basedOn w:val="2c"/>
    <w:link w:val="afffa"/>
    <w:rsid w:val="005525AE"/>
    <w:rPr>
      <w:rFonts w:ascii="Calibri" w:eastAsia="SimSun" w:hAnsi="Calibri" w:cs="Tahoma"/>
      <w:b/>
      <w:bCs/>
      <w:kern w:val="1"/>
      <w:sz w:val="20"/>
      <w:szCs w:val="20"/>
      <w:lang w:eastAsia="ar-SA"/>
    </w:rPr>
  </w:style>
  <w:style w:type="paragraph" w:styleId="1f7">
    <w:name w:val="index 1"/>
    <w:basedOn w:val="a"/>
    <w:next w:val="a"/>
    <w:rsid w:val="005525AE"/>
    <w:pPr>
      <w:tabs>
        <w:tab w:val="left" w:pos="360"/>
      </w:tabs>
      <w:spacing w:before="120" w:after="0" w:line="240" w:lineRule="auto"/>
      <w:ind w:left="240" w:hanging="240"/>
      <w:jc w:val="both"/>
    </w:pPr>
    <w:rPr>
      <w:rFonts w:ascii="Proxima Nova ExCn Rg" w:eastAsia="Times New Roman" w:hAnsi="Proxima Nova ExCn Rg" w:cs="Times New Roman"/>
      <w:kern w:val="1"/>
      <w:sz w:val="28"/>
      <w:szCs w:val="30"/>
      <w:lang w:val="en-US" w:eastAsia="ar-SA"/>
    </w:rPr>
  </w:style>
  <w:style w:type="paragraph" w:customStyle="1" w:styleId="1f8">
    <w:name w:val="Цитата1"/>
    <w:basedOn w:val="a"/>
    <w:rsid w:val="005525AE"/>
    <w:pPr>
      <w:tabs>
        <w:tab w:val="left" w:pos="360"/>
      </w:tabs>
      <w:spacing w:before="120" w:after="0" w:line="240" w:lineRule="auto"/>
      <w:ind w:left="170" w:right="170" w:firstLine="170"/>
      <w:jc w:val="both"/>
    </w:pPr>
    <w:rPr>
      <w:rFonts w:ascii="Proxima Nova ExCn Rg" w:eastAsia="Times New Roman" w:hAnsi="Proxima Nova ExCn Rg" w:cs="Times New Roman"/>
      <w:kern w:val="1"/>
      <w:sz w:val="28"/>
      <w:szCs w:val="30"/>
      <w:lang w:eastAsia="ar-SA"/>
    </w:rPr>
  </w:style>
  <w:style w:type="paragraph" w:styleId="47">
    <w:name w:val="toc 4"/>
    <w:basedOn w:val="a"/>
    <w:next w:val="a"/>
    <w:rsid w:val="005525AE"/>
    <w:pPr>
      <w:tabs>
        <w:tab w:val="left" w:pos="360"/>
      </w:tabs>
      <w:spacing w:before="120" w:after="0" w:line="288" w:lineRule="auto"/>
      <w:ind w:left="840" w:firstLine="567"/>
      <w:jc w:val="both"/>
    </w:pPr>
    <w:rPr>
      <w:rFonts w:ascii="Proxima Nova ExCn Rg" w:eastAsia="Times New Roman" w:hAnsi="Proxima Nova ExCn Rg" w:cs="Times New Roman"/>
      <w:kern w:val="1"/>
      <w:sz w:val="18"/>
      <w:szCs w:val="18"/>
      <w:lang w:eastAsia="ar-SA"/>
    </w:rPr>
  </w:style>
  <w:style w:type="paragraph" w:styleId="56">
    <w:name w:val="toc 5"/>
    <w:basedOn w:val="a"/>
    <w:next w:val="a"/>
    <w:rsid w:val="005525AE"/>
    <w:pPr>
      <w:tabs>
        <w:tab w:val="left" w:pos="360"/>
      </w:tabs>
      <w:spacing w:before="120" w:after="0" w:line="288" w:lineRule="auto"/>
      <w:ind w:left="1120" w:firstLine="567"/>
      <w:jc w:val="both"/>
    </w:pPr>
    <w:rPr>
      <w:rFonts w:ascii="Proxima Nova ExCn Rg" w:eastAsia="Times New Roman" w:hAnsi="Proxima Nova ExCn Rg" w:cs="Times New Roman"/>
      <w:kern w:val="1"/>
      <w:sz w:val="18"/>
      <w:szCs w:val="18"/>
      <w:lang w:eastAsia="ar-SA"/>
    </w:rPr>
  </w:style>
  <w:style w:type="paragraph" w:styleId="71">
    <w:name w:val="toc 7"/>
    <w:basedOn w:val="a"/>
    <w:next w:val="a"/>
    <w:rsid w:val="005525AE"/>
    <w:pPr>
      <w:tabs>
        <w:tab w:val="left" w:pos="360"/>
      </w:tabs>
      <w:spacing w:before="120" w:after="0" w:line="288" w:lineRule="auto"/>
      <w:ind w:left="1680" w:firstLine="567"/>
      <w:jc w:val="both"/>
    </w:pPr>
    <w:rPr>
      <w:rFonts w:ascii="Proxima Nova ExCn Rg" w:eastAsia="Times New Roman" w:hAnsi="Proxima Nova ExCn Rg" w:cs="Times New Roman"/>
      <w:kern w:val="1"/>
      <w:sz w:val="18"/>
      <w:szCs w:val="18"/>
      <w:lang w:eastAsia="ar-SA"/>
    </w:rPr>
  </w:style>
  <w:style w:type="paragraph" w:styleId="81">
    <w:name w:val="toc 8"/>
    <w:basedOn w:val="a"/>
    <w:next w:val="a"/>
    <w:rsid w:val="005525AE"/>
    <w:pPr>
      <w:tabs>
        <w:tab w:val="left" w:pos="360"/>
      </w:tabs>
      <w:spacing w:before="120" w:after="0" w:line="288" w:lineRule="auto"/>
      <w:ind w:left="1960" w:firstLine="567"/>
      <w:jc w:val="both"/>
    </w:pPr>
    <w:rPr>
      <w:rFonts w:ascii="Proxima Nova ExCn Rg" w:eastAsia="Times New Roman" w:hAnsi="Proxima Nova ExCn Rg" w:cs="Times New Roman"/>
      <w:kern w:val="1"/>
      <w:sz w:val="18"/>
      <w:szCs w:val="18"/>
      <w:lang w:eastAsia="ar-SA"/>
    </w:rPr>
  </w:style>
  <w:style w:type="paragraph" w:styleId="91">
    <w:name w:val="toc 9"/>
    <w:basedOn w:val="a"/>
    <w:next w:val="a"/>
    <w:rsid w:val="005525AE"/>
    <w:pPr>
      <w:tabs>
        <w:tab w:val="left" w:pos="360"/>
      </w:tabs>
      <w:spacing w:before="120" w:after="0" w:line="288" w:lineRule="auto"/>
      <w:ind w:left="2240" w:firstLine="567"/>
      <w:jc w:val="both"/>
    </w:pPr>
    <w:rPr>
      <w:rFonts w:ascii="Proxima Nova ExCn Rg" w:eastAsia="Times New Roman" w:hAnsi="Proxima Nova ExCn Rg" w:cs="Times New Roman"/>
      <w:kern w:val="1"/>
      <w:sz w:val="18"/>
      <w:szCs w:val="18"/>
      <w:lang w:eastAsia="ar-SA"/>
    </w:rPr>
  </w:style>
  <w:style w:type="paragraph" w:customStyle="1" w:styleId="afffb">
    <w:name w:val="Глава"/>
    <w:basedOn w:val="a"/>
    <w:rsid w:val="005525AE"/>
    <w:pPr>
      <w:keepNext/>
      <w:tabs>
        <w:tab w:val="left" w:pos="360"/>
      </w:tabs>
      <w:suppressAutoHyphens/>
      <w:spacing w:before="120" w:after="0" w:line="240" w:lineRule="auto"/>
      <w:jc w:val="center"/>
    </w:pPr>
    <w:rPr>
      <w:rFonts w:ascii="Proxima Nova ExCn Rg" w:eastAsia="Times New Roman" w:hAnsi="Proxima Nova ExCn Rg" w:cs="Arial"/>
      <w:b/>
      <w:caps/>
      <w:kern w:val="1"/>
      <w:sz w:val="28"/>
      <w:szCs w:val="48"/>
      <w:lang w:eastAsia="ar-SA"/>
    </w:rPr>
  </w:style>
  <w:style w:type="paragraph" w:customStyle="1" w:styleId="afffc">
    <w:name w:val="Примечание"/>
    <w:basedOn w:val="a"/>
    <w:rsid w:val="005525AE"/>
    <w:pPr>
      <w:tabs>
        <w:tab w:val="left" w:pos="360"/>
      </w:tabs>
      <w:spacing w:before="240" w:after="240" w:line="240" w:lineRule="auto"/>
      <w:ind w:left="1134" w:right="1134"/>
      <w:jc w:val="both"/>
    </w:pPr>
    <w:rPr>
      <w:rFonts w:ascii="Proxima Nova ExCn Rg" w:eastAsia="Times New Roman" w:hAnsi="Proxima Nova ExCn Rg" w:cs="Times New Roman"/>
      <w:spacing w:val="20"/>
      <w:kern w:val="1"/>
      <w:sz w:val="24"/>
      <w:szCs w:val="28"/>
      <w:lang w:eastAsia="ar-SA"/>
    </w:rPr>
  </w:style>
  <w:style w:type="paragraph" w:customStyle="1" w:styleId="afffd">
    <w:name w:val="Подподпункт"/>
    <w:basedOn w:val="a"/>
    <w:rsid w:val="005525AE"/>
    <w:pPr>
      <w:tabs>
        <w:tab w:val="left" w:pos="360"/>
        <w:tab w:val="left" w:pos="851"/>
        <w:tab w:val="left" w:pos="1134"/>
        <w:tab w:val="left" w:pos="1418"/>
        <w:tab w:val="left" w:pos="2978"/>
      </w:tabs>
      <w:spacing w:before="120" w:after="0" w:line="360" w:lineRule="auto"/>
      <w:ind w:left="2978"/>
      <w:jc w:val="both"/>
    </w:pPr>
    <w:rPr>
      <w:rFonts w:ascii="Proxima Nova ExCn Rg" w:eastAsia="Times New Roman" w:hAnsi="Proxima Nova ExCn Rg" w:cs="Times New Roman"/>
      <w:kern w:val="1"/>
      <w:sz w:val="28"/>
      <w:szCs w:val="20"/>
      <w:lang w:eastAsia="ar-SA"/>
    </w:rPr>
  </w:style>
  <w:style w:type="paragraph" w:customStyle="1" w:styleId="afffe">
    <w:name w:val="Часть"/>
    <w:basedOn w:val="a"/>
    <w:rsid w:val="005525AE"/>
    <w:pPr>
      <w:tabs>
        <w:tab w:val="left" w:pos="360"/>
        <w:tab w:val="left" w:pos="1134"/>
      </w:tabs>
      <w:spacing w:before="120" w:after="0" w:line="288" w:lineRule="auto"/>
      <w:ind w:firstLine="567"/>
      <w:jc w:val="both"/>
    </w:pPr>
    <w:rPr>
      <w:rFonts w:ascii="Calibri" w:eastAsia="SimSun" w:hAnsi="Calibri" w:cs="Tahoma"/>
      <w:kern w:val="1"/>
      <w:sz w:val="28"/>
      <w:szCs w:val="20"/>
      <w:lang w:eastAsia="ar-SA"/>
    </w:rPr>
  </w:style>
  <w:style w:type="paragraph" w:styleId="affff">
    <w:name w:val="endnote text"/>
    <w:basedOn w:val="a"/>
    <w:link w:val="1f9"/>
    <w:rsid w:val="005525AE"/>
    <w:pPr>
      <w:tabs>
        <w:tab w:val="left" w:pos="360"/>
      </w:tabs>
      <w:spacing w:before="120" w:after="0" w:line="240" w:lineRule="auto"/>
      <w:jc w:val="both"/>
    </w:pPr>
    <w:rPr>
      <w:rFonts w:ascii="Proxima Nova ExCn Rg" w:eastAsia="Times New Roman" w:hAnsi="Proxima Nova ExCn Rg" w:cs="Times New Roman"/>
      <w:kern w:val="1"/>
      <w:sz w:val="20"/>
      <w:szCs w:val="20"/>
      <w:lang w:eastAsia="ar-SA"/>
    </w:rPr>
  </w:style>
  <w:style w:type="character" w:customStyle="1" w:styleId="1f9">
    <w:name w:val="Текст концевой сноски Знак1"/>
    <w:basedOn w:val="a0"/>
    <w:link w:val="affff"/>
    <w:rsid w:val="005525AE"/>
    <w:rPr>
      <w:rFonts w:ascii="Proxima Nova ExCn Rg" w:eastAsia="Times New Roman" w:hAnsi="Proxima Nova ExCn Rg" w:cs="Times New Roman"/>
      <w:kern w:val="1"/>
      <w:sz w:val="20"/>
      <w:szCs w:val="20"/>
      <w:lang w:eastAsia="ar-SA"/>
    </w:rPr>
  </w:style>
  <w:style w:type="paragraph" w:customStyle="1" w:styleId="affff0">
    <w:name w:val="маркированный"/>
    <w:basedOn w:val="a"/>
    <w:rsid w:val="005525AE"/>
    <w:pPr>
      <w:tabs>
        <w:tab w:val="left" w:pos="0"/>
        <w:tab w:val="left" w:pos="360"/>
        <w:tab w:val="left" w:pos="432"/>
        <w:tab w:val="left" w:pos="1134"/>
      </w:tabs>
      <w:spacing w:before="120" w:after="0" w:line="360" w:lineRule="auto"/>
      <w:ind w:left="432" w:hanging="432"/>
      <w:jc w:val="both"/>
    </w:pPr>
    <w:rPr>
      <w:rFonts w:ascii="Proxima Nova ExCn Rg" w:eastAsia="Times New Roman" w:hAnsi="Proxima Nova ExCn Rg" w:cs="Times New Roman"/>
      <w:kern w:val="1"/>
      <w:sz w:val="28"/>
      <w:szCs w:val="28"/>
      <w:lang w:eastAsia="ar-SA"/>
    </w:rPr>
  </w:style>
  <w:style w:type="paragraph" w:customStyle="1" w:styleId="affff1">
    <w:name w:val="нумерованный"/>
    <w:basedOn w:val="a"/>
    <w:rsid w:val="005525AE"/>
    <w:pPr>
      <w:tabs>
        <w:tab w:val="left" w:pos="360"/>
        <w:tab w:val="left" w:pos="432"/>
        <w:tab w:val="left" w:pos="567"/>
        <w:tab w:val="left" w:pos="1134"/>
      </w:tabs>
      <w:spacing w:before="120" w:after="0" w:line="360" w:lineRule="auto"/>
      <w:ind w:left="432" w:hanging="432"/>
      <w:jc w:val="both"/>
    </w:pPr>
    <w:rPr>
      <w:rFonts w:ascii="Proxima Nova ExCn Rg" w:eastAsia="Times New Roman" w:hAnsi="Proxima Nova ExCn Rg" w:cs="Times New Roman"/>
      <w:kern w:val="1"/>
      <w:sz w:val="28"/>
      <w:szCs w:val="28"/>
      <w:lang w:eastAsia="ar-SA"/>
    </w:rPr>
  </w:style>
  <w:style w:type="paragraph" w:customStyle="1" w:styleId="affff2">
    <w:name w:val="Подпункт"/>
    <w:basedOn w:val="a"/>
    <w:rsid w:val="005525AE"/>
    <w:pPr>
      <w:tabs>
        <w:tab w:val="left" w:pos="360"/>
        <w:tab w:val="left" w:pos="1701"/>
      </w:tabs>
      <w:spacing w:before="120" w:after="0" w:line="288" w:lineRule="auto"/>
      <w:ind w:left="1701"/>
      <w:jc w:val="both"/>
    </w:pPr>
    <w:rPr>
      <w:rFonts w:ascii="Proxima Nova ExCn Rg" w:eastAsia="Times New Roman" w:hAnsi="Proxima Nova ExCn Rg" w:cs="Times New Roman"/>
      <w:kern w:val="1"/>
      <w:sz w:val="28"/>
      <w:szCs w:val="28"/>
      <w:lang w:eastAsia="ar-SA"/>
    </w:rPr>
  </w:style>
  <w:style w:type="paragraph" w:customStyle="1" w:styleId="affff3">
    <w:name w:val="Подподподпункт"/>
    <w:basedOn w:val="a"/>
    <w:rsid w:val="005525AE"/>
    <w:pPr>
      <w:tabs>
        <w:tab w:val="left" w:pos="360"/>
        <w:tab w:val="left" w:pos="1008"/>
        <w:tab w:val="left" w:pos="1701"/>
        <w:tab w:val="left" w:pos="2448"/>
        <w:tab w:val="left" w:pos="3560"/>
        <w:tab w:val="left" w:pos="3600"/>
      </w:tabs>
      <w:spacing w:before="120" w:after="0" w:line="360" w:lineRule="auto"/>
      <w:ind w:left="1701"/>
      <w:jc w:val="both"/>
    </w:pPr>
    <w:rPr>
      <w:rFonts w:ascii="Proxima Nova ExCn Rg" w:eastAsia="Times New Roman" w:hAnsi="Proxima Nova ExCn Rg" w:cs="Times New Roman"/>
      <w:kern w:val="1"/>
      <w:sz w:val="28"/>
      <w:szCs w:val="28"/>
      <w:lang w:eastAsia="ar-SA"/>
    </w:rPr>
  </w:style>
  <w:style w:type="paragraph" w:customStyle="1" w:styleId="affff4">
    <w:name w:val="Пункт б/н"/>
    <w:basedOn w:val="a"/>
    <w:rsid w:val="005525AE"/>
    <w:pPr>
      <w:tabs>
        <w:tab w:val="left" w:pos="360"/>
      </w:tabs>
      <w:spacing w:before="120" w:after="0" w:line="360" w:lineRule="auto"/>
      <w:ind w:left="1134" w:firstLine="567"/>
      <w:jc w:val="both"/>
    </w:pPr>
    <w:rPr>
      <w:rFonts w:ascii="Proxima Nova ExCn Rg" w:eastAsia="Times New Roman" w:hAnsi="Proxima Nova ExCn Rg" w:cs="Times New Roman"/>
      <w:kern w:val="1"/>
      <w:sz w:val="28"/>
      <w:szCs w:val="28"/>
      <w:lang w:eastAsia="ar-SA"/>
    </w:rPr>
  </w:style>
  <w:style w:type="paragraph" w:customStyle="1" w:styleId="-310">
    <w:name w:val="Светлая сетка - Акцент 31"/>
    <w:basedOn w:val="a"/>
    <w:rsid w:val="005525AE"/>
    <w:pPr>
      <w:tabs>
        <w:tab w:val="left" w:pos="360"/>
      </w:tabs>
      <w:spacing w:before="120" w:after="0" w:line="288" w:lineRule="auto"/>
      <w:ind w:left="720"/>
      <w:jc w:val="both"/>
    </w:pPr>
    <w:rPr>
      <w:rFonts w:ascii="Proxima Nova ExCn Rg" w:eastAsia="Calibri" w:hAnsi="Proxima Nova ExCn Rg" w:cs="Calibri"/>
      <w:kern w:val="1"/>
      <w:sz w:val="28"/>
      <w:lang w:eastAsia="ar-SA"/>
    </w:rPr>
  </w:style>
  <w:style w:type="paragraph" w:customStyle="1" w:styleId="affff5">
    <w:name w:val="Новая редакция"/>
    <w:basedOn w:val="a"/>
    <w:rsid w:val="005525AE"/>
    <w:pPr>
      <w:tabs>
        <w:tab w:val="left" w:pos="360"/>
      </w:tabs>
      <w:spacing w:before="120" w:after="0" w:line="360" w:lineRule="auto"/>
      <w:ind w:firstLine="567"/>
      <w:jc w:val="both"/>
    </w:pPr>
    <w:rPr>
      <w:rFonts w:ascii="Arial" w:eastAsia="Times New Roman" w:hAnsi="Arial" w:cs="Arial"/>
      <w:kern w:val="1"/>
      <w:sz w:val="28"/>
      <w:szCs w:val="30"/>
      <w:lang w:eastAsia="ar-SA"/>
    </w:rPr>
  </w:style>
  <w:style w:type="paragraph" w:customStyle="1" w:styleId="-311">
    <w:name w:val="Светлый список - Акцент 31"/>
    <w:rsid w:val="005525AE"/>
    <w:pPr>
      <w:suppressAutoHyphens/>
      <w:spacing w:after="0" w:line="240" w:lineRule="auto"/>
    </w:pPr>
    <w:rPr>
      <w:rFonts w:ascii="Proxima Nova ExCn Rg" w:eastAsia="Times New Roman" w:hAnsi="Proxima Nova ExCn Rg" w:cs="Proxima Nova ExCn Rg"/>
      <w:sz w:val="28"/>
      <w:szCs w:val="30"/>
      <w:lang w:eastAsia="ar-SA"/>
    </w:rPr>
  </w:style>
  <w:style w:type="paragraph" w:customStyle="1" w:styleId="-21">
    <w:name w:val="Пункт-2"/>
    <w:basedOn w:val="a"/>
    <w:rsid w:val="005525AE"/>
    <w:pPr>
      <w:tabs>
        <w:tab w:val="left" w:pos="360"/>
      </w:tabs>
      <w:spacing w:before="120" w:after="0" w:line="288" w:lineRule="auto"/>
      <w:jc w:val="both"/>
    </w:pPr>
    <w:rPr>
      <w:rFonts w:ascii="Proxima Nova ExCn Rg" w:eastAsia="Times New Roman" w:hAnsi="Proxima Nova ExCn Rg" w:cs="Times New Roman"/>
      <w:kern w:val="1"/>
      <w:sz w:val="28"/>
      <w:szCs w:val="30"/>
      <w:lang w:eastAsia="ar-SA"/>
    </w:rPr>
  </w:style>
  <w:style w:type="paragraph" w:customStyle="1" w:styleId="-22">
    <w:name w:val="Подзаголовок-2"/>
    <w:basedOn w:val="-21"/>
    <w:rsid w:val="005525AE"/>
    <w:pPr>
      <w:keepNext/>
      <w:suppressAutoHyphens/>
      <w:spacing w:before="360" w:after="120"/>
      <w:jc w:val="left"/>
    </w:pPr>
    <w:rPr>
      <w:b/>
      <w:caps/>
    </w:rPr>
  </w:style>
  <w:style w:type="paragraph" w:customStyle="1" w:styleId="2d">
    <w:name w:val="Название2"/>
    <w:basedOn w:val="a"/>
    <w:rsid w:val="005525AE"/>
    <w:pPr>
      <w:suppressLineNumbers/>
      <w:tabs>
        <w:tab w:val="left" w:pos="360"/>
      </w:tabs>
      <w:spacing w:before="120" w:after="120" w:line="288" w:lineRule="auto"/>
      <w:ind w:firstLine="567"/>
      <w:jc w:val="both"/>
    </w:pPr>
    <w:rPr>
      <w:rFonts w:ascii="Arial" w:eastAsia="Calibri" w:hAnsi="Arial" w:cs="Arial"/>
      <w:i/>
      <w:iCs/>
      <w:kern w:val="1"/>
      <w:sz w:val="20"/>
      <w:szCs w:val="30"/>
      <w:lang w:eastAsia="ar-SA"/>
    </w:rPr>
  </w:style>
  <w:style w:type="paragraph" w:customStyle="1" w:styleId="2e">
    <w:name w:val="Указатель2"/>
    <w:basedOn w:val="a"/>
    <w:rsid w:val="005525AE"/>
    <w:pPr>
      <w:suppressLineNumbers/>
      <w:tabs>
        <w:tab w:val="left" w:pos="360"/>
      </w:tabs>
      <w:spacing w:before="120" w:after="0" w:line="288" w:lineRule="auto"/>
      <w:ind w:firstLine="567"/>
      <w:jc w:val="both"/>
    </w:pPr>
    <w:rPr>
      <w:rFonts w:ascii="Arial" w:eastAsia="Calibri" w:hAnsi="Arial" w:cs="Arial"/>
      <w:kern w:val="1"/>
      <w:sz w:val="28"/>
      <w:lang w:eastAsia="ar-SA"/>
    </w:rPr>
  </w:style>
  <w:style w:type="paragraph" w:customStyle="1" w:styleId="1fa">
    <w:name w:val="Название1"/>
    <w:basedOn w:val="a"/>
    <w:rsid w:val="005525AE"/>
    <w:pPr>
      <w:suppressLineNumbers/>
      <w:tabs>
        <w:tab w:val="left" w:pos="360"/>
      </w:tabs>
      <w:spacing w:before="120" w:after="120" w:line="288" w:lineRule="auto"/>
      <w:ind w:firstLine="567"/>
      <w:jc w:val="both"/>
    </w:pPr>
    <w:rPr>
      <w:rFonts w:ascii="Arial" w:eastAsia="Calibri" w:hAnsi="Arial" w:cs="Arial"/>
      <w:i/>
      <w:iCs/>
      <w:kern w:val="1"/>
      <w:sz w:val="20"/>
      <w:szCs w:val="30"/>
      <w:lang w:eastAsia="ar-SA"/>
    </w:rPr>
  </w:style>
  <w:style w:type="paragraph" w:customStyle="1" w:styleId="1fb">
    <w:name w:val="Указатель1"/>
    <w:basedOn w:val="a"/>
    <w:rsid w:val="005525AE"/>
    <w:pPr>
      <w:suppressLineNumbers/>
      <w:tabs>
        <w:tab w:val="left" w:pos="360"/>
      </w:tabs>
      <w:spacing w:before="120" w:after="0" w:line="288" w:lineRule="auto"/>
      <w:ind w:firstLine="567"/>
      <w:jc w:val="both"/>
    </w:pPr>
    <w:rPr>
      <w:rFonts w:ascii="Arial" w:eastAsia="Calibri" w:hAnsi="Arial" w:cs="Arial"/>
      <w:kern w:val="1"/>
      <w:sz w:val="28"/>
      <w:lang w:eastAsia="ar-SA"/>
    </w:rPr>
  </w:style>
  <w:style w:type="paragraph" w:customStyle="1" w:styleId="-23">
    <w:name w:val="пункт-2"/>
    <w:basedOn w:val="aff3"/>
    <w:rsid w:val="005525AE"/>
    <w:pPr>
      <w:tabs>
        <w:tab w:val="right" w:pos="0"/>
        <w:tab w:val="right" w:pos="1701"/>
      </w:tabs>
      <w:spacing w:after="0"/>
    </w:pPr>
    <w:rPr>
      <w:szCs w:val="24"/>
    </w:rPr>
  </w:style>
  <w:style w:type="paragraph" w:customStyle="1" w:styleId="affff6">
    <w:name w:val="Пункт_б/н"/>
    <w:basedOn w:val="a"/>
    <w:rsid w:val="005525AE"/>
    <w:pPr>
      <w:tabs>
        <w:tab w:val="left" w:pos="360"/>
      </w:tabs>
      <w:spacing w:before="120" w:after="0" w:line="360" w:lineRule="auto"/>
      <w:ind w:left="1134"/>
      <w:jc w:val="both"/>
    </w:pPr>
    <w:rPr>
      <w:rFonts w:ascii="Proxima Nova ExCn Rg" w:eastAsia="Times New Roman" w:hAnsi="Proxima Nova ExCn Rg" w:cs="Times New Roman"/>
      <w:kern w:val="1"/>
      <w:sz w:val="28"/>
      <w:szCs w:val="28"/>
      <w:lang w:eastAsia="ar-SA"/>
    </w:rPr>
  </w:style>
  <w:style w:type="paragraph" w:customStyle="1" w:styleId="2f">
    <w:name w:val="Подзаголовок_2"/>
    <w:basedOn w:val="a"/>
    <w:rsid w:val="005525AE"/>
    <w:pPr>
      <w:keepNext/>
      <w:tabs>
        <w:tab w:val="left" w:pos="360"/>
        <w:tab w:val="left" w:pos="576"/>
        <w:tab w:val="left" w:pos="1701"/>
      </w:tabs>
      <w:suppressAutoHyphens/>
      <w:spacing w:before="360" w:after="120" w:line="240" w:lineRule="auto"/>
      <w:ind w:left="576" w:hanging="576"/>
      <w:jc w:val="both"/>
    </w:pPr>
    <w:rPr>
      <w:rFonts w:ascii="Proxima Nova ExCn Rg" w:eastAsia="Times New Roman" w:hAnsi="Proxima Nova ExCn Rg" w:cs="Times New Roman"/>
      <w:b/>
      <w:kern w:val="1"/>
      <w:sz w:val="32"/>
      <w:szCs w:val="20"/>
      <w:lang w:eastAsia="ar-SA"/>
    </w:rPr>
  </w:style>
  <w:style w:type="paragraph" w:customStyle="1" w:styleId="2f0">
    <w:name w:val="Стиль Примечание + разреженный на  2 пт"/>
    <w:basedOn w:val="afffc"/>
    <w:rsid w:val="005525AE"/>
    <w:rPr>
      <w:spacing w:val="40"/>
    </w:rPr>
  </w:style>
  <w:style w:type="paragraph" w:customStyle="1" w:styleId="affff7">
    <w:name w:val="Подвал для информации об изменениях"/>
    <w:basedOn w:val="1"/>
    <w:next w:val="a"/>
    <w:rsid w:val="005525AE"/>
    <w:pPr>
      <w:keepNext w:val="0"/>
      <w:keepLines w:val="0"/>
      <w:widowControl w:val="0"/>
      <w:numPr>
        <w:numId w:val="0"/>
      </w:numPr>
      <w:tabs>
        <w:tab w:val="num" w:pos="0"/>
        <w:tab w:val="left" w:pos="1843"/>
        <w:tab w:val="left" w:pos="1985"/>
      </w:tabs>
      <w:suppressAutoHyphens w:val="0"/>
      <w:autoSpaceDE w:val="0"/>
      <w:spacing w:before="108" w:after="108" w:line="240" w:lineRule="auto"/>
      <w:ind w:left="1134"/>
      <w:textAlignment w:val="auto"/>
    </w:pPr>
    <w:rPr>
      <w:b w:val="0"/>
      <w:bCs w:val="0"/>
      <w:color w:val="26282F"/>
      <w:sz w:val="18"/>
      <w:szCs w:val="18"/>
      <w:lang w:val="ru-RU"/>
    </w:rPr>
  </w:style>
  <w:style w:type="paragraph" w:customStyle="1" w:styleId="110">
    <w:name w:val="Цветной список — акцент 11"/>
    <w:basedOn w:val="a"/>
    <w:rsid w:val="005525AE"/>
    <w:pPr>
      <w:tabs>
        <w:tab w:val="left" w:pos="360"/>
      </w:tabs>
      <w:spacing w:before="120" w:after="0" w:line="288" w:lineRule="auto"/>
      <w:ind w:left="720"/>
      <w:jc w:val="both"/>
    </w:pPr>
    <w:rPr>
      <w:rFonts w:ascii="Proxima Nova ExCn Rg" w:eastAsia="Calibri" w:hAnsi="Proxima Nova ExCn Rg" w:cs="Calibri"/>
      <w:kern w:val="1"/>
      <w:sz w:val="28"/>
      <w:lang w:eastAsia="ar-SA"/>
    </w:rPr>
  </w:style>
  <w:style w:type="paragraph" w:customStyle="1" w:styleId="111">
    <w:name w:val="Цветная заливка — акцент 11"/>
    <w:rsid w:val="005525AE"/>
    <w:pPr>
      <w:suppressAutoHyphens/>
      <w:spacing w:after="0" w:line="240" w:lineRule="auto"/>
    </w:pPr>
    <w:rPr>
      <w:rFonts w:ascii="Proxima Nova ExCn Rg" w:eastAsia="Times New Roman" w:hAnsi="Proxima Nova ExCn Rg" w:cs="Proxima Nova ExCn Rg"/>
      <w:sz w:val="28"/>
      <w:szCs w:val="30"/>
      <w:lang w:eastAsia="ar-SA"/>
    </w:rPr>
  </w:style>
  <w:style w:type="paragraph" w:styleId="affff8">
    <w:name w:val="Revision"/>
    <w:rsid w:val="005525AE"/>
    <w:pPr>
      <w:suppressAutoHyphens/>
      <w:spacing w:after="0" w:line="240" w:lineRule="auto"/>
    </w:pPr>
    <w:rPr>
      <w:rFonts w:ascii="Proxima Nova ExCn Rg" w:eastAsia="Times New Roman" w:hAnsi="Proxima Nova ExCn Rg" w:cs="Proxima Nova ExCn Rg"/>
      <w:sz w:val="28"/>
      <w:szCs w:val="30"/>
      <w:lang w:eastAsia="ar-SA"/>
    </w:rPr>
  </w:style>
  <w:style w:type="paragraph" w:customStyle="1" w:styleId="2f1">
    <w:name w:val="Пункт_2"/>
    <w:basedOn w:val="a"/>
    <w:rsid w:val="005525AE"/>
    <w:pPr>
      <w:tabs>
        <w:tab w:val="left" w:pos="1986"/>
      </w:tabs>
      <w:spacing w:before="120" w:after="0" w:line="360" w:lineRule="auto"/>
      <w:ind w:left="1" w:firstLine="709"/>
      <w:jc w:val="both"/>
    </w:pPr>
    <w:rPr>
      <w:rFonts w:ascii="Times New Roman" w:eastAsia="Times New Roman" w:hAnsi="Times New Roman" w:cs="Times New Roman"/>
      <w:kern w:val="1"/>
      <w:sz w:val="28"/>
      <w:szCs w:val="20"/>
      <w:lang w:eastAsia="ar-SA"/>
    </w:rPr>
  </w:style>
  <w:style w:type="paragraph" w:customStyle="1" w:styleId="3b">
    <w:name w:val="Пункт_3"/>
    <w:basedOn w:val="2f1"/>
    <w:rsid w:val="005525AE"/>
    <w:pPr>
      <w:tabs>
        <w:tab w:val="left" w:pos="1844"/>
      </w:tabs>
      <w:ind w:left="0"/>
    </w:pPr>
  </w:style>
  <w:style w:type="paragraph" w:customStyle="1" w:styleId="48">
    <w:name w:val="Пункт_4"/>
    <w:basedOn w:val="3b"/>
    <w:rsid w:val="005525AE"/>
    <w:pPr>
      <w:tabs>
        <w:tab w:val="left" w:pos="2128"/>
      </w:tabs>
    </w:pPr>
  </w:style>
  <w:style w:type="paragraph" w:customStyle="1" w:styleId="5ABCD">
    <w:name w:val="Пункт_5_ABCD"/>
    <w:basedOn w:val="a"/>
    <w:rsid w:val="005525AE"/>
    <w:pPr>
      <w:tabs>
        <w:tab w:val="left" w:pos="360"/>
      </w:tabs>
      <w:spacing w:before="120" w:after="0" w:line="360" w:lineRule="auto"/>
      <w:jc w:val="both"/>
    </w:pPr>
    <w:rPr>
      <w:rFonts w:ascii="Times New Roman" w:eastAsia="Times New Roman" w:hAnsi="Times New Roman" w:cs="Times New Roman"/>
      <w:kern w:val="1"/>
      <w:sz w:val="28"/>
      <w:szCs w:val="20"/>
      <w:lang w:eastAsia="ar-SA"/>
    </w:rPr>
  </w:style>
  <w:style w:type="paragraph" w:customStyle="1" w:styleId="1fc">
    <w:name w:val="Пункт_1"/>
    <w:basedOn w:val="a"/>
    <w:rsid w:val="005525AE"/>
    <w:pPr>
      <w:keepNext/>
      <w:tabs>
        <w:tab w:val="left" w:pos="360"/>
      </w:tabs>
      <w:spacing w:before="480" w:after="240" w:line="240" w:lineRule="auto"/>
      <w:jc w:val="center"/>
    </w:pPr>
    <w:rPr>
      <w:rFonts w:ascii="Arial" w:eastAsia="Times New Roman" w:hAnsi="Arial" w:cs="Times New Roman"/>
      <w:b/>
      <w:kern w:val="1"/>
      <w:sz w:val="32"/>
      <w:szCs w:val="28"/>
      <w:lang w:eastAsia="ar-SA"/>
    </w:rPr>
  </w:style>
  <w:style w:type="paragraph" w:customStyle="1" w:styleId="1fd">
    <w:name w:val="Маркированный список1"/>
    <w:basedOn w:val="a"/>
    <w:rsid w:val="005525AE"/>
    <w:pPr>
      <w:widowControl w:val="0"/>
      <w:tabs>
        <w:tab w:val="left" w:pos="360"/>
        <w:tab w:val="left" w:pos="405"/>
        <w:tab w:val="left" w:pos="644"/>
      </w:tabs>
      <w:autoSpaceDE w:val="0"/>
      <w:spacing w:before="120" w:after="0" w:line="288" w:lineRule="auto"/>
      <w:ind w:left="360" w:firstLine="567"/>
      <w:jc w:val="both"/>
      <w:textAlignment w:val="baseline"/>
    </w:pPr>
    <w:rPr>
      <w:rFonts w:ascii="Times New Roman" w:eastAsia="Times New Roman" w:hAnsi="Times New Roman" w:cs="Times New Roman"/>
      <w:kern w:val="1"/>
      <w:sz w:val="28"/>
      <w:szCs w:val="28"/>
      <w:lang w:eastAsia="ar-SA"/>
    </w:rPr>
  </w:style>
  <w:style w:type="paragraph" w:customStyle="1" w:styleId="s1">
    <w:name w:val="s_1"/>
    <w:basedOn w:val="a"/>
    <w:rsid w:val="005525AE"/>
    <w:pPr>
      <w:tabs>
        <w:tab w:val="left" w:pos="360"/>
      </w:tabs>
      <w:spacing w:before="280" w:after="280" w:line="240" w:lineRule="auto"/>
    </w:pPr>
    <w:rPr>
      <w:rFonts w:ascii="Times New Roman" w:eastAsia="Times New Roman" w:hAnsi="Times New Roman" w:cs="Times New Roman"/>
      <w:kern w:val="1"/>
      <w:sz w:val="24"/>
      <w:szCs w:val="30"/>
      <w:lang w:eastAsia="ar-SA"/>
    </w:rPr>
  </w:style>
  <w:style w:type="paragraph" w:customStyle="1" w:styleId="S11">
    <w:name w:val="S_Заголовок1_СписокН"/>
    <w:basedOn w:val="a"/>
    <w:next w:val="a"/>
    <w:rsid w:val="005525AE"/>
    <w:pPr>
      <w:keepNext/>
      <w:pageBreakBefore/>
      <w:tabs>
        <w:tab w:val="left" w:pos="360"/>
      </w:tabs>
      <w:spacing w:before="120" w:after="0" w:line="240" w:lineRule="auto"/>
      <w:ind w:left="360" w:hanging="360"/>
      <w:jc w:val="both"/>
    </w:pPr>
    <w:rPr>
      <w:rFonts w:ascii="Arial" w:eastAsia="Times New Roman" w:hAnsi="Arial" w:cs="Times New Roman"/>
      <w:b/>
      <w:caps/>
      <w:kern w:val="1"/>
      <w:sz w:val="32"/>
      <w:szCs w:val="32"/>
      <w:lang w:eastAsia="ar-SA"/>
    </w:rPr>
  </w:style>
  <w:style w:type="paragraph" w:customStyle="1" w:styleId="S2">
    <w:name w:val="S_Заголовок2_СписокН"/>
    <w:basedOn w:val="a"/>
    <w:next w:val="a"/>
    <w:rsid w:val="005525AE"/>
    <w:pPr>
      <w:keepNext/>
      <w:tabs>
        <w:tab w:val="left" w:pos="360"/>
        <w:tab w:val="left" w:pos="576"/>
      </w:tabs>
      <w:spacing w:before="120" w:after="0" w:line="240" w:lineRule="auto"/>
      <w:ind w:left="576" w:hanging="576"/>
      <w:jc w:val="both"/>
    </w:pPr>
    <w:rPr>
      <w:rFonts w:ascii="Arial" w:eastAsia="Times New Roman" w:hAnsi="Arial" w:cs="Times New Roman"/>
      <w:b/>
      <w:caps/>
      <w:kern w:val="1"/>
      <w:sz w:val="24"/>
      <w:szCs w:val="30"/>
      <w:lang w:eastAsia="ar-SA"/>
    </w:rPr>
  </w:style>
  <w:style w:type="paragraph" w:customStyle="1" w:styleId="S3">
    <w:name w:val="S_Заголовок3_СписокН"/>
    <w:basedOn w:val="a"/>
    <w:next w:val="a"/>
    <w:rsid w:val="005525AE"/>
    <w:pPr>
      <w:keepNext/>
      <w:tabs>
        <w:tab w:val="left" w:pos="360"/>
        <w:tab w:val="left" w:pos="720"/>
      </w:tabs>
      <w:spacing w:before="120" w:after="0" w:line="240" w:lineRule="auto"/>
      <w:ind w:left="720" w:hanging="720"/>
      <w:jc w:val="both"/>
    </w:pPr>
    <w:rPr>
      <w:rFonts w:ascii="Arial" w:eastAsia="Times New Roman" w:hAnsi="Arial" w:cs="Times New Roman"/>
      <w:b/>
      <w:i/>
      <w:caps/>
      <w:kern w:val="1"/>
      <w:sz w:val="20"/>
      <w:szCs w:val="20"/>
      <w:lang w:eastAsia="ar-SA"/>
    </w:rPr>
  </w:style>
  <w:style w:type="paragraph" w:customStyle="1" w:styleId="S0">
    <w:name w:val="S_Обычный"/>
    <w:basedOn w:val="a"/>
    <w:rsid w:val="005525AE"/>
    <w:pPr>
      <w:widowControl w:val="0"/>
      <w:tabs>
        <w:tab w:val="left" w:pos="360"/>
      </w:tabs>
      <w:spacing w:before="120" w:after="0" w:line="240" w:lineRule="auto"/>
      <w:jc w:val="both"/>
    </w:pPr>
    <w:rPr>
      <w:rFonts w:ascii="Times New Roman" w:eastAsia="Times New Roman" w:hAnsi="Times New Roman" w:cs="Times New Roman"/>
      <w:kern w:val="1"/>
      <w:sz w:val="24"/>
      <w:szCs w:val="30"/>
      <w:lang w:eastAsia="ar-SA"/>
    </w:rPr>
  </w:style>
  <w:style w:type="paragraph" w:customStyle="1" w:styleId="-43">
    <w:name w:val="-4"/>
    <w:basedOn w:val="a"/>
    <w:rsid w:val="005525AE"/>
    <w:pPr>
      <w:spacing w:before="280" w:after="280" w:line="240" w:lineRule="auto"/>
      <w:ind w:left="1584" w:hanging="1584"/>
    </w:pPr>
    <w:rPr>
      <w:rFonts w:ascii="Times New Roman" w:eastAsia="Cambria" w:hAnsi="Times New Roman" w:cs="Times New Roman"/>
      <w:kern w:val="1"/>
      <w:sz w:val="24"/>
      <w:szCs w:val="30"/>
      <w:lang w:eastAsia="ar-SA"/>
    </w:rPr>
  </w:style>
  <w:style w:type="paragraph" w:customStyle="1" w:styleId="49">
    <w:name w:val="[Ростех] Текст Подпункта (следующий абзац) (Уровень 4)"/>
    <w:rsid w:val="005525AE"/>
    <w:pPr>
      <w:suppressAutoHyphens/>
      <w:spacing w:before="120" w:after="0" w:line="240" w:lineRule="auto"/>
      <w:ind w:left="1134"/>
      <w:jc w:val="both"/>
    </w:pPr>
    <w:rPr>
      <w:rFonts w:ascii="Proxima Nova ExCn Rg" w:eastAsia="Times New Roman" w:hAnsi="Proxima Nova ExCn Rg" w:cs="Proxima Nova ExCn Rg"/>
      <w:sz w:val="28"/>
      <w:szCs w:val="28"/>
      <w:lang w:eastAsia="ar-SA"/>
    </w:rPr>
  </w:style>
  <w:style w:type="paragraph" w:customStyle="1" w:styleId="OEM">
    <w:name w:val="Нормальный (OEM)"/>
    <w:basedOn w:val="a"/>
    <w:next w:val="a"/>
    <w:rsid w:val="005525AE"/>
    <w:pPr>
      <w:widowControl w:val="0"/>
      <w:autoSpaceDE w:val="0"/>
      <w:spacing w:after="0" w:line="240" w:lineRule="auto"/>
    </w:pPr>
    <w:rPr>
      <w:rFonts w:ascii="Courier New" w:eastAsia="Times New Roman" w:hAnsi="Courier New" w:cs="Courier New"/>
      <w:kern w:val="1"/>
      <w:sz w:val="24"/>
      <w:szCs w:val="24"/>
      <w:lang w:eastAsia="ar-SA"/>
    </w:rPr>
  </w:style>
  <w:style w:type="paragraph" w:customStyle="1" w:styleId="affff9">
    <w:name w:val="Нормальный (таблица)"/>
    <w:basedOn w:val="a"/>
    <w:next w:val="a"/>
    <w:rsid w:val="005525AE"/>
    <w:pPr>
      <w:widowControl w:val="0"/>
      <w:autoSpaceDE w:val="0"/>
      <w:spacing w:after="0" w:line="240" w:lineRule="auto"/>
      <w:jc w:val="both"/>
    </w:pPr>
    <w:rPr>
      <w:rFonts w:ascii="Times New Roman" w:eastAsia="Times New Roman" w:hAnsi="Times New Roman" w:cs="Times New Roman"/>
      <w:kern w:val="1"/>
      <w:sz w:val="24"/>
      <w:szCs w:val="24"/>
      <w:lang w:eastAsia="ar-SA"/>
    </w:rPr>
  </w:style>
  <w:style w:type="paragraph" w:customStyle="1" w:styleId="affffa">
    <w:name w:val="Центрированный (таблица)"/>
    <w:basedOn w:val="affff9"/>
    <w:next w:val="a"/>
    <w:rsid w:val="005525AE"/>
    <w:pPr>
      <w:jc w:val="center"/>
    </w:pPr>
  </w:style>
  <w:style w:type="paragraph" w:customStyle="1" w:styleId="affffb">
    <w:name w:val="Пункт решения"/>
    <w:basedOn w:val="a"/>
    <w:rsid w:val="005525AE"/>
    <w:pPr>
      <w:spacing w:after="240" w:line="360" w:lineRule="auto"/>
      <w:jc w:val="both"/>
    </w:pPr>
    <w:rPr>
      <w:rFonts w:ascii="Times New Roman" w:eastAsia="Times New Roman" w:hAnsi="Times New Roman" w:cs="Times New Roman"/>
      <w:kern w:val="1"/>
      <w:sz w:val="28"/>
      <w:szCs w:val="28"/>
      <w:lang w:eastAsia="ar-SA"/>
    </w:rPr>
  </w:style>
  <w:style w:type="paragraph" w:customStyle="1" w:styleId="mcnt4">
    <w:name w:val="mcnt4"/>
    <w:basedOn w:val="a"/>
    <w:rsid w:val="005525AE"/>
    <w:pPr>
      <w:spacing w:before="280" w:after="280" w:line="240" w:lineRule="auto"/>
    </w:pPr>
    <w:rPr>
      <w:rFonts w:ascii="Times New Roman" w:eastAsia="Times New Roman" w:hAnsi="Times New Roman" w:cs="Times New Roman"/>
      <w:kern w:val="1"/>
      <w:sz w:val="24"/>
      <w:szCs w:val="24"/>
      <w:lang w:eastAsia="ar-SA"/>
    </w:rPr>
  </w:style>
  <w:style w:type="paragraph" w:customStyle="1" w:styleId="affffc">
    <w:name w:val="Содержимое таблицы"/>
    <w:basedOn w:val="a"/>
    <w:rsid w:val="005525AE"/>
    <w:pPr>
      <w:widowControl w:val="0"/>
      <w:suppressLineNumbers/>
      <w:suppressAutoHyphens/>
      <w:spacing w:line="252" w:lineRule="auto"/>
      <w:textAlignment w:val="baseline"/>
    </w:pPr>
    <w:rPr>
      <w:rFonts w:ascii="Calibri" w:eastAsia="SimSun" w:hAnsi="Calibri" w:cs="Tahoma"/>
      <w:kern w:val="1"/>
      <w:lang w:eastAsia="ar-SA"/>
    </w:rPr>
  </w:style>
  <w:style w:type="paragraph" w:customStyle="1" w:styleId="affffd">
    <w:name w:val="Заголовок таблицы"/>
    <w:basedOn w:val="affffc"/>
    <w:rsid w:val="005525AE"/>
    <w:pPr>
      <w:jc w:val="center"/>
    </w:pPr>
    <w:rPr>
      <w:b/>
      <w:bCs/>
    </w:rPr>
  </w:style>
  <w:style w:type="paragraph" w:customStyle="1" w:styleId="ConsNormal">
    <w:name w:val="ConsNormal"/>
    <w:rsid w:val="005525AE"/>
    <w:pPr>
      <w:widowControl w:val="0"/>
      <w:suppressAutoHyphens/>
      <w:spacing w:after="0" w:line="240" w:lineRule="auto"/>
      <w:ind w:right="19772" w:firstLine="720"/>
    </w:pPr>
    <w:rPr>
      <w:rFonts w:ascii="Arial" w:eastAsia="SimSun" w:hAnsi="Arial" w:cs="Arial"/>
      <w:sz w:val="24"/>
      <w:szCs w:val="24"/>
      <w:lang w:eastAsia="hi-IN" w:bidi="hi-IN"/>
    </w:rPr>
  </w:style>
  <w:style w:type="paragraph" w:customStyle="1" w:styleId="rvps9">
    <w:name w:val="rvps9"/>
    <w:basedOn w:val="a"/>
    <w:rsid w:val="005525AE"/>
    <w:pPr>
      <w:widowControl w:val="0"/>
      <w:suppressAutoHyphens/>
      <w:spacing w:line="252" w:lineRule="auto"/>
      <w:jc w:val="both"/>
      <w:textAlignment w:val="baseline"/>
    </w:pPr>
    <w:rPr>
      <w:rFonts w:ascii="Calibri" w:eastAsia="SimSun" w:hAnsi="Calibri" w:cs="Tahoma"/>
      <w:kern w:val="1"/>
      <w:lang w:eastAsia="ar-SA"/>
    </w:rPr>
  </w:style>
  <w:style w:type="paragraph" w:customStyle="1" w:styleId="2f2">
    <w:name w:val="Абзац списка2"/>
    <w:basedOn w:val="a"/>
    <w:rsid w:val="005525AE"/>
    <w:pPr>
      <w:widowControl w:val="0"/>
      <w:suppressAutoHyphens/>
      <w:spacing w:line="252" w:lineRule="auto"/>
      <w:ind w:left="720"/>
      <w:textAlignment w:val="baseline"/>
    </w:pPr>
    <w:rPr>
      <w:rFonts w:ascii="Calibri" w:eastAsia="SimSun" w:hAnsi="Calibri" w:cs="Tahoma"/>
      <w:kern w:val="1"/>
      <w:lang w:eastAsia="ar-SA"/>
    </w:rPr>
  </w:style>
  <w:style w:type="paragraph" w:customStyle="1" w:styleId="ListParagraph1">
    <w:name w:val="List Paragraph1"/>
    <w:basedOn w:val="a"/>
    <w:rsid w:val="005525AE"/>
    <w:pPr>
      <w:spacing w:after="0" w:line="240" w:lineRule="auto"/>
      <w:ind w:left="720" w:firstLine="709"/>
      <w:jc w:val="both"/>
    </w:pPr>
    <w:rPr>
      <w:rFonts w:ascii="Times New Roman" w:eastAsia="Times New Roman" w:hAnsi="Times New Roman" w:cs="Times New Roman"/>
      <w:kern w:val="1"/>
      <w:sz w:val="28"/>
      <w:lang w:eastAsia="ar-SA"/>
    </w:rPr>
  </w:style>
  <w:style w:type="character" w:customStyle="1" w:styleId="blk1">
    <w:name w:val="blk1"/>
    <w:rsid w:val="005525AE"/>
    <w:rPr>
      <w:vanish w:val="0"/>
      <w:webHidden w:val="0"/>
      <w:specVanish w:val="0"/>
    </w:rPr>
  </w:style>
  <w:style w:type="character" w:customStyle="1" w:styleId="ConsPlusNormal0">
    <w:name w:val="ConsPlusNormal Знак"/>
    <w:link w:val="ConsPlusNormal"/>
    <w:locked/>
    <w:rsid w:val="005525AE"/>
    <w:rPr>
      <w:rFonts w:ascii="Times New Roman" w:eastAsia="Times New Roman" w:hAnsi="Times New Roman" w:cs="Times New Roman"/>
      <w:kern w:val="1"/>
      <w:sz w:val="28"/>
      <w:szCs w:val="28"/>
      <w:lang w:eastAsia="ar-SA"/>
    </w:rPr>
  </w:style>
  <w:style w:type="paragraph" w:customStyle="1" w:styleId="ConsPlusTitle">
    <w:name w:val="ConsPlusTitle"/>
    <w:rsid w:val="005525A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2f3">
    <w:name w:val="Body Text Indent 2"/>
    <w:basedOn w:val="a"/>
    <w:link w:val="213"/>
    <w:uiPriority w:val="99"/>
    <w:unhideWhenUsed/>
    <w:rsid w:val="00EB4273"/>
    <w:pPr>
      <w:spacing w:after="0" w:line="240" w:lineRule="auto"/>
      <w:ind w:firstLine="540"/>
      <w:jc w:val="both"/>
    </w:pPr>
    <w:rPr>
      <w:rFonts w:ascii="Times New Roman" w:eastAsia="Times New Roman" w:hAnsi="Times New Roman" w:cs="Times New Roman"/>
      <w:sz w:val="28"/>
      <w:szCs w:val="28"/>
      <w:lang w:eastAsia="ru-RU"/>
    </w:rPr>
  </w:style>
  <w:style w:type="character" w:customStyle="1" w:styleId="213">
    <w:name w:val="Основной текст с отступом 2 Знак1"/>
    <w:basedOn w:val="a0"/>
    <w:link w:val="2f3"/>
    <w:uiPriority w:val="99"/>
    <w:rsid w:val="00EB4273"/>
    <w:rPr>
      <w:rFonts w:ascii="Times New Roman" w:eastAsia="Times New Roman" w:hAnsi="Times New Roman" w:cs="Times New Roman"/>
      <w:sz w:val="28"/>
      <w:szCs w:val="28"/>
      <w:lang w:eastAsia="ru-RU"/>
    </w:rPr>
  </w:style>
  <w:style w:type="paragraph" w:styleId="3c">
    <w:name w:val="Body Text Indent 3"/>
    <w:basedOn w:val="a"/>
    <w:link w:val="312"/>
    <w:uiPriority w:val="99"/>
    <w:unhideWhenUsed/>
    <w:rsid w:val="00C32209"/>
    <w:pPr>
      <w:autoSpaceDE w:val="0"/>
      <w:autoSpaceDN w:val="0"/>
      <w:adjustRightInd w:val="0"/>
      <w:spacing w:after="0" w:line="240" w:lineRule="auto"/>
      <w:ind w:firstLine="708"/>
      <w:jc w:val="both"/>
    </w:pPr>
    <w:rPr>
      <w:rFonts w:ascii="Times New Roman" w:hAnsi="Times New Roman" w:cs="Times New Roman"/>
      <w:sz w:val="28"/>
      <w:szCs w:val="28"/>
    </w:rPr>
  </w:style>
  <w:style w:type="character" w:customStyle="1" w:styleId="312">
    <w:name w:val="Основной текст с отступом 3 Знак1"/>
    <w:basedOn w:val="a0"/>
    <w:link w:val="3c"/>
    <w:uiPriority w:val="99"/>
    <w:rsid w:val="00C32209"/>
    <w:rPr>
      <w:rFonts w:ascii="Times New Roman" w:hAnsi="Times New Roman" w:cs="Times New Roman"/>
      <w:sz w:val="28"/>
      <w:szCs w:val="28"/>
    </w:rPr>
  </w:style>
  <w:style w:type="character" w:customStyle="1" w:styleId="1fe">
    <w:name w:val="Неразрешенное упоминание1"/>
    <w:basedOn w:val="a0"/>
    <w:uiPriority w:val="99"/>
    <w:semiHidden/>
    <w:unhideWhenUsed/>
    <w:rsid w:val="00045E6B"/>
    <w:rPr>
      <w:color w:val="605E5C"/>
      <w:shd w:val="clear" w:color="auto" w:fill="E1DFDD"/>
    </w:rPr>
  </w:style>
  <w:style w:type="paragraph" w:customStyle="1" w:styleId="ConsPlusNonformat">
    <w:name w:val="ConsPlusNonformat"/>
    <w:uiPriority w:val="99"/>
    <w:rsid w:val="00ED44E2"/>
    <w:pPr>
      <w:autoSpaceDE w:val="0"/>
      <w:autoSpaceDN w:val="0"/>
      <w:adjustRightInd w:val="0"/>
      <w:spacing w:after="0" w:line="240" w:lineRule="auto"/>
    </w:pPr>
    <w:rPr>
      <w:rFonts w:ascii="Courier New" w:eastAsia="Calibri" w:hAnsi="Courier New" w:cs="Courier New"/>
      <w:sz w:val="20"/>
      <w:szCs w:val="20"/>
    </w:rPr>
  </w:style>
  <w:style w:type="paragraph" w:customStyle="1" w:styleId="affffe">
    <w:name w:val="Заголовок в Положении"/>
    <w:basedOn w:val="a"/>
    <w:link w:val="afffff"/>
    <w:qFormat/>
    <w:rsid w:val="00ED44E2"/>
    <w:pPr>
      <w:keepNext/>
      <w:keepLines/>
      <w:widowControl w:val="0"/>
      <w:autoSpaceDE w:val="0"/>
      <w:autoSpaceDN w:val="0"/>
      <w:adjustRightInd w:val="0"/>
      <w:spacing w:before="240" w:after="120" w:line="240" w:lineRule="auto"/>
      <w:jc w:val="center"/>
      <w:outlineLvl w:val="1"/>
    </w:pPr>
    <w:rPr>
      <w:rFonts w:ascii="Times New Roman" w:eastAsia="Calibri" w:hAnsi="Times New Roman" w:cs="Times New Roman"/>
      <w:b/>
      <w:sz w:val="28"/>
      <w:szCs w:val="28"/>
    </w:rPr>
  </w:style>
  <w:style w:type="character" w:customStyle="1" w:styleId="afffff">
    <w:name w:val="Заголовок в Положении Знак"/>
    <w:basedOn w:val="a0"/>
    <w:link w:val="affffe"/>
    <w:rsid w:val="00ED44E2"/>
    <w:rPr>
      <w:rFonts w:ascii="Times New Roman" w:eastAsia="Calibri" w:hAnsi="Times New Roman" w:cs="Times New Roman"/>
      <w:b/>
      <w:sz w:val="28"/>
      <w:szCs w:val="28"/>
    </w:rPr>
  </w:style>
  <w:style w:type="table" w:styleId="afffff0">
    <w:name w:val="Table Grid"/>
    <w:basedOn w:val="a1"/>
    <w:uiPriority w:val="39"/>
    <w:rsid w:val="00ED44E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5045A0"/>
    <w:rPr>
      <w:color w:val="605E5C"/>
      <w:shd w:val="clear" w:color="auto" w:fill="E1DFDD"/>
    </w:rPr>
  </w:style>
  <w:style w:type="paragraph" w:styleId="afffff1">
    <w:name w:val="TOC Heading"/>
    <w:basedOn w:val="1"/>
    <w:next w:val="a"/>
    <w:uiPriority w:val="39"/>
    <w:unhideWhenUsed/>
    <w:qFormat/>
    <w:rsid w:val="008B0FCF"/>
    <w:pPr>
      <w:numPr>
        <w:numId w:val="0"/>
      </w:numPr>
      <w:suppressAutoHyphens w:val="0"/>
      <w:spacing w:before="240" w:after="0" w:line="259" w:lineRule="auto"/>
      <w:jc w:val="left"/>
      <w:textAlignment w:val="auto"/>
      <w:outlineLvl w:val="9"/>
    </w:pPr>
    <w:rPr>
      <w:rFonts w:asciiTheme="majorHAnsi" w:eastAsiaTheme="majorEastAsia" w:hAnsiTheme="majorHAnsi" w:cstheme="majorBidi"/>
      <w:b w:val="0"/>
      <w:bCs w:val="0"/>
      <w:color w:val="2E74B5" w:themeColor="accent1" w:themeShade="BF"/>
      <w:kern w:val="0"/>
      <w:sz w:val="32"/>
      <w:szCs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37265">
      <w:bodyDiv w:val="1"/>
      <w:marLeft w:val="0"/>
      <w:marRight w:val="0"/>
      <w:marTop w:val="0"/>
      <w:marBottom w:val="0"/>
      <w:divBdr>
        <w:top w:val="none" w:sz="0" w:space="0" w:color="auto"/>
        <w:left w:val="none" w:sz="0" w:space="0" w:color="auto"/>
        <w:bottom w:val="none" w:sz="0" w:space="0" w:color="auto"/>
        <w:right w:val="none" w:sz="0" w:space="0" w:color="auto"/>
      </w:divBdr>
    </w:div>
    <w:div w:id="402533953">
      <w:bodyDiv w:val="1"/>
      <w:marLeft w:val="0"/>
      <w:marRight w:val="0"/>
      <w:marTop w:val="0"/>
      <w:marBottom w:val="0"/>
      <w:divBdr>
        <w:top w:val="none" w:sz="0" w:space="0" w:color="auto"/>
        <w:left w:val="none" w:sz="0" w:space="0" w:color="auto"/>
        <w:bottom w:val="none" w:sz="0" w:space="0" w:color="auto"/>
        <w:right w:val="none" w:sz="0" w:space="0" w:color="auto"/>
      </w:divBdr>
    </w:div>
    <w:div w:id="123315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1F37E657057F2DB54F3A6AB9522710CB2007F6D41B539F3ACCCDCC16AA1683234D0E01D3F5349ADA88EC6233L6E0H" TargetMode="External"/><Relationship Id="rId13" Type="http://schemas.openxmlformats.org/officeDocument/2006/relationships/hyperlink" Target="consultantplus://offline/ref=729B94E6192EE61C1B3D4AC7FB7A84E52EBE8CC721686E65DB828A3A9336D45EF17EC4B40F2E50622E88DB9348BC239C28FF2950D1P85CI" TargetMode="External"/><Relationship Id="rId18" Type="http://schemas.openxmlformats.org/officeDocument/2006/relationships/hyperlink" Target="consultantplus://offline/ref=729B94E6192EE61C1B3D4AC7FB7A84E52EB182C421646E65DB828A3A9336D45EF17EC4B30E2B593D2B9DCACB44B9398221E83552D38FP151I"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29B94E6192EE61C1B3D4AC7FB7A84E52EB182C022676E65DB828A3A9336D45EF17EC4B50A2C50622E88DB9348BC239C28FF2950D1P85CI" TargetMode="External"/><Relationship Id="rId7" Type="http://schemas.openxmlformats.org/officeDocument/2006/relationships/endnotes" Target="endnotes.xml"/><Relationship Id="rId12" Type="http://schemas.openxmlformats.org/officeDocument/2006/relationships/hyperlink" Target="consultantplus://offline/ref=AF09FCA923010C4660D1AA436D38263FC7DA17E7DE2FBE58296922E5A386129111ABEF340F1B0830A84FED95BAmD49G" TargetMode="External"/><Relationship Id="rId17" Type="http://schemas.openxmlformats.org/officeDocument/2006/relationships/hyperlink" Target="consultantplus://offline/ref=729B94E6192EE61C1B3D4AC7FB7A84E52EB182C421646E65DB828A3A9336D45EF17EC4B30E295F3D2B9DCACB44B9398221E83552D38FP151I" TargetMode="External"/><Relationship Id="rId25" Type="http://schemas.openxmlformats.org/officeDocument/2006/relationships/hyperlink" Target="consultantplus://offline/ref=9F6B639A223AE306984BA437686F30A93F147383372422FAF658EBC1D534771EC85541F0201E7C41G7R1G" TargetMode="External"/><Relationship Id="rId2" Type="http://schemas.openxmlformats.org/officeDocument/2006/relationships/numbering" Target="numbering.xml"/><Relationship Id="rId16" Type="http://schemas.openxmlformats.org/officeDocument/2006/relationships/hyperlink" Target="consultantplus://offline/ref=729B94E6192EE61C1B3D4AC7FB7A84E52EB182C421646E65DB828A3A9336D45EF17EC4B00E2D533F78C7DACF0DED309D25FF2B59CD8F10DFPA55I" TargetMode="External"/><Relationship Id="rId20" Type="http://schemas.openxmlformats.org/officeDocument/2006/relationships/hyperlink" Target="consultantplus://offline/ref=729B94E6192EE61C1B3D4AC7FB7A84E52EBE8CC721686E65DB828A3A9336D45EF17EC4B3082E5B3D2B9DCACB44B9398221E83552D38FP151I"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124E5F65E82B9BADCD9AB0591210E380DBEE9C438C35696DFA0652C0617EC5A82B821C5B8607DE20F3CC350E600230AEE39B9FEn8EFM" TargetMode="External"/><Relationship Id="rId24" Type="http://schemas.openxmlformats.org/officeDocument/2006/relationships/hyperlink" Target="http://gz-murman.ru/site/upload/root/file/instruktions%2044/210129%20&#1056;&#1077;&#1075;&#1083;&#1072;&#1084;&#1077;&#1085;&#1090;%20&#1088;&#1072;&#1073;&#1086;&#1090;&#1099;%20&#1085;&#1072;%20&#1090;&#1086;&#1088;&#1075;&#1086;&#1074;&#1086;&#1081;%20&#1087;&#1083;&#1086;&#1097;&#1072;&#1076;&#1082;&#1077;%20&#1052;&#1072;&#1083;&#1099;&#1077;%20&#1079;&#1072;&#1082;&#1091;&#1087;&#1082;&#1080;1.pdf" TargetMode="External"/><Relationship Id="rId5" Type="http://schemas.openxmlformats.org/officeDocument/2006/relationships/webSettings" Target="webSettings.xml"/><Relationship Id="rId15" Type="http://schemas.openxmlformats.org/officeDocument/2006/relationships/hyperlink" Target="consultantplus://offline/ref=729B94E6192EE61C1B3D4AC7FB7A84E52EB182C523636E65DB828A3A9336D45EF17EC4B00F2C5F3D2B9DCACB44B9398221E83552D38FP151I" TargetMode="External"/><Relationship Id="rId23" Type="http://schemas.openxmlformats.org/officeDocument/2006/relationships/hyperlink" Target="consultantplus://offline/ref=18C187D96B074C7BEE7C4CB754AFC0D4F840B7C98682FA70DB1AD0595BE21F3381F76FF7FDA979107F146E8552k6sFN" TargetMode="External"/><Relationship Id="rId28" Type="http://schemas.openxmlformats.org/officeDocument/2006/relationships/hyperlink" Target="consultantplus://offline/ref=B0BE9BB6DC758A575EEBDC7D19D43E663393625DEDDB61F16763AFB29AA0E7DC527BFC2016tCy3L" TargetMode="External"/><Relationship Id="rId10" Type="http://schemas.openxmlformats.org/officeDocument/2006/relationships/hyperlink" Target="consultantplus://offline/ref=938C618F4A1ABEBEE44B24F2DAE951904D38AB166AC6FCBE978DF6B3FEAFCCA3651080B53858E13C12768E1ED8BE8133915182AE2B1AC4F6zBH6M" TargetMode="External"/><Relationship Id="rId19" Type="http://schemas.openxmlformats.org/officeDocument/2006/relationships/hyperlink" Target="consultantplus://offline/ref=729B94E6192EE61C1B3D4AC7FB7A84E52EB182C421646E65DB828A3A9336D45EF17EC4B30E245D3D2B9DCACB44B9398221E83552D38FP151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B6BA7826114C172FE2E07A1D88B4D3C015EC8EFA3071C7CE8FB9FD58CA52109BBA7AE6AE53201C597216266ACDA05B3A094C1E38DC5E14CY1HEM" TargetMode="External"/><Relationship Id="rId14" Type="http://schemas.openxmlformats.org/officeDocument/2006/relationships/hyperlink" Target="consultantplus://offline/ref=729B94E6192EE61C1B3D4AC7FB7A84E52EB182C523636E65DB828A3A9336D45EF17EC4B20728593D2B9DCACB44B9398221E83552D38FP151I" TargetMode="External"/><Relationship Id="rId22" Type="http://schemas.openxmlformats.org/officeDocument/2006/relationships/hyperlink" Target="consultantplus://offline/ref=18C187D96B074C7BEE7C49B857AFC0D4FB4FB0C6868AA77AD343DC5B5CED403694E637FBFAB1661363086C87k5s0N"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0B1D2-0FF0-49A3-9B8C-371B22921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1</Pages>
  <Words>36003</Words>
  <Characters>205221</Characters>
  <Application>Microsoft Office Word</Application>
  <DocSecurity>0</DocSecurity>
  <Lines>1710</Lines>
  <Paragraphs>481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Шантурина Галина Олеговна</dc:creator>
  <cp:lastModifiedBy>Мочалова</cp:lastModifiedBy>
  <cp:revision>54</cp:revision>
  <cp:lastPrinted>2022-04-28T11:56:00Z</cp:lastPrinted>
  <dcterms:created xsi:type="dcterms:W3CDTF">2020-07-06T08:50:00Z</dcterms:created>
  <dcterms:modified xsi:type="dcterms:W3CDTF">2022-04-28T12:00:00Z</dcterms:modified>
</cp:coreProperties>
</file>