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38" w:rsidRPr="00A73338" w:rsidRDefault="00A73338" w:rsidP="00A73338">
      <w:pPr>
        <w:jc w:val="center"/>
        <w:rPr>
          <w:b/>
          <w:bCs/>
          <w:sz w:val="20"/>
        </w:rPr>
      </w:pPr>
      <w:r w:rsidRPr="00A73338">
        <w:rPr>
          <w:b/>
          <w:bCs/>
          <w:sz w:val="20"/>
        </w:rPr>
        <w:t>Государственное областное автономное</w:t>
      </w:r>
    </w:p>
    <w:p w:rsidR="00A73338" w:rsidRPr="00A73338" w:rsidRDefault="00A73338" w:rsidP="00A73338">
      <w:pPr>
        <w:jc w:val="center"/>
        <w:rPr>
          <w:b/>
          <w:bCs/>
          <w:sz w:val="20"/>
        </w:rPr>
      </w:pPr>
      <w:r w:rsidRPr="00A73338">
        <w:rPr>
          <w:b/>
          <w:bCs/>
          <w:sz w:val="20"/>
        </w:rPr>
        <w:t>учреждение социального обслуживания населения</w:t>
      </w:r>
    </w:p>
    <w:p w:rsidR="00A73338" w:rsidRPr="00A73338" w:rsidRDefault="00A73338" w:rsidP="00A73338">
      <w:pPr>
        <w:keepNext/>
        <w:pBdr>
          <w:bottom w:val="single" w:sz="8" w:space="1" w:color="000000"/>
        </w:pBdr>
        <w:tabs>
          <w:tab w:val="left" w:pos="2552"/>
        </w:tabs>
        <w:spacing w:before="240" w:after="60"/>
        <w:jc w:val="center"/>
        <w:rPr>
          <w:b/>
          <w:color w:val="000000"/>
          <w:kern w:val="2"/>
          <w:sz w:val="22"/>
          <w:szCs w:val="32"/>
        </w:rPr>
      </w:pPr>
      <w:r w:rsidRPr="00A73338">
        <w:rPr>
          <w:b/>
          <w:color w:val="000000"/>
          <w:kern w:val="2"/>
          <w:sz w:val="22"/>
          <w:szCs w:val="32"/>
        </w:rPr>
        <w:t xml:space="preserve"> «Комплексный центр социального обслуживания </w:t>
      </w:r>
      <w:proofErr w:type="gramStart"/>
      <w:r w:rsidRPr="00A73338">
        <w:rPr>
          <w:b/>
          <w:color w:val="000000"/>
          <w:kern w:val="2"/>
          <w:sz w:val="22"/>
          <w:szCs w:val="32"/>
        </w:rPr>
        <w:t>населения</w:t>
      </w:r>
      <w:proofErr w:type="gramEnd"/>
      <w:r w:rsidRPr="00A73338">
        <w:rPr>
          <w:b/>
          <w:color w:val="000000"/>
          <w:kern w:val="2"/>
          <w:sz w:val="22"/>
          <w:szCs w:val="32"/>
        </w:rPr>
        <w:t xml:space="preserve"> ЗАТО г. Североморск»»</w:t>
      </w:r>
    </w:p>
    <w:p w:rsidR="00A73338" w:rsidRPr="00A73338" w:rsidRDefault="00A73338" w:rsidP="00A73338">
      <w:pPr>
        <w:rPr>
          <w:color w:val="000000"/>
          <w:sz w:val="18"/>
          <w:szCs w:val="18"/>
        </w:rPr>
      </w:pPr>
      <w:r w:rsidRPr="00A73338">
        <w:rPr>
          <w:color w:val="000000"/>
          <w:sz w:val="18"/>
          <w:szCs w:val="18"/>
        </w:rPr>
        <w:t>184601, г. Североморск, Мурманской области,</w:t>
      </w:r>
    </w:p>
    <w:p w:rsidR="00A73338" w:rsidRPr="00A73338" w:rsidRDefault="00A73338" w:rsidP="00A73338">
      <w:pPr>
        <w:rPr>
          <w:color w:val="000000"/>
          <w:sz w:val="18"/>
          <w:szCs w:val="18"/>
        </w:rPr>
      </w:pPr>
      <w:r w:rsidRPr="00A73338">
        <w:rPr>
          <w:color w:val="000000"/>
          <w:sz w:val="18"/>
          <w:szCs w:val="18"/>
        </w:rPr>
        <w:t xml:space="preserve">ул. </w:t>
      </w:r>
      <w:proofErr w:type="gramStart"/>
      <w:r w:rsidRPr="00A73338">
        <w:rPr>
          <w:color w:val="000000"/>
          <w:sz w:val="18"/>
          <w:szCs w:val="18"/>
        </w:rPr>
        <w:t>Гвардейская</w:t>
      </w:r>
      <w:proofErr w:type="gramEnd"/>
      <w:r w:rsidRPr="00A73338">
        <w:rPr>
          <w:color w:val="000000"/>
          <w:sz w:val="18"/>
          <w:szCs w:val="18"/>
        </w:rPr>
        <w:t xml:space="preserve">, 5, тел./факс 8 (815-37) 5-93-69, </w:t>
      </w:r>
    </w:p>
    <w:p w:rsidR="00A73338" w:rsidRPr="00011759" w:rsidRDefault="00A73338" w:rsidP="00A73338">
      <w:pPr>
        <w:rPr>
          <w:color w:val="000000"/>
          <w:sz w:val="18"/>
          <w:szCs w:val="18"/>
        </w:rPr>
      </w:pPr>
      <w:r w:rsidRPr="00011759">
        <w:rPr>
          <w:color w:val="000000"/>
          <w:sz w:val="18"/>
          <w:szCs w:val="18"/>
        </w:rPr>
        <w:t>5-72-65</w:t>
      </w:r>
    </w:p>
    <w:p w:rsidR="00A73338" w:rsidRPr="00A73338" w:rsidRDefault="00A73338" w:rsidP="00A73338">
      <w:pPr>
        <w:jc w:val="both"/>
        <w:rPr>
          <w:color w:val="000000"/>
          <w:sz w:val="18"/>
          <w:szCs w:val="18"/>
          <w:lang w:val="en-US"/>
        </w:rPr>
      </w:pPr>
      <w:r w:rsidRPr="00A73338">
        <w:rPr>
          <w:color w:val="000000"/>
          <w:sz w:val="18"/>
          <w:szCs w:val="18"/>
          <w:lang w:val="en-US"/>
        </w:rPr>
        <w:t xml:space="preserve">E-mail: </w:t>
      </w:r>
      <w:r w:rsidRPr="00A73338">
        <w:rPr>
          <w:sz w:val="18"/>
          <w:szCs w:val="18"/>
          <w:lang w:val="en-US"/>
        </w:rPr>
        <w:t>mu_kcson@bk.ru</w:t>
      </w:r>
      <w:r w:rsidRPr="00A73338">
        <w:rPr>
          <w:color w:val="000000"/>
          <w:sz w:val="18"/>
          <w:szCs w:val="18"/>
          <w:lang w:val="en-US"/>
        </w:rPr>
        <w:tab/>
        <w:t xml:space="preserve">                            </w:t>
      </w:r>
      <w:r w:rsidRPr="00A73338">
        <w:rPr>
          <w:b/>
          <w:bCs/>
          <w:color w:val="000000"/>
          <w:sz w:val="18"/>
          <w:szCs w:val="18"/>
          <w:lang w:val="en-US"/>
        </w:rPr>
        <w:t xml:space="preserve">               </w:t>
      </w:r>
      <w:r w:rsidRPr="00A73338">
        <w:rPr>
          <w:color w:val="000000"/>
          <w:sz w:val="18"/>
          <w:szCs w:val="18"/>
          <w:lang w:val="en-US"/>
        </w:rPr>
        <w:t xml:space="preserve">                 </w:t>
      </w:r>
    </w:p>
    <w:p w:rsidR="00A73338" w:rsidRPr="00A73338" w:rsidRDefault="00A73338" w:rsidP="00A73338">
      <w:pPr>
        <w:rPr>
          <w:color w:val="000000"/>
          <w:sz w:val="18"/>
          <w:szCs w:val="18"/>
        </w:rPr>
      </w:pPr>
      <w:r w:rsidRPr="00A73338">
        <w:rPr>
          <w:color w:val="000000"/>
          <w:sz w:val="18"/>
          <w:szCs w:val="18"/>
        </w:rPr>
        <w:t>ИНН 5110120814</w:t>
      </w:r>
    </w:p>
    <w:p w:rsidR="00A73338" w:rsidRPr="00A73338" w:rsidRDefault="00A73338" w:rsidP="00A73338">
      <w:pPr>
        <w:autoSpaceDE w:val="0"/>
      </w:pPr>
    </w:p>
    <w:p w:rsidR="00A73338" w:rsidRPr="00A73338" w:rsidRDefault="00011759" w:rsidP="00A73338">
      <w:pPr>
        <w:autoSpaceDE w:val="0"/>
      </w:pPr>
      <w:r>
        <w:t>от 30.</w:t>
      </w:r>
      <w:r w:rsidR="00A73338" w:rsidRPr="00A73338">
        <w:t>11.2017 г.  № _________</w:t>
      </w:r>
    </w:p>
    <w:p w:rsidR="00A73338" w:rsidRPr="00A73338" w:rsidRDefault="00A73338" w:rsidP="00A73338">
      <w:pPr>
        <w:rPr>
          <w:b/>
          <w:sz w:val="36"/>
          <w:szCs w:val="36"/>
        </w:rPr>
      </w:pPr>
    </w:p>
    <w:p w:rsidR="00B44E0E" w:rsidRDefault="00B44E0E">
      <w:pPr>
        <w:rPr>
          <w:b/>
          <w:sz w:val="36"/>
          <w:szCs w:val="36"/>
        </w:rPr>
      </w:pPr>
    </w:p>
    <w:p w:rsidR="00B44E0E" w:rsidRDefault="00186DD2">
      <w:pPr>
        <w:jc w:val="center"/>
        <w:rPr>
          <w:b/>
          <w:sz w:val="32"/>
          <w:szCs w:val="32"/>
        </w:rPr>
      </w:pPr>
      <w:r>
        <w:rPr>
          <w:b/>
          <w:sz w:val="32"/>
          <w:szCs w:val="32"/>
        </w:rPr>
        <w:t xml:space="preserve">Извещение о проведении запроса котировок </w:t>
      </w:r>
    </w:p>
    <w:p w:rsidR="00B44E0E" w:rsidRDefault="00B44E0E"/>
    <w:p w:rsidR="00B44E0E" w:rsidRPr="00612659" w:rsidRDefault="00612659" w:rsidP="00612659">
      <w:pPr>
        <w:snapToGrid w:val="0"/>
        <w:jc w:val="both"/>
        <w:rPr>
          <w:b/>
        </w:rPr>
      </w:pPr>
      <w:r>
        <w:rPr>
          <w:sz w:val="22"/>
          <w:szCs w:val="22"/>
        </w:rPr>
        <w:t xml:space="preserve"> </w:t>
      </w:r>
      <w:r w:rsidR="00A73338" w:rsidRPr="00612659">
        <w:t>Государственное областное автономное учреждение социального обслуживания населения «</w:t>
      </w:r>
      <w:r w:rsidR="00A73338" w:rsidRPr="00612659">
        <w:rPr>
          <w:color w:val="000000"/>
          <w:kern w:val="2"/>
        </w:rPr>
        <w:t xml:space="preserve">Комплексный центр социального обслуживания </w:t>
      </w:r>
      <w:proofErr w:type="gramStart"/>
      <w:r w:rsidR="00A73338" w:rsidRPr="00612659">
        <w:rPr>
          <w:color w:val="000000"/>
          <w:kern w:val="2"/>
        </w:rPr>
        <w:t>населения</w:t>
      </w:r>
      <w:proofErr w:type="gramEnd"/>
      <w:r w:rsidR="00A73338" w:rsidRPr="00612659">
        <w:rPr>
          <w:color w:val="000000"/>
          <w:kern w:val="2"/>
        </w:rPr>
        <w:t xml:space="preserve"> ЗАТО г. Североморск</w:t>
      </w:r>
      <w:r w:rsidR="00A73338" w:rsidRPr="00612659">
        <w:t xml:space="preserve">»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5-72-65, </w:t>
      </w:r>
      <w:r w:rsidR="00A73338" w:rsidRPr="00612659">
        <w:rPr>
          <w:lang w:val="en-US"/>
        </w:rPr>
        <w:t>e</w:t>
      </w:r>
      <w:r w:rsidR="00A73338" w:rsidRPr="00612659">
        <w:t>-</w:t>
      </w:r>
      <w:r w:rsidR="00A73338" w:rsidRPr="00612659">
        <w:rPr>
          <w:lang w:val="en-US"/>
        </w:rPr>
        <w:t>mail</w:t>
      </w:r>
      <w:r w:rsidR="00A73338" w:rsidRPr="00612659">
        <w:t xml:space="preserve">: </w:t>
      </w:r>
      <w:r w:rsidR="00A73338" w:rsidRPr="00612659">
        <w:rPr>
          <w:lang w:val="en-US"/>
        </w:rPr>
        <w:t>mu</w:t>
      </w:r>
      <w:r w:rsidR="00A73338" w:rsidRPr="00612659">
        <w:t>_</w:t>
      </w:r>
      <w:proofErr w:type="spellStart"/>
      <w:r w:rsidR="00A73338" w:rsidRPr="00612659">
        <w:rPr>
          <w:lang w:val="en-US"/>
        </w:rPr>
        <w:t>kcson</w:t>
      </w:r>
      <w:proofErr w:type="spellEnd"/>
      <w:r w:rsidR="00A73338" w:rsidRPr="00612659">
        <w:t>@</w:t>
      </w:r>
      <w:proofErr w:type="spellStart"/>
      <w:r w:rsidR="00A73338" w:rsidRPr="00612659">
        <w:rPr>
          <w:lang w:val="en-US"/>
        </w:rPr>
        <w:t>bk</w:t>
      </w:r>
      <w:proofErr w:type="spellEnd"/>
      <w:r w:rsidR="00A73338" w:rsidRPr="00612659">
        <w:t>.</w:t>
      </w:r>
      <w:proofErr w:type="spellStart"/>
      <w:r w:rsidR="00A73338" w:rsidRPr="00612659">
        <w:rPr>
          <w:lang w:val="en-US"/>
        </w:rPr>
        <w:t>ru</w:t>
      </w:r>
      <w:proofErr w:type="spellEnd"/>
      <w:r w:rsidR="00A73338" w:rsidRPr="00612659">
        <w:t xml:space="preserve">)  </w:t>
      </w:r>
      <w:r w:rsidR="00186DD2" w:rsidRPr="00612659">
        <w:rPr>
          <w:b/>
          <w:bCs/>
        </w:rPr>
        <w:t>извеща</w:t>
      </w:r>
      <w:r w:rsidR="00186DD2" w:rsidRPr="00612659">
        <w:rPr>
          <w:b/>
        </w:rPr>
        <w:t>ет о проведении запроса котировок цен на право заключения гражданско-правового договора</w:t>
      </w:r>
      <w:r w:rsidR="00186DD2" w:rsidRPr="00612659">
        <w:rPr>
          <w:b/>
          <w:bCs/>
        </w:rPr>
        <w:t xml:space="preserve"> автономного учреждения на техническое обслуживание и профилактический ремонт охран</w:t>
      </w:r>
      <w:r w:rsidR="00A73338" w:rsidRPr="00612659">
        <w:rPr>
          <w:b/>
          <w:bCs/>
        </w:rPr>
        <w:t>н</w:t>
      </w:r>
      <w:r w:rsidR="00186DD2" w:rsidRPr="00612659">
        <w:rPr>
          <w:b/>
          <w:bCs/>
        </w:rPr>
        <w:t>о - пожарной сигнализации</w:t>
      </w:r>
      <w:r w:rsidR="0081418E" w:rsidRPr="00612659">
        <w:rPr>
          <w:b/>
          <w:bCs/>
        </w:rPr>
        <w:t xml:space="preserve"> и</w:t>
      </w:r>
      <w:r w:rsidR="00186DD2" w:rsidRPr="00612659">
        <w:rPr>
          <w:b/>
          <w:bCs/>
        </w:rPr>
        <w:t xml:space="preserve"> системы оповещения, системы видеонаблюдения и системы контроля </w:t>
      </w:r>
      <w:r w:rsidR="007E11F6" w:rsidRPr="00612659">
        <w:rPr>
          <w:b/>
          <w:bCs/>
        </w:rPr>
        <w:t>доступа в</w:t>
      </w:r>
      <w:r w:rsidR="00186DD2" w:rsidRPr="00612659">
        <w:rPr>
          <w:b/>
          <w:bCs/>
        </w:rPr>
        <w:t xml:space="preserve"> </w:t>
      </w:r>
      <w:r w:rsidR="007E11F6" w:rsidRPr="00612659">
        <w:rPr>
          <w:b/>
          <w:bCs/>
        </w:rPr>
        <w:t xml:space="preserve">здании </w:t>
      </w:r>
      <w:r w:rsidR="0081418E" w:rsidRPr="00612659">
        <w:rPr>
          <w:b/>
        </w:rPr>
        <w:t>на 201</w:t>
      </w:r>
      <w:r w:rsidR="00A73338" w:rsidRPr="00612659">
        <w:rPr>
          <w:b/>
        </w:rPr>
        <w:t>8</w:t>
      </w:r>
      <w:r w:rsidR="0081418E" w:rsidRPr="00612659">
        <w:rPr>
          <w:b/>
        </w:rPr>
        <w:t xml:space="preserve"> год</w:t>
      </w:r>
      <w:r w:rsidR="00186DD2" w:rsidRPr="00612659">
        <w:rPr>
          <w:b/>
        </w:rPr>
        <w:t>.</w:t>
      </w:r>
    </w:p>
    <w:tbl>
      <w:tblPr>
        <w:tblW w:w="10394" w:type="dxa"/>
        <w:tblInd w:w="-40" w:type="dxa"/>
        <w:tblLayout w:type="fixed"/>
        <w:tblLook w:val="0000" w:firstRow="0" w:lastRow="0" w:firstColumn="0" w:lastColumn="0" w:noHBand="0" w:noVBand="0"/>
      </w:tblPr>
      <w:tblGrid>
        <w:gridCol w:w="6"/>
        <w:gridCol w:w="3119"/>
        <w:gridCol w:w="35"/>
        <w:gridCol w:w="7194"/>
        <w:gridCol w:w="40"/>
      </w:tblGrid>
      <w:tr w:rsidR="00A73338" w:rsidRPr="00612659" w:rsidTr="00AF557A">
        <w:trPr>
          <w:trHeight w:val="1266"/>
        </w:trPr>
        <w:tc>
          <w:tcPr>
            <w:tcW w:w="3125" w:type="dxa"/>
            <w:gridSpan w:val="2"/>
            <w:tcBorders>
              <w:top w:val="single" w:sz="4" w:space="0" w:color="000000"/>
              <w:left w:val="single" w:sz="4" w:space="0" w:color="000000"/>
              <w:bottom w:val="single" w:sz="4" w:space="0" w:color="000000"/>
            </w:tcBorders>
            <w:shd w:val="clear" w:color="auto" w:fill="auto"/>
          </w:tcPr>
          <w:p w:rsidR="00A73338" w:rsidRPr="00612659" w:rsidRDefault="00A73338" w:rsidP="00612659">
            <w:pPr>
              <w:snapToGrid w:val="0"/>
              <w:jc w:val="both"/>
              <w:rPr>
                <w:b/>
              </w:rPr>
            </w:pPr>
            <w:r w:rsidRPr="00612659">
              <w:rPr>
                <w:b/>
              </w:rPr>
              <w:t>Заказчик</w:t>
            </w:r>
          </w:p>
        </w:tc>
        <w:tc>
          <w:tcPr>
            <w:tcW w:w="7269" w:type="dxa"/>
            <w:gridSpan w:val="3"/>
            <w:tcBorders>
              <w:top w:val="single" w:sz="4" w:space="0" w:color="000000"/>
              <w:left w:val="single" w:sz="4" w:space="0" w:color="000000"/>
              <w:bottom w:val="single" w:sz="4" w:space="0" w:color="000000"/>
              <w:right w:val="single" w:sz="4" w:space="0" w:color="000000"/>
            </w:tcBorders>
            <w:shd w:val="clear" w:color="auto" w:fill="auto"/>
          </w:tcPr>
          <w:p w:rsidR="00A73338" w:rsidRPr="00612659" w:rsidRDefault="00A73338" w:rsidP="00612659">
            <w:pPr>
              <w:snapToGrid w:val="0"/>
              <w:spacing w:line="256" w:lineRule="auto"/>
              <w:jc w:val="both"/>
            </w:pPr>
            <w:r w:rsidRPr="00612659">
              <w:rPr>
                <w:u w:val="single"/>
              </w:rPr>
              <w:t>Полное наименование</w:t>
            </w:r>
            <w:r w:rsidRPr="00612659">
              <w:t>: Государственное областное автономное  учреждение социального обслуживания населения «</w:t>
            </w:r>
            <w:proofErr w:type="spellStart"/>
            <w:r w:rsidRPr="00612659">
              <w:rPr>
                <w:color w:val="000000"/>
                <w:kern w:val="2"/>
              </w:rPr>
              <w:t>Комплесный</w:t>
            </w:r>
            <w:proofErr w:type="spellEnd"/>
            <w:r w:rsidRPr="00612659">
              <w:rPr>
                <w:color w:val="000000"/>
                <w:kern w:val="2"/>
              </w:rPr>
              <w:t xml:space="preserve"> центр социального обслуживания </w:t>
            </w:r>
            <w:proofErr w:type="gramStart"/>
            <w:r w:rsidRPr="00612659">
              <w:rPr>
                <w:color w:val="000000"/>
                <w:kern w:val="2"/>
              </w:rPr>
              <w:t>населения</w:t>
            </w:r>
            <w:proofErr w:type="gramEnd"/>
            <w:r w:rsidRPr="00612659">
              <w:rPr>
                <w:color w:val="000000"/>
                <w:kern w:val="2"/>
              </w:rPr>
              <w:t xml:space="preserve"> ЗАТО г. Североморск</w:t>
            </w:r>
            <w:r w:rsidRPr="00612659">
              <w:t>».</w:t>
            </w:r>
          </w:p>
          <w:p w:rsidR="00A73338" w:rsidRPr="00612659" w:rsidRDefault="00A73338" w:rsidP="00612659">
            <w:pPr>
              <w:snapToGrid w:val="0"/>
              <w:spacing w:line="256" w:lineRule="auto"/>
              <w:jc w:val="both"/>
            </w:pPr>
            <w:r w:rsidRPr="00612659">
              <w:rPr>
                <w:u w:val="single"/>
              </w:rPr>
              <w:t>Место нахождения</w:t>
            </w:r>
            <w:r w:rsidRPr="00612659">
              <w:t>: 184601, Мурманская область, г. Североморск, ул. Гвардейская, дом 5.</w:t>
            </w:r>
          </w:p>
          <w:p w:rsidR="00A73338" w:rsidRPr="00612659" w:rsidRDefault="00A73338" w:rsidP="00612659">
            <w:pPr>
              <w:snapToGrid w:val="0"/>
              <w:spacing w:line="256" w:lineRule="auto"/>
              <w:jc w:val="both"/>
            </w:pPr>
            <w:r w:rsidRPr="00612659">
              <w:rPr>
                <w:u w:val="single"/>
              </w:rPr>
              <w:t>Почтовый адрес</w:t>
            </w:r>
            <w:r w:rsidRPr="00612659">
              <w:t>: 184601, Мурманская область, г. Североморск, ул. Гвардейская, дом 5.</w:t>
            </w:r>
          </w:p>
          <w:p w:rsidR="00A73338" w:rsidRPr="00612659" w:rsidRDefault="00A73338" w:rsidP="00612659">
            <w:pPr>
              <w:snapToGrid w:val="0"/>
              <w:spacing w:line="256" w:lineRule="auto"/>
              <w:jc w:val="both"/>
            </w:pPr>
            <w:r w:rsidRPr="00612659">
              <w:rPr>
                <w:u w:val="single"/>
              </w:rPr>
              <w:t>Тел.</w:t>
            </w:r>
            <w:r w:rsidRPr="00612659">
              <w:t xml:space="preserve">: (81537) 5-93-69, 5-92-35, </w:t>
            </w:r>
            <w:r w:rsidRPr="00612659">
              <w:rPr>
                <w:u w:val="single"/>
              </w:rPr>
              <w:t>факс</w:t>
            </w:r>
            <w:r w:rsidRPr="00612659">
              <w:t>: (81537) 5-72-65</w:t>
            </w:r>
          </w:p>
          <w:p w:rsidR="00A73338" w:rsidRPr="00612659" w:rsidRDefault="00A73338" w:rsidP="00612659">
            <w:pPr>
              <w:snapToGrid w:val="0"/>
              <w:spacing w:line="256" w:lineRule="auto"/>
              <w:jc w:val="both"/>
            </w:pPr>
            <w:r w:rsidRPr="00612659">
              <w:rPr>
                <w:u w:val="single"/>
              </w:rPr>
              <w:t>Адрес электронной почты</w:t>
            </w:r>
            <w:r w:rsidRPr="00612659">
              <w:t xml:space="preserve">: </w:t>
            </w:r>
            <w:r w:rsidRPr="00612659">
              <w:rPr>
                <w:lang w:val="en-US"/>
              </w:rPr>
              <w:t>mu</w:t>
            </w:r>
            <w:r w:rsidRPr="00612659">
              <w:t>_</w:t>
            </w:r>
            <w:proofErr w:type="spellStart"/>
            <w:r w:rsidRPr="00612659">
              <w:rPr>
                <w:lang w:val="en-US"/>
              </w:rPr>
              <w:t>kcson</w:t>
            </w:r>
            <w:proofErr w:type="spellEnd"/>
            <w:r w:rsidRPr="00612659">
              <w:t>@</w:t>
            </w:r>
            <w:proofErr w:type="spellStart"/>
            <w:r w:rsidRPr="00612659">
              <w:rPr>
                <w:lang w:val="en-US"/>
              </w:rPr>
              <w:t>bk</w:t>
            </w:r>
            <w:proofErr w:type="spellEnd"/>
            <w:r w:rsidRPr="00612659">
              <w:t>.</w:t>
            </w:r>
            <w:proofErr w:type="spellStart"/>
            <w:r w:rsidRPr="00612659">
              <w:rPr>
                <w:lang w:val="en-US"/>
              </w:rPr>
              <w:t>ru</w:t>
            </w:r>
            <w:proofErr w:type="spellEnd"/>
          </w:p>
        </w:tc>
      </w:tr>
      <w:tr w:rsidR="00B44E0E" w:rsidRPr="00612659" w:rsidTr="00AF557A">
        <w:tc>
          <w:tcPr>
            <w:tcW w:w="3125" w:type="dxa"/>
            <w:gridSpan w:val="2"/>
            <w:tcBorders>
              <w:top w:val="single" w:sz="4" w:space="0" w:color="000000"/>
              <w:left w:val="single" w:sz="4" w:space="0" w:color="000000"/>
              <w:bottom w:val="single" w:sz="4" w:space="0" w:color="000000"/>
            </w:tcBorders>
            <w:shd w:val="clear" w:color="auto" w:fill="auto"/>
          </w:tcPr>
          <w:p w:rsidR="00B44E0E" w:rsidRPr="00612659" w:rsidRDefault="00186DD2" w:rsidP="00612659">
            <w:pPr>
              <w:snapToGrid w:val="0"/>
              <w:jc w:val="both"/>
              <w:rPr>
                <w:b/>
              </w:rPr>
            </w:pPr>
            <w:r w:rsidRPr="00612659">
              <w:rPr>
                <w:b/>
              </w:rPr>
              <w:t>Наименование поставляемых товаров, выполняемых работ, оказываемых услуг</w:t>
            </w:r>
          </w:p>
        </w:tc>
        <w:tc>
          <w:tcPr>
            <w:tcW w:w="7269" w:type="dxa"/>
            <w:gridSpan w:val="3"/>
            <w:tcBorders>
              <w:top w:val="single" w:sz="4" w:space="0" w:color="000000"/>
              <w:left w:val="single" w:sz="4" w:space="0" w:color="000000"/>
              <w:bottom w:val="single" w:sz="4" w:space="0" w:color="000000"/>
              <w:right w:val="single" w:sz="4" w:space="0" w:color="000000"/>
            </w:tcBorders>
            <w:shd w:val="clear" w:color="auto" w:fill="auto"/>
          </w:tcPr>
          <w:p w:rsidR="0081418E" w:rsidRPr="00612659" w:rsidRDefault="0081418E" w:rsidP="00612659">
            <w:pPr>
              <w:snapToGrid w:val="0"/>
              <w:jc w:val="both"/>
              <w:rPr>
                <w:b/>
              </w:rPr>
            </w:pPr>
            <w:r w:rsidRPr="00612659">
              <w:rPr>
                <w:b/>
                <w:bCs/>
              </w:rPr>
              <w:t xml:space="preserve">Техническое обслуживание и профилактический ремонт охранно - пожарной сигнализации и системы оповещения, системы видеонаблюдения и системы контроля доступа в здании </w:t>
            </w:r>
            <w:r w:rsidRPr="00612659">
              <w:rPr>
                <w:b/>
              </w:rPr>
              <w:t>на 201</w:t>
            </w:r>
            <w:r w:rsidR="00362EBA">
              <w:rPr>
                <w:b/>
              </w:rPr>
              <w:t>8</w:t>
            </w:r>
            <w:r w:rsidRPr="00612659">
              <w:rPr>
                <w:b/>
              </w:rPr>
              <w:t xml:space="preserve"> год.</w:t>
            </w:r>
          </w:p>
          <w:p w:rsidR="00B44E0E" w:rsidRPr="00612659" w:rsidRDefault="00B44E0E" w:rsidP="00612659">
            <w:pPr>
              <w:snapToGrid w:val="0"/>
              <w:jc w:val="both"/>
            </w:pPr>
          </w:p>
        </w:tc>
      </w:tr>
      <w:tr w:rsidR="00B44E0E" w:rsidRPr="00612659" w:rsidTr="00AF557A">
        <w:tc>
          <w:tcPr>
            <w:tcW w:w="3125" w:type="dxa"/>
            <w:gridSpan w:val="2"/>
            <w:tcBorders>
              <w:top w:val="single" w:sz="4" w:space="0" w:color="000000"/>
              <w:left w:val="single" w:sz="4" w:space="0" w:color="000000"/>
              <w:bottom w:val="single" w:sz="4" w:space="0" w:color="000000"/>
            </w:tcBorders>
            <w:shd w:val="clear" w:color="auto" w:fill="auto"/>
          </w:tcPr>
          <w:p w:rsidR="00B44E0E" w:rsidRPr="00612659" w:rsidRDefault="00186DD2" w:rsidP="00612659">
            <w:pPr>
              <w:snapToGrid w:val="0"/>
              <w:jc w:val="both"/>
              <w:rPr>
                <w:b/>
              </w:rPr>
            </w:pPr>
            <w:r w:rsidRPr="00612659">
              <w:rPr>
                <w:b/>
              </w:rPr>
              <w:t>Характеристики и количество поставляемых товаров, характеристики и объем выполняемых работ, оказываемых услуг</w:t>
            </w:r>
          </w:p>
        </w:tc>
        <w:tc>
          <w:tcPr>
            <w:tcW w:w="7269" w:type="dxa"/>
            <w:gridSpan w:val="3"/>
            <w:tcBorders>
              <w:top w:val="single" w:sz="4" w:space="0" w:color="000000"/>
              <w:left w:val="single" w:sz="4" w:space="0" w:color="000000"/>
              <w:bottom w:val="single" w:sz="4" w:space="0" w:color="000000"/>
              <w:right w:val="single" w:sz="4" w:space="0" w:color="000000"/>
            </w:tcBorders>
            <w:shd w:val="clear" w:color="auto" w:fill="auto"/>
          </w:tcPr>
          <w:p w:rsidR="00B44E0E" w:rsidRPr="00612659" w:rsidRDefault="00186DD2" w:rsidP="00612659">
            <w:pPr>
              <w:pStyle w:val="af8"/>
              <w:snapToGrid w:val="0"/>
              <w:spacing w:after="0"/>
              <w:ind w:left="0"/>
              <w:jc w:val="both"/>
            </w:pPr>
            <w:r w:rsidRPr="00612659">
              <w:t>Согласно техническому заданию</w:t>
            </w:r>
            <w:bookmarkStart w:id="0" w:name="_GoBack"/>
            <w:bookmarkEnd w:id="0"/>
            <w:r w:rsidRPr="00612659">
              <w:t xml:space="preserve"> (Приложение № 2)</w:t>
            </w:r>
          </w:p>
        </w:tc>
      </w:tr>
      <w:tr w:rsidR="00B44E0E" w:rsidRPr="00612659" w:rsidTr="00AF557A">
        <w:tc>
          <w:tcPr>
            <w:tcW w:w="3125" w:type="dxa"/>
            <w:gridSpan w:val="2"/>
            <w:tcBorders>
              <w:top w:val="single" w:sz="4" w:space="0" w:color="000000"/>
              <w:left w:val="single" w:sz="4" w:space="0" w:color="000000"/>
              <w:bottom w:val="single" w:sz="4" w:space="0" w:color="000000"/>
            </w:tcBorders>
            <w:shd w:val="clear" w:color="auto" w:fill="auto"/>
          </w:tcPr>
          <w:p w:rsidR="00B44E0E" w:rsidRPr="00612659" w:rsidRDefault="00186DD2" w:rsidP="00612659">
            <w:pPr>
              <w:snapToGrid w:val="0"/>
              <w:jc w:val="both"/>
              <w:rPr>
                <w:b/>
              </w:rPr>
            </w:pPr>
            <w:r w:rsidRPr="00612659">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B44E0E" w:rsidRPr="00612659" w:rsidRDefault="00186DD2" w:rsidP="00612659">
            <w:pPr>
              <w:snapToGrid w:val="0"/>
              <w:jc w:val="both"/>
              <w:rPr>
                <w:b/>
              </w:rPr>
            </w:pPr>
            <w:r w:rsidRPr="00612659">
              <w:rPr>
                <w:b/>
              </w:rPr>
              <w:t>(в рублях)</w:t>
            </w:r>
          </w:p>
        </w:tc>
        <w:tc>
          <w:tcPr>
            <w:tcW w:w="7269" w:type="dxa"/>
            <w:gridSpan w:val="3"/>
            <w:tcBorders>
              <w:top w:val="single" w:sz="4" w:space="0" w:color="000000"/>
              <w:left w:val="single" w:sz="4" w:space="0" w:color="000000"/>
              <w:bottom w:val="single" w:sz="4" w:space="0" w:color="000000"/>
              <w:right w:val="single" w:sz="4" w:space="0" w:color="000000"/>
            </w:tcBorders>
            <w:shd w:val="clear" w:color="auto" w:fill="auto"/>
          </w:tcPr>
          <w:p w:rsidR="00B44E0E" w:rsidRPr="00612659" w:rsidRDefault="00AF557A" w:rsidP="00612659">
            <w:pPr>
              <w:pStyle w:val="24"/>
              <w:snapToGrid w:val="0"/>
              <w:spacing w:before="0" w:after="0"/>
              <w:jc w:val="both"/>
              <w:rPr>
                <w:rFonts w:ascii="Times New Roman" w:hAnsi="Times New Roman"/>
                <w:b/>
                <w:sz w:val="24"/>
                <w:szCs w:val="24"/>
                <w:lang w:val="ru-RU"/>
              </w:rPr>
            </w:pPr>
            <w:r w:rsidRPr="00612659">
              <w:rPr>
                <w:rFonts w:ascii="Times New Roman" w:hAnsi="Times New Roman"/>
                <w:b/>
                <w:sz w:val="24"/>
                <w:szCs w:val="24"/>
                <w:u w:val="single"/>
                <w:lang w:val="ru-RU"/>
              </w:rPr>
              <w:t>202 441 (двести две тысячи четыреста сорок один) рубль 00 копеек</w:t>
            </w:r>
          </w:p>
        </w:tc>
      </w:tr>
      <w:tr w:rsidR="00AF557A" w:rsidRPr="00AF557A" w:rsidTr="00AF557A">
        <w:tblPrEx>
          <w:tblLook w:val="04A0" w:firstRow="1" w:lastRow="0" w:firstColumn="1" w:lastColumn="0" w:noHBand="0" w:noVBand="1"/>
        </w:tblPrEx>
        <w:trPr>
          <w:gridBefore w:val="1"/>
          <w:gridAfter w:val="1"/>
          <w:wBefore w:w="6" w:type="dxa"/>
          <w:wAfter w:w="40" w:type="dxa"/>
        </w:trPr>
        <w:tc>
          <w:tcPr>
            <w:tcW w:w="3119" w:type="dxa"/>
            <w:tcBorders>
              <w:top w:val="single" w:sz="4" w:space="0" w:color="000000"/>
              <w:left w:val="single" w:sz="4" w:space="0" w:color="000000"/>
              <w:bottom w:val="single" w:sz="4" w:space="0" w:color="000000"/>
              <w:right w:val="nil"/>
            </w:tcBorders>
            <w:hideMark/>
          </w:tcPr>
          <w:p w:rsidR="00AF557A" w:rsidRPr="00AF557A" w:rsidRDefault="00AF557A" w:rsidP="00612659">
            <w:pPr>
              <w:snapToGrid w:val="0"/>
              <w:spacing w:line="256" w:lineRule="auto"/>
              <w:jc w:val="both"/>
              <w:rPr>
                <w:b/>
              </w:rPr>
            </w:pPr>
            <w:r w:rsidRPr="00AF557A">
              <w:rPr>
                <w:b/>
              </w:rPr>
              <w:t xml:space="preserve">Сведения о </w:t>
            </w:r>
            <w:proofErr w:type="gramStart"/>
            <w:r w:rsidRPr="00AF557A">
              <w:rPr>
                <w:b/>
              </w:rPr>
              <w:t>включенных</w:t>
            </w:r>
            <w:proofErr w:type="gramEnd"/>
            <w:r w:rsidRPr="00AF557A">
              <w:rPr>
                <w:b/>
              </w:rPr>
              <w:t xml:space="preserve"> </w:t>
            </w:r>
          </w:p>
          <w:p w:rsidR="00AF557A" w:rsidRPr="00AF557A" w:rsidRDefault="00AF557A" w:rsidP="00612659">
            <w:pPr>
              <w:snapToGrid w:val="0"/>
              <w:spacing w:line="256" w:lineRule="auto"/>
              <w:jc w:val="both"/>
              <w:rPr>
                <w:b/>
              </w:rPr>
            </w:pPr>
            <w:r w:rsidRPr="00AF557A">
              <w:rPr>
                <w:b/>
              </w:rPr>
              <w:t xml:space="preserve">(не включенных) в цену </w:t>
            </w:r>
            <w:proofErr w:type="gramStart"/>
            <w:r w:rsidRPr="00AF557A">
              <w:rPr>
                <w:b/>
              </w:rPr>
              <w:t>товарах</w:t>
            </w:r>
            <w:proofErr w:type="gramEnd"/>
            <w:r w:rsidRPr="00AF557A">
              <w:rPr>
                <w:b/>
              </w:rPr>
              <w:t xml:space="preserve">, работах, услугах, в том числе расходах на перевозку, страхование, уплату таможенных </w:t>
            </w:r>
            <w:r w:rsidRPr="00AF557A">
              <w:rPr>
                <w:b/>
              </w:rPr>
              <w:lastRenderedPageBreak/>
              <w:t>пошлин, налогов, сборов и других обязательных платежей</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AF557A" w:rsidRPr="00AF557A" w:rsidRDefault="00AF557A" w:rsidP="00612659">
            <w:pPr>
              <w:snapToGrid w:val="0"/>
              <w:spacing w:line="256" w:lineRule="auto"/>
              <w:jc w:val="both"/>
            </w:pPr>
            <w:r w:rsidRPr="00AF557A">
              <w:lastRenderedPageBreak/>
              <w:t xml:space="preserve">Цена 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w:t>
            </w:r>
            <w:r w:rsidRPr="00AF557A">
              <w:lastRenderedPageBreak/>
              <w:t>Договору.</w:t>
            </w:r>
          </w:p>
        </w:tc>
      </w:tr>
      <w:tr w:rsidR="00AF557A" w:rsidRPr="00AF557A" w:rsidTr="00AF557A">
        <w:tblPrEx>
          <w:tblLook w:val="04A0" w:firstRow="1" w:lastRow="0" w:firstColumn="1" w:lastColumn="0" w:noHBand="0" w:noVBand="1"/>
        </w:tblPrEx>
        <w:trPr>
          <w:gridBefore w:val="1"/>
          <w:gridAfter w:val="1"/>
          <w:wBefore w:w="6" w:type="dxa"/>
          <w:wAfter w:w="40" w:type="dxa"/>
        </w:trPr>
        <w:tc>
          <w:tcPr>
            <w:tcW w:w="3154" w:type="dxa"/>
            <w:gridSpan w:val="2"/>
            <w:tcBorders>
              <w:top w:val="single" w:sz="4" w:space="0" w:color="000000"/>
              <w:left w:val="single" w:sz="4" w:space="0" w:color="000000"/>
              <w:bottom w:val="single" w:sz="4" w:space="0" w:color="000000"/>
              <w:right w:val="nil"/>
            </w:tcBorders>
            <w:hideMark/>
          </w:tcPr>
          <w:p w:rsidR="00AF557A" w:rsidRPr="00AF557A" w:rsidRDefault="00AF557A" w:rsidP="00612659">
            <w:pPr>
              <w:snapToGrid w:val="0"/>
              <w:spacing w:line="256" w:lineRule="auto"/>
              <w:jc w:val="both"/>
              <w:rPr>
                <w:b/>
              </w:rPr>
            </w:pPr>
            <w:r w:rsidRPr="00AF557A">
              <w:rPr>
                <w:b/>
              </w:rPr>
              <w:lastRenderedPageBreak/>
              <w:t>Место доставки поставляемых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AF557A" w:rsidRPr="00AF557A" w:rsidRDefault="00AF557A" w:rsidP="00612659">
            <w:pPr>
              <w:snapToGrid w:val="0"/>
              <w:spacing w:line="256" w:lineRule="auto"/>
              <w:jc w:val="both"/>
            </w:pPr>
            <w:r w:rsidRPr="00AF557A">
              <w:t xml:space="preserve">184601, Мурманская область, г. Североморск, ул. Гвардейская, </w:t>
            </w:r>
          </w:p>
          <w:p w:rsidR="00AF557A" w:rsidRPr="00AF557A" w:rsidRDefault="00AF557A" w:rsidP="00612659">
            <w:pPr>
              <w:snapToGrid w:val="0"/>
              <w:spacing w:line="256" w:lineRule="auto"/>
              <w:jc w:val="both"/>
            </w:pPr>
            <w:r w:rsidRPr="00AF557A">
              <w:t>дом 5.</w:t>
            </w:r>
          </w:p>
        </w:tc>
      </w:tr>
      <w:tr w:rsidR="00AF557A" w:rsidRPr="00AF557A" w:rsidTr="00AF557A">
        <w:tblPrEx>
          <w:tblLook w:val="04A0" w:firstRow="1" w:lastRow="0" w:firstColumn="1" w:lastColumn="0" w:noHBand="0" w:noVBand="1"/>
        </w:tblPrEx>
        <w:trPr>
          <w:gridBefore w:val="1"/>
          <w:gridAfter w:val="1"/>
          <w:wBefore w:w="6" w:type="dxa"/>
          <w:wAfter w:w="40" w:type="dxa"/>
        </w:trPr>
        <w:tc>
          <w:tcPr>
            <w:tcW w:w="3154" w:type="dxa"/>
            <w:gridSpan w:val="2"/>
            <w:tcBorders>
              <w:top w:val="single" w:sz="4" w:space="0" w:color="000000"/>
              <w:left w:val="single" w:sz="4" w:space="0" w:color="000000"/>
              <w:bottom w:val="single" w:sz="4" w:space="0" w:color="000000"/>
              <w:right w:val="nil"/>
            </w:tcBorders>
            <w:hideMark/>
          </w:tcPr>
          <w:p w:rsidR="00AF557A" w:rsidRPr="00AF557A" w:rsidRDefault="00AF557A" w:rsidP="00612659">
            <w:pPr>
              <w:snapToGrid w:val="0"/>
              <w:spacing w:line="256" w:lineRule="auto"/>
              <w:jc w:val="both"/>
              <w:rPr>
                <w:b/>
              </w:rPr>
            </w:pPr>
            <w:r w:rsidRPr="00AF557A">
              <w:rPr>
                <w:b/>
              </w:rPr>
              <w:t>Сроки поставки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AF557A" w:rsidRPr="00AF557A" w:rsidRDefault="00AF557A" w:rsidP="00612659">
            <w:pPr>
              <w:snapToGrid w:val="0"/>
              <w:spacing w:line="256" w:lineRule="auto"/>
              <w:jc w:val="both"/>
              <w:rPr>
                <w:highlight w:val="yellow"/>
              </w:rPr>
            </w:pPr>
            <w:r w:rsidRPr="00AF557A">
              <w:t>С 01.01.2018 по 31.12.2018</w:t>
            </w:r>
          </w:p>
        </w:tc>
      </w:tr>
      <w:tr w:rsidR="00AF557A" w:rsidRPr="00AF557A" w:rsidTr="00AF557A">
        <w:tblPrEx>
          <w:tblLook w:val="04A0" w:firstRow="1" w:lastRow="0" w:firstColumn="1" w:lastColumn="0" w:noHBand="0" w:noVBand="1"/>
        </w:tblPrEx>
        <w:trPr>
          <w:gridBefore w:val="1"/>
          <w:gridAfter w:val="1"/>
          <w:wBefore w:w="6" w:type="dxa"/>
          <w:wAfter w:w="40" w:type="dxa"/>
          <w:trHeight w:val="1989"/>
        </w:trPr>
        <w:tc>
          <w:tcPr>
            <w:tcW w:w="3154" w:type="dxa"/>
            <w:gridSpan w:val="2"/>
            <w:tcBorders>
              <w:top w:val="single" w:sz="4" w:space="0" w:color="000000"/>
              <w:left w:val="single" w:sz="4" w:space="0" w:color="000000"/>
              <w:bottom w:val="single" w:sz="4" w:space="0" w:color="000000"/>
              <w:right w:val="nil"/>
            </w:tcBorders>
            <w:hideMark/>
          </w:tcPr>
          <w:p w:rsidR="00AF557A" w:rsidRPr="00AF557A" w:rsidRDefault="00AF557A" w:rsidP="00612659">
            <w:pPr>
              <w:snapToGrid w:val="0"/>
              <w:spacing w:line="256" w:lineRule="auto"/>
              <w:jc w:val="both"/>
              <w:rPr>
                <w:b/>
              </w:rPr>
            </w:pPr>
            <w:r w:rsidRPr="00AF557A">
              <w:rPr>
                <w:b/>
              </w:rPr>
              <w:t>Срок и условия оплаты поставок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AF557A" w:rsidRPr="00AF557A" w:rsidRDefault="00AF557A" w:rsidP="00612659">
            <w:pPr>
              <w:suppressAutoHyphens w:val="0"/>
              <w:autoSpaceDE w:val="0"/>
              <w:autoSpaceDN w:val="0"/>
              <w:adjustRightInd w:val="0"/>
              <w:jc w:val="both"/>
              <w:rPr>
                <w:rFonts w:eastAsia="Calibri"/>
                <w:color w:val="000000"/>
                <w:lang w:eastAsia="en-US"/>
              </w:rPr>
            </w:pPr>
            <w:r w:rsidRPr="00AF557A">
              <w:rPr>
                <w:rFonts w:eastAsia="Calibri"/>
                <w:color w:val="000000"/>
                <w:lang w:eastAsia="en-US"/>
              </w:rPr>
              <w:t xml:space="preserve">Оплата по договору производится по безналичному расчету на основании выставленных счетов и актов (выполненных работ) оказанных услуг в течение 10 (десяти) </w:t>
            </w:r>
            <w:r w:rsidRPr="00612659">
              <w:rPr>
                <w:rFonts w:eastAsia="Calibri"/>
                <w:color w:val="000000"/>
                <w:lang w:eastAsia="en-US"/>
              </w:rPr>
              <w:t>рабочих</w:t>
            </w:r>
            <w:r w:rsidRPr="00AF557A">
              <w:rPr>
                <w:rFonts w:eastAsia="Calibri"/>
                <w:color w:val="000000"/>
                <w:lang w:eastAsia="en-US"/>
              </w:rPr>
              <w:t xml:space="preserve"> дней после подписания акта (выполненных работ) оказанных услуг.</w:t>
            </w:r>
          </w:p>
          <w:p w:rsidR="00AF557A" w:rsidRPr="00AF557A" w:rsidRDefault="00AF557A" w:rsidP="00612659">
            <w:pPr>
              <w:ind w:firstLine="709"/>
              <w:jc w:val="both"/>
            </w:pPr>
            <w:r w:rsidRPr="00AF557A">
              <w:t>Авансирование не предусмотрено.</w:t>
            </w:r>
          </w:p>
        </w:tc>
      </w:tr>
      <w:tr w:rsidR="00AF557A" w:rsidRPr="00AF557A" w:rsidTr="00AF557A">
        <w:tblPrEx>
          <w:tblLook w:val="04A0" w:firstRow="1" w:lastRow="0" w:firstColumn="1" w:lastColumn="0" w:noHBand="0" w:noVBand="1"/>
        </w:tblPrEx>
        <w:trPr>
          <w:gridBefore w:val="1"/>
          <w:gridAfter w:val="1"/>
          <w:wBefore w:w="6" w:type="dxa"/>
          <w:wAfter w:w="40" w:type="dxa"/>
          <w:trHeight w:val="6361"/>
        </w:trPr>
        <w:tc>
          <w:tcPr>
            <w:tcW w:w="3154" w:type="dxa"/>
            <w:gridSpan w:val="2"/>
            <w:tcBorders>
              <w:top w:val="single" w:sz="4" w:space="0" w:color="000000"/>
              <w:left w:val="single" w:sz="4" w:space="0" w:color="000000"/>
              <w:bottom w:val="single" w:sz="4" w:space="0" w:color="000000"/>
              <w:right w:val="nil"/>
            </w:tcBorders>
            <w:hideMark/>
          </w:tcPr>
          <w:p w:rsidR="00AF557A" w:rsidRPr="00AF557A" w:rsidRDefault="00AF557A" w:rsidP="00612659">
            <w:pPr>
              <w:snapToGrid w:val="0"/>
              <w:spacing w:line="256" w:lineRule="auto"/>
              <w:jc w:val="both"/>
              <w:rPr>
                <w:b/>
              </w:rPr>
            </w:pPr>
            <w:r w:rsidRPr="00AF557A">
              <w:rPr>
                <w:b/>
              </w:rPr>
              <w:t>Требование к участникам размещения заказа</w:t>
            </w:r>
          </w:p>
        </w:tc>
        <w:tc>
          <w:tcPr>
            <w:tcW w:w="7194" w:type="dxa"/>
            <w:tcBorders>
              <w:top w:val="single" w:sz="4" w:space="0" w:color="000000"/>
              <w:left w:val="single" w:sz="4" w:space="0" w:color="000000"/>
              <w:bottom w:val="single" w:sz="4" w:space="0" w:color="000000"/>
              <w:right w:val="single" w:sz="4" w:space="0" w:color="000000"/>
            </w:tcBorders>
            <w:vAlign w:val="center"/>
          </w:tcPr>
          <w:p w:rsidR="00AF557A" w:rsidRPr="00AF557A" w:rsidRDefault="00AF557A" w:rsidP="00612659">
            <w:pPr>
              <w:tabs>
                <w:tab w:val="left" w:pos="0"/>
              </w:tabs>
              <w:spacing w:line="200" w:lineRule="atLeast"/>
              <w:ind w:firstLine="710"/>
              <w:jc w:val="both"/>
              <w:rPr>
                <w:rFonts w:eastAsia="Lucida Sans Unicode"/>
                <w:color w:val="000000"/>
                <w:kern w:val="2"/>
                <w:lang w:eastAsia="hi-IN" w:bidi="hi-IN"/>
              </w:rPr>
            </w:pPr>
            <w:r w:rsidRPr="00AF557A">
              <w:rPr>
                <w:rFonts w:eastAsia="Lucida Sans Unicode"/>
                <w:color w:val="000000"/>
                <w:kern w:val="2"/>
                <w:lang w:eastAsia="hi-IN" w:bidi="hi-IN"/>
              </w:rPr>
              <w:t>Участник закупки может участвовать в процедуре по закупке товаров, работ, услуг в случае если:</w:t>
            </w:r>
          </w:p>
          <w:p w:rsidR="00AF557A" w:rsidRPr="00AF557A" w:rsidRDefault="00AF557A" w:rsidP="00612659">
            <w:pPr>
              <w:tabs>
                <w:tab w:val="left" w:pos="1418"/>
              </w:tabs>
              <w:spacing w:line="200" w:lineRule="atLeast"/>
              <w:ind w:firstLine="710"/>
              <w:jc w:val="both"/>
            </w:pPr>
            <w:r w:rsidRPr="00AF557A">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F557A" w:rsidRPr="00AF557A" w:rsidRDefault="00AF557A" w:rsidP="00612659">
            <w:pPr>
              <w:tabs>
                <w:tab w:val="left" w:pos="1418"/>
              </w:tabs>
              <w:spacing w:line="200" w:lineRule="atLeast"/>
              <w:ind w:firstLine="710"/>
              <w:jc w:val="both"/>
            </w:pPr>
            <w:r w:rsidRPr="00AF557A">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F557A" w:rsidRPr="00AF557A" w:rsidRDefault="00AF557A" w:rsidP="00612659">
            <w:pPr>
              <w:widowControl w:val="0"/>
              <w:autoSpaceDE w:val="0"/>
              <w:autoSpaceDN w:val="0"/>
              <w:adjustRightInd w:val="0"/>
              <w:spacing w:line="256" w:lineRule="auto"/>
              <w:ind w:firstLine="540"/>
              <w:jc w:val="both"/>
            </w:pPr>
            <w:r w:rsidRPr="00AF557A">
              <w:t xml:space="preserve">    </w:t>
            </w:r>
            <w:proofErr w:type="gramStart"/>
            <w:r w:rsidRPr="00AF557A">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F557A">
              <w:t xml:space="preserve"> </w:t>
            </w:r>
            <w:proofErr w:type="gramStart"/>
            <w:r w:rsidRPr="00AF557A">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F557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F557A">
              <w:t>указанных</w:t>
            </w:r>
            <w:proofErr w:type="gramEnd"/>
            <w:r w:rsidRPr="00AF557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F557A" w:rsidRPr="00AF557A" w:rsidRDefault="00AF557A" w:rsidP="00612659">
            <w:pPr>
              <w:widowControl w:val="0"/>
              <w:autoSpaceDE w:val="0"/>
              <w:autoSpaceDN w:val="0"/>
              <w:adjustRightInd w:val="0"/>
              <w:spacing w:line="256" w:lineRule="auto"/>
              <w:ind w:firstLine="540"/>
              <w:jc w:val="both"/>
            </w:pPr>
            <w:proofErr w:type="gramStart"/>
            <w:r w:rsidRPr="00AF557A">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AF557A">
              <w:lastRenderedPageBreak/>
              <w:t>поставкой</w:t>
            </w:r>
            <w:proofErr w:type="gramEnd"/>
            <w:r w:rsidRPr="00AF557A">
              <w:t xml:space="preserve"> товара, выполнением работы, оказанием услуги, </w:t>
            </w:r>
            <w:proofErr w:type="gramStart"/>
            <w:r w:rsidRPr="00AF557A">
              <w:t>являющихся</w:t>
            </w:r>
            <w:proofErr w:type="gramEnd"/>
            <w:r w:rsidRPr="00AF557A">
              <w:t xml:space="preserve"> объектом осуществляемой закупки, и административного наказания в виде дисквалификации;</w:t>
            </w:r>
          </w:p>
          <w:p w:rsidR="00AF557A" w:rsidRPr="00AF557A" w:rsidRDefault="00AF557A" w:rsidP="00612659">
            <w:pPr>
              <w:widowControl w:val="0"/>
              <w:autoSpaceDE w:val="0"/>
              <w:autoSpaceDN w:val="0"/>
              <w:adjustRightInd w:val="0"/>
              <w:spacing w:line="256" w:lineRule="auto"/>
              <w:ind w:firstLine="540"/>
              <w:jc w:val="both"/>
            </w:pPr>
            <w:r w:rsidRPr="00AF557A">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F557A" w:rsidRPr="00AF557A" w:rsidRDefault="00AF557A" w:rsidP="00612659">
            <w:pPr>
              <w:widowControl w:val="0"/>
              <w:autoSpaceDE w:val="0"/>
              <w:autoSpaceDN w:val="0"/>
              <w:adjustRightInd w:val="0"/>
              <w:spacing w:line="256" w:lineRule="auto"/>
              <w:ind w:firstLine="540"/>
              <w:jc w:val="both"/>
            </w:pPr>
            <w:proofErr w:type="gramStart"/>
            <w:r w:rsidRPr="00AF557A">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AF557A">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F557A">
              <w:t>неполнородными</w:t>
            </w:r>
            <w:proofErr w:type="spellEnd"/>
            <w:r w:rsidRPr="00AF557A">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F557A" w:rsidRPr="00AF557A" w:rsidRDefault="00AF557A" w:rsidP="00612659">
            <w:pPr>
              <w:tabs>
                <w:tab w:val="left" w:pos="0"/>
              </w:tabs>
              <w:spacing w:line="200" w:lineRule="atLeast"/>
              <w:ind w:firstLine="710"/>
              <w:jc w:val="both"/>
              <w:rPr>
                <w:rFonts w:eastAsia="Lucida Sans Unicode"/>
                <w:color w:val="000000"/>
                <w:kern w:val="2"/>
                <w:lang w:eastAsia="hi-IN" w:bidi="hi-IN"/>
              </w:rPr>
            </w:pPr>
            <w:r w:rsidRPr="00AF557A">
              <w:rPr>
                <w:rFonts w:eastAsia="Lucida Sans Unicode"/>
                <w:color w:val="000000"/>
                <w:kern w:val="2"/>
                <w:lang w:eastAsia="hi-IN" w:bidi="hi-IN"/>
              </w:rPr>
              <w:t>Участник закупки может участвовать в процедуре по закупке товаров, работ, услуг в случае если:</w:t>
            </w:r>
          </w:p>
          <w:p w:rsidR="00AF557A" w:rsidRPr="00AF557A" w:rsidRDefault="00AF557A" w:rsidP="00612659">
            <w:pPr>
              <w:spacing w:line="200" w:lineRule="atLeast"/>
              <w:ind w:firstLine="710"/>
              <w:jc w:val="both"/>
            </w:pPr>
            <w:r w:rsidRPr="00AF557A">
              <w:t xml:space="preserve">- участник закупки не включен в реестр недобросовестных поставщиков </w:t>
            </w:r>
            <w:proofErr w:type="gramStart"/>
            <w:r w:rsidRPr="00AF557A">
              <w:t>предусмотренном</w:t>
            </w:r>
            <w:proofErr w:type="gramEnd"/>
            <w:r w:rsidRPr="00AF557A">
              <w:t xml:space="preserve">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tc>
      </w:tr>
      <w:tr w:rsidR="00AF557A" w:rsidRPr="00AF557A" w:rsidTr="00612659">
        <w:tblPrEx>
          <w:tblLook w:val="04A0" w:firstRow="1" w:lastRow="0" w:firstColumn="1" w:lastColumn="0" w:noHBand="0" w:noVBand="1"/>
        </w:tblPrEx>
        <w:trPr>
          <w:gridBefore w:val="1"/>
          <w:gridAfter w:val="1"/>
          <w:wBefore w:w="6" w:type="dxa"/>
          <w:wAfter w:w="40" w:type="dxa"/>
          <w:trHeight w:val="1699"/>
        </w:trPr>
        <w:tc>
          <w:tcPr>
            <w:tcW w:w="3154" w:type="dxa"/>
            <w:gridSpan w:val="2"/>
            <w:tcBorders>
              <w:top w:val="single" w:sz="4" w:space="0" w:color="000000"/>
              <w:left w:val="single" w:sz="4" w:space="0" w:color="000000"/>
              <w:bottom w:val="single" w:sz="4" w:space="0" w:color="000000"/>
              <w:right w:val="nil"/>
            </w:tcBorders>
            <w:hideMark/>
          </w:tcPr>
          <w:p w:rsidR="00AF557A" w:rsidRPr="00AF557A" w:rsidRDefault="00AF557A" w:rsidP="00612659">
            <w:pPr>
              <w:snapToGrid w:val="0"/>
              <w:spacing w:line="256" w:lineRule="auto"/>
              <w:jc w:val="both"/>
              <w:rPr>
                <w:b/>
              </w:rPr>
            </w:pPr>
            <w:r w:rsidRPr="00AF557A">
              <w:rPr>
                <w:b/>
              </w:rPr>
              <w:lastRenderedPageBreak/>
              <w:t>Требование к составу котировочной заявки</w:t>
            </w:r>
          </w:p>
        </w:tc>
        <w:tc>
          <w:tcPr>
            <w:tcW w:w="7194" w:type="dxa"/>
            <w:tcBorders>
              <w:top w:val="single" w:sz="4" w:space="0" w:color="000000"/>
              <w:left w:val="single" w:sz="4" w:space="0" w:color="000000"/>
              <w:bottom w:val="single" w:sz="4" w:space="0" w:color="000000"/>
              <w:right w:val="single" w:sz="4" w:space="0" w:color="000000"/>
            </w:tcBorders>
            <w:vAlign w:val="center"/>
          </w:tcPr>
          <w:p w:rsidR="00AF557A" w:rsidRPr="00AF557A" w:rsidRDefault="00AF557A" w:rsidP="00612659">
            <w:pPr>
              <w:spacing w:line="200" w:lineRule="atLeast"/>
              <w:jc w:val="both"/>
            </w:pPr>
            <w:r w:rsidRPr="00AF557A">
              <w:t xml:space="preserve">К котировочной заявке должны быть приложены перечисленные документы: </w:t>
            </w:r>
          </w:p>
          <w:p w:rsidR="00AF557A" w:rsidRPr="00AF557A" w:rsidRDefault="00AF557A" w:rsidP="00612659">
            <w:pPr>
              <w:tabs>
                <w:tab w:val="left" w:pos="900"/>
              </w:tabs>
              <w:autoSpaceDE w:val="0"/>
              <w:jc w:val="both"/>
            </w:pPr>
            <w:r w:rsidRPr="00AF557A">
              <w:t xml:space="preserve">               - копия Учредительных документов участника закупок, заверенная руководителем (для юр. лиц)</w:t>
            </w:r>
          </w:p>
          <w:p w:rsidR="00AF557A" w:rsidRPr="00AF557A" w:rsidRDefault="00AF557A" w:rsidP="00612659">
            <w:pPr>
              <w:tabs>
                <w:tab w:val="left" w:pos="900"/>
              </w:tabs>
              <w:autoSpaceDE w:val="0"/>
              <w:jc w:val="both"/>
            </w:pPr>
            <w:r w:rsidRPr="00AF557A">
              <w:t xml:space="preserve">               - копия Выписки из Единого государственного реестра индивидуальных предпринимателей, </w:t>
            </w:r>
            <w:proofErr w:type="gramStart"/>
            <w:r w:rsidRPr="00AF557A">
              <w:t>полученную</w:t>
            </w:r>
            <w:proofErr w:type="gramEnd"/>
            <w:r w:rsidRPr="00AF557A">
              <w:t xml:space="preserve"> не ранее чем за 6 месяцев до дня размещения извещения о проведении закупки (для индивидуальных предпринимателей);</w:t>
            </w:r>
          </w:p>
          <w:p w:rsidR="00AF557A" w:rsidRPr="00AF557A" w:rsidRDefault="00AF557A" w:rsidP="00612659">
            <w:pPr>
              <w:tabs>
                <w:tab w:val="left" w:pos="900"/>
              </w:tabs>
              <w:autoSpaceDE w:val="0"/>
              <w:jc w:val="both"/>
            </w:pPr>
            <w:r w:rsidRPr="00AF557A">
              <w:tab/>
              <w:t>-документ, подтверждающий полномочия лица на осуществление действий от имени участника закупок;</w:t>
            </w:r>
          </w:p>
          <w:p w:rsidR="00AF557A" w:rsidRPr="00612659" w:rsidRDefault="00AF557A" w:rsidP="00612659">
            <w:pPr>
              <w:tabs>
                <w:tab w:val="left" w:pos="900"/>
              </w:tabs>
              <w:autoSpaceDE w:val="0"/>
              <w:jc w:val="both"/>
            </w:pPr>
            <w:r w:rsidRPr="00AF557A">
              <w:tab/>
              <w:t>- подписанное со стороны участника закупок Техническое задание (Приложение №2 к извещению).</w:t>
            </w:r>
          </w:p>
          <w:p w:rsidR="009E0DE3" w:rsidRPr="00AF557A" w:rsidRDefault="009E0DE3" w:rsidP="00612659">
            <w:pPr>
              <w:tabs>
                <w:tab w:val="left" w:pos="900"/>
              </w:tabs>
              <w:autoSpaceDE w:val="0"/>
              <w:jc w:val="both"/>
            </w:pPr>
            <w:r w:rsidRPr="00612659">
              <w:t xml:space="preserve">               - заверенная надлежащим образом копия лицензии на осуществление деятельности по техническому обслуживанию </w:t>
            </w:r>
            <w:r w:rsidRPr="00612659">
              <w:lastRenderedPageBreak/>
              <w:t>охранно-пожарной сигнализации.</w:t>
            </w:r>
          </w:p>
          <w:p w:rsidR="00AF557A" w:rsidRPr="00AF557A" w:rsidRDefault="00AF557A" w:rsidP="00612659">
            <w:pPr>
              <w:suppressAutoHyphens w:val="0"/>
              <w:autoSpaceDE w:val="0"/>
              <w:autoSpaceDN w:val="0"/>
              <w:adjustRightInd w:val="0"/>
              <w:jc w:val="both"/>
              <w:rPr>
                <w:rFonts w:eastAsia="Calibri"/>
                <w:color w:val="000000"/>
                <w:lang w:eastAsia="en-US"/>
              </w:rPr>
            </w:pPr>
          </w:p>
        </w:tc>
      </w:tr>
      <w:tr w:rsidR="00AF557A" w:rsidRPr="00AF557A" w:rsidTr="009E0DE3">
        <w:tblPrEx>
          <w:tblLook w:val="04A0" w:firstRow="1" w:lastRow="0" w:firstColumn="1" w:lastColumn="0" w:noHBand="0" w:noVBand="1"/>
        </w:tblPrEx>
        <w:trPr>
          <w:gridBefore w:val="1"/>
          <w:gridAfter w:val="1"/>
          <w:wBefore w:w="6" w:type="dxa"/>
          <w:wAfter w:w="40" w:type="dxa"/>
          <w:trHeight w:val="4705"/>
        </w:trPr>
        <w:tc>
          <w:tcPr>
            <w:tcW w:w="3154" w:type="dxa"/>
            <w:gridSpan w:val="2"/>
            <w:tcBorders>
              <w:top w:val="single" w:sz="4" w:space="0" w:color="000000"/>
              <w:left w:val="single" w:sz="4" w:space="0" w:color="000000"/>
              <w:bottom w:val="single" w:sz="4" w:space="0" w:color="000000"/>
              <w:right w:val="nil"/>
            </w:tcBorders>
            <w:hideMark/>
          </w:tcPr>
          <w:p w:rsidR="00AF557A" w:rsidRPr="00AF557A" w:rsidRDefault="00AF557A" w:rsidP="00612659">
            <w:pPr>
              <w:snapToGrid w:val="0"/>
              <w:spacing w:line="256" w:lineRule="auto"/>
              <w:jc w:val="both"/>
              <w:rPr>
                <w:b/>
              </w:rPr>
            </w:pPr>
            <w:r w:rsidRPr="00AF557A">
              <w:rPr>
                <w:b/>
              </w:rPr>
              <w:lastRenderedPageBreak/>
              <w:t>Место подачи котировочных заявок, срок их подачи, в том числе дата и время окончания срока подачи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AF557A" w:rsidRPr="00AF557A" w:rsidRDefault="00AF557A" w:rsidP="00612659">
            <w:pPr>
              <w:snapToGrid w:val="0"/>
              <w:spacing w:line="256" w:lineRule="auto"/>
              <w:jc w:val="both"/>
            </w:pPr>
            <w:r w:rsidRPr="00AF557A">
              <w:t>Начало подачи котировочных заявок: со дня размещения</w:t>
            </w:r>
          </w:p>
          <w:p w:rsidR="00AF557A" w:rsidRPr="00AF557A" w:rsidRDefault="00AF557A" w:rsidP="00612659">
            <w:pPr>
              <w:spacing w:line="256" w:lineRule="auto"/>
              <w:jc w:val="both"/>
            </w:pPr>
            <w:r w:rsidRPr="00AF557A">
              <w:t xml:space="preserve">извещения на Интернет-сайте </w:t>
            </w:r>
            <w:hyperlink r:id="rId9" w:history="1">
              <w:r w:rsidRPr="00612659">
                <w:rPr>
                  <w:color w:val="0000FF"/>
                  <w:u w:val="single"/>
                </w:rPr>
                <w:t>www.zakupki.gov.ru</w:t>
              </w:r>
            </w:hyperlink>
            <w:r w:rsidRPr="00AF557A">
              <w:t xml:space="preserve">. </w:t>
            </w:r>
          </w:p>
          <w:p w:rsidR="00AF557A" w:rsidRPr="00AF557A" w:rsidRDefault="00AF557A" w:rsidP="00612659">
            <w:pPr>
              <w:spacing w:line="256" w:lineRule="auto"/>
              <w:jc w:val="both"/>
              <w:rPr>
                <w:b/>
              </w:rPr>
            </w:pPr>
            <w:r w:rsidRPr="00AF557A">
              <w:t xml:space="preserve">Окончание подачи котировочных заявок: </w:t>
            </w:r>
            <w:r w:rsidRPr="00AF557A">
              <w:rPr>
                <w:b/>
              </w:rPr>
              <w:t xml:space="preserve">10 час. 00 мин.        </w:t>
            </w:r>
          </w:p>
          <w:p w:rsidR="00AF557A" w:rsidRPr="00AF557A" w:rsidRDefault="00AF557A" w:rsidP="00612659">
            <w:pPr>
              <w:spacing w:line="256" w:lineRule="auto"/>
              <w:jc w:val="both"/>
              <w:rPr>
                <w:b/>
              </w:rPr>
            </w:pPr>
            <w:r w:rsidRPr="00AF557A">
              <w:rPr>
                <w:b/>
              </w:rPr>
              <w:t>0</w:t>
            </w:r>
            <w:r w:rsidR="00011759">
              <w:rPr>
                <w:b/>
              </w:rPr>
              <w:t>8</w:t>
            </w:r>
            <w:r w:rsidRPr="00AF557A">
              <w:rPr>
                <w:b/>
              </w:rPr>
              <w:t>.12.</w:t>
            </w:r>
            <w:r w:rsidRPr="00AF557A">
              <w:t xml:space="preserve"> </w:t>
            </w:r>
            <w:r w:rsidRPr="00AF557A">
              <w:rPr>
                <w:b/>
              </w:rPr>
              <w:t>2017 года.</w:t>
            </w:r>
          </w:p>
          <w:p w:rsidR="00AF557A" w:rsidRPr="00AF557A" w:rsidRDefault="00AF557A" w:rsidP="00612659">
            <w:pPr>
              <w:spacing w:line="256" w:lineRule="auto"/>
              <w:jc w:val="both"/>
            </w:pPr>
            <w:r w:rsidRPr="00AF557A">
              <w:t>Котировочные заявки принимаются Заказчиком:</w:t>
            </w:r>
          </w:p>
          <w:p w:rsidR="00AF557A" w:rsidRPr="00AF557A" w:rsidRDefault="00AF557A" w:rsidP="00612659">
            <w:pPr>
              <w:spacing w:line="256" w:lineRule="auto"/>
              <w:jc w:val="both"/>
            </w:pPr>
            <w:r w:rsidRPr="00AF557A">
              <w:t xml:space="preserve">- на бумажном носителе в конвертах по месту нахождения: </w:t>
            </w:r>
          </w:p>
          <w:p w:rsidR="00AF557A" w:rsidRPr="00AF557A" w:rsidRDefault="00AF557A" w:rsidP="00612659">
            <w:pPr>
              <w:spacing w:line="256" w:lineRule="auto"/>
              <w:jc w:val="both"/>
            </w:pPr>
            <w:r w:rsidRPr="00AF557A">
              <w:t xml:space="preserve">184601, Мурманская область, г. Североморск, ул. Гвардейская, дом 5, </w:t>
            </w:r>
            <w:proofErr w:type="spellStart"/>
            <w:r w:rsidRPr="00AF557A">
              <w:t>каб</w:t>
            </w:r>
            <w:proofErr w:type="spellEnd"/>
            <w:r w:rsidRPr="00AF557A">
              <w:t xml:space="preserve">. № 104 в рабочие дни (понедельник - четверг) с 09.00 час. до 17.15 </w:t>
            </w:r>
            <w:proofErr w:type="gramStart"/>
            <w:r w:rsidRPr="00AF557A">
              <w:t>МСК</w:t>
            </w:r>
            <w:proofErr w:type="gramEnd"/>
            <w:r w:rsidRPr="00AF557A">
              <w:t xml:space="preserve"> час;  пятница с 09.00 до 17.00 МСК  (перерыв с 13.00 час. до 14.00 час.);</w:t>
            </w:r>
          </w:p>
          <w:p w:rsidR="00AF557A" w:rsidRPr="00AF557A" w:rsidRDefault="00AF557A" w:rsidP="00612659">
            <w:pPr>
              <w:spacing w:line="256" w:lineRule="auto"/>
              <w:jc w:val="both"/>
            </w:pPr>
            <w:r w:rsidRPr="00AF557A">
              <w:t xml:space="preserve">- по почтовому адресу: 184601, Мурманская область,  </w:t>
            </w:r>
          </w:p>
          <w:p w:rsidR="00AF557A" w:rsidRPr="00AF557A" w:rsidRDefault="00AF557A" w:rsidP="00612659">
            <w:pPr>
              <w:spacing w:line="256" w:lineRule="auto"/>
              <w:jc w:val="both"/>
            </w:pPr>
            <w:r w:rsidRPr="00AF557A">
              <w:t xml:space="preserve">г. Североморск, ул. </w:t>
            </w:r>
            <w:proofErr w:type="gramStart"/>
            <w:r w:rsidRPr="00AF557A">
              <w:t>Гвардейская</w:t>
            </w:r>
            <w:proofErr w:type="gramEnd"/>
            <w:r w:rsidRPr="00AF557A">
              <w:t>, дом 5;</w:t>
            </w:r>
          </w:p>
          <w:p w:rsidR="00AF557A" w:rsidRPr="00AF557A" w:rsidRDefault="00AF557A" w:rsidP="00612659">
            <w:pPr>
              <w:snapToGrid w:val="0"/>
              <w:spacing w:line="256" w:lineRule="auto"/>
              <w:jc w:val="both"/>
              <w:rPr>
                <w:b/>
              </w:rPr>
            </w:pPr>
            <w:r w:rsidRPr="00AF557A">
              <w:rPr>
                <w:bCs/>
              </w:rPr>
              <w:t xml:space="preserve">Срок подачи котировочных заявок: 5 (пять) рабочих дней </w:t>
            </w:r>
            <w:proofErr w:type="gramStart"/>
            <w:r w:rsidRPr="00AF557A">
              <w:rPr>
                <w:bCs/>
              </w:rPr>
              <w:t>с даты опубликования</w:t>
            </w:r>
            <w:proofErr w:type="gramEnd"/>
            <w:r w:rsidRPr="00AF557A">
              <w:rPr>
                <w:bCs/>
              </w:rPr>
              <w:t xml:space="preserve"> запроса котировок на сайте </w:t>
            </w:r>
            <w:hyperlink r:id="rId10" w:history="1">
              <w:r w:rsidRPr="00612659">
                <w:rPr>
                  <w:color w:val="0000FF"/>
                  <w:u w:val="single"/>
                </w:rPr>
                <w:t>www.zakupki.gov.ru</w:t>
              </w:r>
            </w:hyperlink>
          </w:p>
        </w:tc>
      </w:tr>
      <w:tr w:rsidR="00AF557A" w:rsidRPr="00AF557A" w:rsidTr="00AF557A">
        <w:tblPrEx>
          <w:tblLook w:val="04A0" w:firstRow="1" w:lastRow="0" w:firstColumn="1" w:lastColumn="0" w:noHBand="0" w:noVBand="1"/>
        </w:tblPrEx>
        <w:trPr>
          <w:gridBefore w:val="1"/>
          <w:gridAfter w:val="1"/>
          <w:wBefore w:w="6" w:type="dxa"/>
          <w:wAfter w:w="40" w:type="dxa"/>
          <w:trHeight w:val="2256"/>
        </w:trPr>
        <w:tc>
          <w:tcPr>
            <w:tcW w:w="3154" w:type="dxa"/>
            <w:gridSpan w:val="2"/>
            <w:tcBorders>
              <w:top w:val="single" w:sz="4" w:space="0" w:color="000000"/>
              <w:left w:val="single" w:sz="4" w:space="0" w:color="000000"/>
              <w:bottom w:val="single" w:sz="4" w:space="0" w:color="000000"/>
              <w:right w:val="nil"/>
            </w:tcBorders>
          </w:tcPr>
          <w:p w:rsidR="00AF557A" w:rsidRPr="00612659" w:rsidRDefault="00AF557A" w:rsidP="00612659">
            <w:pPr>
              <w:spacing w:line="256" w:lineRule="auto"/>
              <w:jc w:val="both"/>
              <w:rPr>
                <w:rFonts w:eastAsia="Arial Unicode MS"/>
                <w:b/>
                <w:bCs/>
              </w:rPr>
            </w:pPr>
            <w:r w:rsidRPr="00612659">
              <w:rPr>
                <w:rFonts w:eastAsia="Arial Unicode MS"/>
                <w:b/>
                <w:bCs/>
              </w:rPr>
              <w:t xml:space="preserve">Срок рассмотрения заявок </w:t>
            </w:r>
            <w:r w:rsidRPr="00AF557A">
              <w:rPr>
                <w:b/>
              </w:rPr>
              <w:t xml:space="preserve">на участие в запросе котировок и подведения итогов запросов котировок </w:t>
            </w:r>
          </w:p>
        </w:tc>
        <w:tc>
          <w:tcPr>
            <w:tcW w:w="7194" w:type="dxa"/>
            <w:tcBorders>
              <w:top w:val="single" w:sz="4" w:space="0" w:color="000000"/>
              <w:left w:val="single" w:sz="4" w:space="0" w:color="000000"/>
              <w:bottom w:val="single" w:sz="4" w:space="0" w:color="000000"/>
              <w:right w:val="single" w:sz="4" w:space="0" w:color="000000"/>
            </w:tcBorders>
          </w:tcPr>
          <w:p w:rsidR="00AF557A" w:rsidRPr="00AF557A" w:rsidRDefault="00AF557A" w:rsidP="00612659">
            <w:pPr>
              <w:tabs>
                <w:tab w:val="left" w:pos="3614"/>
              </w:tabs>
              <w:jc w:val="both"/>
              <w:rPr>
                <w:rFonts w:eastAsia="Calibri"/>
                <w:lang w:eastAsia="en-US"/>
              </w:rPr>
            </w:pPr>
            <w:r w:rsidRPr="00AF557A">
              <w:t xml:space="preserve">В соответствии с п.7.9.4.3. Положения о закупке </w:t>
            </w:r>
            <w:r w:rsidRPr="00AF557A">
              <w:rPr>
                <w:rFonts w:eastAsia="Calibri"/>
                <w:bCs/>
                <w:lang w:eastAsia="en-US"/>
              </w:rPr>
              <w:t>государственного областного автономного учреждения социального обслуживания населения</w:t>
            </w:r>
            <w:r w:rsidRPr="00AF557A">
              <w:rPr>
                <w:rFonts w:eastAsia="Calibri"/>
                <w:lang w:eastAsia="en-US"/>
              </w:rPr>
              <w:t xml:space="preserve"> «Комплексный центр социального обслуживания </w:t>
            </w:r>
            <w:proofErr w:type="gramStart"/>
            <w:r w:rsidRPr="00AF557A">
              <w:rPr>
                <w:rFonts w:eastAsia="Calibri"/>
                <w:lang w:eastAsia="en-US"/>
              </w:rPr>
              <w:t>населения</w:t>
            </w:r>
            <w:proofErr w:type="gramEnd"/>
            <w:r w:rsidRPr="00AF557A">
              <w:rPr>
                <w:rFonts w:eastAsia="Calibri"/>
                <w:lang w:eastAsia="en-US"/>
              </w:rPr>
              <w:t xml:space="preserve"> ЗАТО г. Североморск»</w:t>
            </w:r>
          </w:p>
          <w:p w:rsidR="00AF557A" w:rsidRPr="00AF557A" w:rsidRDefault="00AF557A" w:rsidP="00612659">
            <w:pPr>
              <w:tabs>
                <w:tab w:val="left" w:pos="3614"/>
              </w:tabs>
              <w:spacing w:after="200" w:line="276" w:lineRule="auto"/>
              <w:jc w:val="both"/>
              <w:rPr>
                <w:rFonts w:eastAsia="Calibri"/>
                <w:lang w:eastAsia="en-US"/>
              </w:rPr>
            </w:pPr>
            <w:r w:rsidRPr="00AF557A">
              <w:rPr>
                <w:rFonts w:eastAsia="Calibri"/>
                <w:lang w:eastAsia="en-US"/>
              </w:rPr>
              <w:t>(ГОАУСОН «КЦСОН ЗАТО г. Североморск»), срок рассмотрения заявок и подведения итогов на участие в запросе котировок в течени</w:t>
            </w:r>
            <w:proofErr w:type="gramStart"/>
            <w:r w:rsidRPr="00AF557A">
              <w:rPr>
                <w:rFonts w:eastAsia="Calibri"/>
                <w:lang w:eastAsia="en-US"/>
              </w:rPr>
              <w:t>и</w:t>
            </w:r>
            <w:proofErr w:type="gramEnd"/>
            <w:r w:rsidRPr="00AF557A">
              <w:rPr>
                <w:rFonts w:eastAsia="Calibri"/>
                <w:lang w:eastAsia="en-US"/>
              </w:rPr>
              <w:t xml:space="preserve"> 3 (трех) дней со дня окончания срока подачи заявок на участие в запросе котировок.</w:t>
            </w:r>
          </w:p>
          <w:p w:rsidR="00AF557A" w:rsidRPr="00AF557A" w:rsidRDefault="00AF557A" w:rsidP="00612659">
            <w:pPr>
              <w:autoSpaceDE w:val="0"/>
              <w:spacing w:line="256" w:lineRule="auto"/>
              <w:jc w:val="both"/>
            </w:pPr>
          </w:p>
        </w:tc>
      </w:tr>
      <w:tr w:rsidR="00AF557A" w:rsidRPr="00AF557A" w:rsidTr="00AF557A">
        <w:tblPrEx>
          <w:tblLook w:val="04A0" w:firstRow="1" w:lastRow="0" w:firstColumn="1" w:lastColumn="0" w:noHBand="0" w:noVBand="1"/>
        </w:tblPrEx>
        <w:trPr>
          <w:gridBefore w:val="1"/>
          <w:gridAfter w:val="1"/>
          <w:wBefore w:w="6" w:type="dxa"/>
          <w:wAfter w:w="40" w:type="dxa"/>
          <w:trHeight w:val="1985"/>
        </w:trPr>
        <w:tc>
          <w:tcPr>
            <w:tcW w:w="3154" w:type="dxa"/>
            <w:gridSpan w:val="2"/>
            <w:tcBorders>
              <w:top w:val="single" w:sz="4" w:space="0" w:color="000000"/>
              <w:left w:val="single" w:sz="4" w:space="0" w:color="000000"/>
              <w:bottom w:val="single" w:sz="4" w:space="0" w:color="000000"/>
              <w:right w:val="nil"/>
            </w:tcBorders>
            <w:hideMark/>
          </w:tcPr>
          <w:p w:rsidR="00AF557A" w:rsidRPr="00AF557A" w:rsidRDefault="00AF557A" w:rsidP="00612659">
            <w:pPr>
              <w:snapToGrid w:val="0"/>
              <w:spacing w:line="256" w:lineRule="auto"/>
              <w:jc w:val="both"/>
              <w:rPr>
                <w:b/>
              </w:rPr>
            </w:pPr>
            <w:r w:rsidRPr="00AF557A">
              <w:rPr>
                <w:b/>
              </w:rPr>
              <w:t>Дата, место и время рассмотрения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AF557A" w:rsidRPr="00AF557A" w:rsidRDefault="00AF557A" w:rsidP="00612659">
            <w:pPr>
              <w:widowControl w:val="0"/>
              <w:suppressAutoHyphens w:val="0"/>
              <w:snapToGrid w:val="0"/>
              <w:spacing w:line="256" w:lineRule="auto"/>
              <w:jc w:val="both"/>
              <w:rPr>
                <w:lang w:eastAsia="ru-RU"/>
              </w:rPr>
            </w:pPr>
            <w:r w:rsidRPr="00AF557A">
              <w:rPr>
                <w:lang w:eastAsia="ru-RU"/>
              </w:rPr>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AF557A" w:rsidRPr="00AF557A" w:rsidRDefault="00AF557A" w:rsidP="00612659">
            <w:pPr>
              <w:widowControl w:val="0"/>
              <w:suppressAutoHyphens w:val="0"/>
              <w:snapToGrid w:val="0"/>
              <w:spacing w:line="256" w:lineRule="auto"/>
              <w:jc w:val="both"/>
              <w:rPr>
                <w:lang w:eastAsia="ru-RU"/>
              </w:rPr>
            </w:pPr>
            <w:r w:rsidRPr="00AF557A">
              <w:rPr>
                <w:lang w:eastAsia="ru-RU"/>
              </w:rPr>
              <w:t>Начало рассмотрения – 0</w:t>
            </w:r>
            <w:r w:rsidR="00011759">
              <w:rPr>
                <w:lang w:eastAsia="ru-RU"/>
              </w:rPr>
              <w:t>8</w:t>
            </w:r>
            <w:r w:rsidRPr="00AF557A">
              <w:rPr>
                <w:lang w:eastAsia="ru-RU"/>
              </w:rPr>
              <w:t>.12.2017 10:00(</w:t>
            </w:r>
            <w:proofErr w:type="gramStart"/>
            <w:r w:rsidRPr="00AF557A">
              <w:rPr>
                <w:lang w:eastAsia="ru-RU"/>
              </w:rPr>
              <w:t>МСК</w:t>
            </w:r>
            <w:proofErr w:type="gramEnd"/>
            <w:r w:rsidRPr="00AF557A">
              <w:rPr>
                <w:lang w:eastAsia="ru-RU"/>
              </w:rPr>
              <w:t>)</w:t>
            </w:r>
          </w:p>
          <w:p w:rsidR="00AF557A" w:rsidRPr="00AF557A" w:rsidRDefault="00011759" w:rsidP="00612659">
            <w:pPr>
              <w:snapToGrid w:val="0"/>
              <w:spacing w:line="256" w:lineRule="auto"/>
              <w:jc w:val="both"/>
            </w:pPr>
            <w:r>
              <w:rPr>
                <w:lang w:eastAsia="ru-RU"/>
              </w:rPr>
              <w:t>Окончание рассмотрения – 12</w:t>
            </w:r>
            <w:r w:rsidR="00AF557A" w:rsidRPr="00AF557A">
              <w:rPr>
                <w:lang w:eastAsia="ru-RU"/>
              </w:rPr>
              <w:t>.12.2017  10:00(</w:t>
            </w:r>
            <w:proofErr w:type="gramStart"/>
            <w:r w:rsidR="00AF557A" w:rsidRPr="00AF557A">
              <w:rPr>
                <w:lang w:eastAsia="ru-RU"/>
              </w:rPr>
              <w:t>МСК</w:t>
            </w:r>
            <w:proofErr w:type="gramEnd"/>
            <w:r w:rsidR="00AF557A" w:rsidRPr="00AF557A">
              <w:rPr>
                <w:lang w:eastAsia="ru-RU"/>
              </w:rPr>
              <w:t>)</w:t>
            </w:r>
          </w:p>
          <w:p w:rsidR="00AF557A" w:rsidRPr="00AF557A" w:rsidRDefault="00AF557A" w:rsidP="00612659">
            <w:pPr>
              <w:snapToGrid w:val="0"/>
              <w:spacing w:line="256" w:lineRule="auto"/>
              <w:jc w:val="both"/>
            </w:pPr>
          </w:p>
        </w:tc>
      </w:tr>
      <w:tr w:rsidR="00AF557A" w:rsidRPr="00AF557A" w:rsidTr="00AF557A">
        <w:tblPrEx>
          <w:tblLook w:val="04A0" w:firstRow="1" w:lastRow="0" w:firstColumn="1" w:lastColumn="0" w:noHBand="0" w:noVBand="1"/>
        </w:tblPrEx>
        <w:trPr>
          <w:gridBefore w:val="1"/>
          <w:gridAfter w:val="1"/>
          <w:wBefore w:w="6" w:type="dxa"/>
          <w:wAfter w:w="40" w:type="dxa"/>
          <w:trHeight w:val="3105"/>
        </w:trPr>
        <w:tc>
          <w:tcPr>
            <w:tcW w:w="3154" w:type="dxa"/>
            <w:gridSpan w:val="2"/>
            <w:tcBorders>
              <w:top w:val="single" w:sz="4" w:space="0" w:color="000000"/>
              <w:left w:val="single" w:sz="4" w:space="0" w:color="000000"/>
              <w:bottom w:val="single" w:sz="4" w:space="0" w:color="000000"/>
              <w:right w:val="nil"/>
            </w:tcBorders>
            <w:hideMark/>
          </w:tcPr>
          <w:p w:rsidR="00AF557A" w:rsidRPr="00AF557A" w:rsidRDefault="00AF557A" w:rsidP="00612659">
            <w:pPr>
              <w:snapToGrid w:val="0"/>
              <w:spacing w:line="256" w:lineRule="auto"/>
              <w:jc w:val="both"/>
              <w:rPr>
                <w:b/>
              </w:rPr>
            </w:pPr>
            <w:r w:rsidRPr="00AF557A">
              <w:rPr>
                <w:b/>
              </w:rPr>
              <w:t>Форма котировочной заявки, в том числе подаваемой в форме электронного документа</w:t>
            </w:r>
          </w:p>
        </w:tc>
        <w:tc>
          <w:tcPr>
            <w:tcW w:w="7194" w:type="dxa"/>
            <w:tcBorders>
              <w:top w:val="single" w:sz="4" w:space="0" w:color="000000"/>
              <w:left w:val="single" w:sz="4" w:space="0" w:color="000000"/>
              <w:bottom w:val="single" w:sz="4" w:space="0" w:color="000000"/>
              <w:right w:val="single" w:sz="4" w:space="0" w:color="000000"/>
            </w:tcBorders>
            <w:hideMark/>
          </w:tcPr>
          <w:p w:rsidR="00AF557A" w:rsidRPr="00AF557A" w:rsidRDefault="00AF557A" w:rsidP="00612659">
            <w:pPr>
              <w:snapToGrid w:val="0"/>
              <w:spacing w:line="256" w:lineRule="auto"/>
              <w:jc w:val="both"/>
            </w:pPr>
            <w:r w:rsidRPr="00AF557A">
              <w:t xml:space="preserve">Котировочная заявка подается по прилагаемой форме (Приложение № 1 к настоящему извещению) с </w:t>
            </w:r>
            <w:r w:rsidRPr="00AF557A">
              <w:rPr>
                <w:b/>
              </w:rPr>
              <w:t>обязательным заполнением всех предложенных граф</w:t>
            </w:r>
            <w:r w:rsidRPr="00AF557A">
              <w:t xml:space="preserve">. Изменение формы котировочной заявки не допускается. </w:t>
            </w:r>
          </w:p>
          <w:p w:rsidR="00AF557A" w:rsidRPr="00AF557A" w:rsidRDefault="00AF557A" w:rsidP="00612659">
            <w:pPr>
              <w:widowControl w:val="0"/>
              <w:suppressAutoHyphens w:val="0"/>
              <w:autoSpaceDE w:val="0"/>
              <w:autoSpaceDN w:val="0"/>
              <w:adjustRightInd w:val="0"/>
              <w:jc w:val="both"/>
              <w:rPr>
                <w:rFonts w:eastAsia="Calibri"/>
                <w:lang w:eastAsia="en-US"/>
              </w:rPr>
            </w:pPr>
            <w:r w:rsidRPr="00AF557A">
              <w:t xml:space="preserve">Согласно п.7.9.3.11 Положения о закупках товаров, работ, услуг для нужд ГОАУСОН «КЦСОН ЗАТО </w:t>
            </w:r>
            <w:proofErr w:type="spellStart"/>
            <w:r w:rsidRPr="00AF557A">
              <w:t>г</w:t>
            </w:r>
            <w:proofErr w:type="gramStart"/>
            <w:r w:rsidRPr="00AF557A">
              <w:t>.С</w:t>
            </w:r>
            <w:proofErr w:type="gramEnd"/>
            <w:r w:rsidRPr="00AF557A">
              <w:t>евероморск</w:t>
            </w:r>
            <w:proofErr w:type="spellEnd"/>
            <w:r w:rsidRPr="00AF557A">
              <w:t>», в</w:t>
            </w:r>
            <w:r w:rsidRPr="00AF557A">
              <w:rPr>
                <w:rFonts w:eastAsia="Calibri"/>
                <w:lang w:eastAsia="en-US"/>
              </w:rPr>
              <w:t>се листы заявки, подаваемой в письменной форме, все листы тома Заявки должны быть прошиты и пронумерованы. Заявка и том заявки должны быть скреплены печатью Участника (для юридических лиц) и подписаны Участником или лицом, уполномоченным таким Участником. Подчистки и исправления не допускаются. Заявка должна содержать опись документов.</w:t>
            </w:r>
          </w:p>
          <w:p w:rsidR="00AF557A" w:rsidRPr="00AF557A" w:rsidRDefault="00AF557A" w:rsidP="00612659">
            <w:pPr>
              <w:snapToGrid w:val="0"/>
              <w:spacing w:line="256" w:lineRule="auto"/>
              <w:jc w:val="both"/>
            </w:pPr>
          </w:p>
        </w:tc>
      </w:tr>
      <w:tr w:rsidR="00AF557A" w:rsidRPr="00AF557A" w:rsidTr="00AF557A">
        <w:tblPrEx>
          <w:tblLook w:val="04A0" w:firstRow="1" w:lastRow="0" w:firstColumn="1" w:lastColumn="0" w:noHBand="0" w:noVBand="1"/>
        </w:tblPrEx>
        <w:trPr>
          <w:gridBefore w:val="1"/>
          <w:gridAfter w:val="1"/>
          <w:wBefore w:w="6" w:type="dxa"/>
          <w:wAfter w:w="40" w:type="dxa"/>
        </w:trPr>
        <w:tc>
          <w:tcPr>
            <w:tcW w:w="3154" w:type="dxa"/>
            <w:gridSpan w:val="2"/>
            <w:tcBorders>
              <w:top w:val="single" w:sz="4" w:space="0" w:color="000000"/>
              <w:left w:val="single" w:sz="4" w:space="0" w:color="000000"/>
              <w:bottom w:val="single" w:sz="4" w:space="0" w:color="000000"/>
              <w:right w:val="nil"/>
            </w:tcBorders>
            <w:hideMark/>
          </w:tcPr>
          <w:p w:rsidR="00AF557A" w:rsidRPr="00AF557A" w:rsidRDefault="00AF557A" w:rsidP="00612659">
            <w:pPr>
              <w:jc w:val="both"/>
              <w:rPr>
                <w:b/>
              </w:rPr>
            </w:pPr>
            <w:r w:rsidRPr="00AF557A">
              <w:rPr>
                <w:b/>
              </w:rPr>
              <w:t>Место предоставления документации</w:t>
            </w:r>
          </w:p>
          <w:p w:rsidR="00AF557A" w:rsidRPr="00AF557A" w:rsidRDefault="00AF557A" w:rsidP="00612659">
            <w:pPr>
              <w:snapToGrid w:val="0"/>
              <w:spacing w:line="256" w:lineRule="auto"/>
              <w:jc w:val="both"/>
              <w:rPr>
                <w:b/>
              </w:rPr>
            </w:pPr>
          </w:p>
        </w:tc>
        <w:tc>
          <w:tcPr>
            <w:tcW w:w="7194" w:type="dxa"/>
            <w:tcBorders>
              <w:top w:val="single" w:sz="4" w:space="0" w:color="000000"/>
              <w:left w:val="single" w:sz="4" w:space="0" w:color="000000"/>
              <w:bottom w:val="single" w:sz="4" w:space="0" w:color="000000"/>
              <w:right w:val="single" w:sz="4" w:space="0" w:color="000000"/>
            </w:tcBorders>
            <w:hideMark/>
          </w:tcPr>
          <w:p w:rsidR="00AF557A" w:rsidRPr="00AF557A" w:rsidRDefault="00AF557A" w:rsidP="00612659">
            <w:pPr>
              <w:spacing w:line="256" w:lineRule="auto"/>
              <w:jc w:val="both"/>
            </w:pPr>
            <w:r w:rsidRPr="00AF557A">
              <w:lastRenderedPageBreak/>
              <w:t xml:space="preserve"> 184601, Мурманская область, г. Североморск, ул. Гвардейская, дом 5, </w:t>
            </w:r>
            <w:proofErr w:type="spellStart"/>
            <w:r w:rsidRPr="00AF557A">
              <w:t>каб</w:t>
            </w:r>
            <w:proofErr w:type="spellEnd"/>
            <w:r w:rsidRPr="00AF557A">
              <w:t xml:space="preserve">. № 104 в рабочие дни (понедельник - четверг) с 09.00 </w:t>
            </w:r>
            <w:r w:rsidRPr="00AF557A">
              <w:lastRenderedPageBreak/>
              <w:t xml:space="preserve">час. до 17.15 </w:t>
            </w:r>
            <w:proofErr w:type="gramStart"/>
            <w:r w:rsidRPr="00AF557A">
              <w:t>МСК</w:t>
            </w:r>
            <w:proofErr w:type="gramEnd"/>
            <w:r w:rsidRPr="00AF557A">
              <w:t xml:space="preserve"> час;  пятница с 09.00 до 17.00 МСК  (перерыв с 13.00 час. до 14.00 час.);</w:t>
            </w:r>
          </w:p>
          <w:p w:rsidR="00AF557A" w:rsidRPr="00AF557A" w:rsidRDefault="00AF557A" w:rsidP="00612659">
            <w:pPr>
              <w:spacing w:line="256" w:lineRule="auto"/>
              <w:jc w:val="both"/>
            </w:pPr>
            <w:r w:rsidRPr="00AF557A">
              <w:rPr>
                <w:bCs/>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tc>
      </w:tr>
      <w:tr w:rsidR="00AF557A" w:rsidRPr="00AF557A" w:rsidTr="00612659">
        <w:tblPrEx>
          <w:tblLook w:val="04A0" w:firstRow="1" w:lastRow="0" w:firstColumn="1" w:lastColumn="0" w:noHBand="0" w:noVBand="1"/>
        </w:tblPrEx>
        <w:trPr>
          <w:gridBefore w:val="1"/>
          <w:gridAfter w:val="1"/>
          <w:wBefore w:w="6" w:type="dxa"/>
          <w:wAfter w:w="40" w:type="dxa"/>
          <w:trHeight w:val="4415"/>
        </w:trPr>
        <w:tc>
          <w:tcPr>
            <w:tcW w:w="3154" w:type="dxa"/>
            <w:gridSpan w:val="2"/>
            <w:tcBorders>
              <w:top w:val="single" w:sz="4" w:space="0" w:color="000000"/>
              <w:left w:val="single" w:sz="4" w:space="0" w:color="000000"/>
              <w:bottom w:val="single" w:sz="4" w:space="0" w:color="000000"/>
              <w:right w:val="nil"/>
            </w:tcBorders>
            <w:hideMark/>
          </w:tcPr>
          <w:p w:rsidR="00AF557A" w:rsidRPr="00AF557A" w:rsidRDefault="00AF557A" w:rsidP="00612659">
            <w:pPr>
              <w:jc w:val="both"/>
              <w:rPr>
                <w:b/>
              </w:rPr>
            </w:pPr>
            <w:r w:rsidRPr="00AF557A">
              <w:rPr>
                <w:b/>
              </w:rPr>
              <w:lastRenderedPageBreak/>
              <w:t>Порядок предоставления документации</w:t>
            </w:r>
          </w:p>
          <w:p w:rsidR="00AF557A" w:rsidRPr="00AF557A" w:rsidRDefault="00AF557A" w:rsidP="00612659">
            <w:pPr>
              <w:jc w:val="both"/>
              <w:rPr>
                <w:b/>
              </w:rPr>
            </w:pPr>
          </w:p>
          <w:p w:rsidR="00AF557A" w:rsidRPr="00AF557A" w:rsidRDefault="00AF557A" w:rsidP="00612659">
            <w:pPr>
              <w:snapToGrid w:val="0"/>
              <w:spacing w:line="256" w:lineRule="auto"/>
              <w:jc w:val="both"/>
              <w:rPr>
                <w:b/>
              </w:rPr>
            </w:pPr>
          </w:p>
        </w:tc>
        <w:tc>
          <w:tcPr>
            <w:tcW w:w="7194" w:type="dxa"/>
            <w:tcBorders>
              <w:top w:val="single" w:sz="4" w:space="0" w:color="000000"/>
              <w:left w:val="single" w:sz="4" w:space="0" w:color="000000"/>
              <w:bottom w:val="single" w:sz="4" w:space="0" w:color="000000"/>
              <w:right w:val="single" w:sz="4" w:space="0" w:color="000000"/>
            </w:tcBorders>
            <w:hideMark/>
          </w:tcPr>
          <w:p w:rsidR="00AF557A" w:rsidRPr="00AF557A" w:rsidRDefault="00AF557A" w:rsidP="00612659">
            <w:pPr>
              <w:widowControl w:val="0"/>
              <w:suppressAutoHyphens w:val="0"/>
              <w:autoSpaceDE w:val="0"/>
              <w:autoSpaceDN w:val="0"/>
              <w:adjustRightInd w:val="0"/>
              <w:spacing w:after="200" w:line="276" w:lineRule="auto"/>
              <w:contextualSpacing/>
              <w:jc w:val="both"/>
              <w:rPr>
                <w:rFonts w:eastAsia="Calibri"/>
                <w:lang w:eastAsia="en-US"/>
              </w:rPr>
            </w:pPr>
            <w:r w:rsidRPr="00AF557A">
              <w:rPr>
                <w:rFonts w:eastAsia="Calibri"/>
                <w:lang w:eastAsia="en-US"/>
              </w:rPr>
              <w:t xml:space="preserve">Участник процедуры закупки, подавший заявку на участие в запросе котировок,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котировок считается дата и время последней заявки из числа поданных участником процедуры закупки заявок на участие в запросе котировок.  Участник процедуры закупки вправе отозвать заявку на участие в запросе котировок в любое время до даты и времени окончания приёма заявок.  </w:t>
            </w:r>
          </w:p>
          <w:p w:rsidR="00AF557A" w:rsidRPr="00AF557A" w:rsidRDefault="00AF557A" w:rsidP="00612659">
            <w:pPr>
              <w:widowControl w:val="0"/>
              <w:suppressAutoHyphens w:val="0"/>
              <w:autoSpaceDE w:val="0"/>
              <w:autoSpaceDN w:val="0"/>
              <w:adjustRightInd w:val="0"/>
              <w:spacing w:after="200" w:line="276" w:lineRule="auto"/>
              <w:contextualSpacing/>
              <w:jc w:val="both"/>
              <w:rPr>
                <w:rFonts w:eastAsia="Calibri"/>
                <w:lang w:eastAsia="en-US"/>
              </w:rPr>
            </w:pPr>
          </w:p>
          <w:p w:rsidR="00AF557A" w:rsidRPr="00AF557A" w:rsidRDefault="00AF557A" w:rsidP="00612659">
            <w:pPr>
              <w:widowControl w:val="0"/>
              <w:suppressAutoHyphens w:val="0"/>
              <w:autoSpaceDE w:val="0"/>
              <w:autoSpaceDN w:val="0"/>
              <w:adjustRightInd w:val="0"/>
              <w:spacing w:after="200" w:line="276" w:lineRule="auto"/>
              <w:contextualSpacing/>
              <w:jc w:val="both"/>
            </w:pPr>
            <w:r w:rsidRPr="00AF557A">
              <w:rPr>
                <w:rFonts w:eastAsia="Calibri"/>
                <w:lang w:eastAsia="en-US"/>
              </w:rPr>
              <w:t xml:space="preserve">Поданная в установленный срок заявка регистрируется. По требованию участника, выдается расписка лицу, доставившему конверт с заявкой, о его получении с указанием даты и времени получения. </w:t>
            </w:r>
          </w:p>
        </w:tc>
      </w:tr>
      <w:tr w:rsidR="00AF557A" w:rsidRPr="00AF557A" w:rsidTr="00AF557A">
        <w:tblPrEx>
          <w:tblLook w:val="04A0" w:firstRow="1" w:lastRow="0" w:firstColumn="1" w:lastColumn="0" w:noHBand="0" w:noVBand="1"/>
        </w:tblPrEx>
        <w:trPr>
          <w:gridBefore w:val="1"/>
          <w:gridAfter w:val="1"/>
          <w:wBefore w:w="6" w:type="dxa"/>
          <w:wAfter w:w="40" w:type="dxa"/>
          <w:trHeight w:val="3826"/>
        </w:trPr>
        <w:tc>
          <w:tcPr>
            <w:tcW w:w="3154" w:type="dxa"/>
            <w:gridSpan w:val="2"/>
            <w:tcBorders>
              <w:top w:val="single" w:sz="4" w:space="0" w:color="000000"/>
              <w:left w:val="single" w:sz="4" w:space="0" w:color="000000"/>
              <w:bottom w:val="single" w:sz="4" w:space="0" w:color="000000"/>
              <w:right w:val="nil"/>
            </w:tcBorders>
            <w:hideMark/>
          </w:tcPr>
          <w:p w:rsidR="00AF557A" w:rsidRPr="00AF557A" w:rsidRDefault="00AF557A" w:rsidP="00612659">
            <w:pPr>
              <w:snapToGrid w:val="0"/>
              <w:spacing w:line="256" w:lineRule="auto"/>
              <w:jc w:val="both"/>
              <w:rPr>
                <w:b/>
              </w:rPr>
            </w:pPr>
            <w:r w:rsidRPr="00AF557A">
              <w:rPr>
                <w:b/>
              </w:rPr>
              <w:t>Срок подписания победителем в проведении запроса котировок государственного контракта со дня подписания протокола рассмотрения и оценки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AF557A" w:rsidRPr="00AF557A" w:rsidRDefault="00AF557A" w:rsidP="00612659">
            <w:pPr>
              <w:autoSpaceDE w:val="0"/>
              <w:snapToGrid w:val="0"/>
              <w:spacing w:line="256" w:lineRule="auto"/>
              <w:jc w:val="both"/>
            </w:pPr>
            <w:r w:rsidRPr="00AF557A">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по истечению 10 (десяти) дней со дня размещения в ЕИС итогового протокола рассмотрения и оценки котировочных заявок, но не позднее чем через 20 (двадцать) дней </w:t>
            </w:r>
            <w:proofErr w:type="gramStart"/>
            <w:r w:rsidRPr="00AF557A">
              <w:t>с даты размещения</w:t>
            </w:r>
            <w:proofErr w:type="gramEnd"/>
            <w:r w:rsidRPr="00AF557A">
              <w:t xml:space="preserve"> указанного протокола.</w:t>
            </w:r>
          </w:p>
        </w:tc>
      </w:tr>
      <w:tr w:rsidR="00AF557A" w:rsidRPr="00AF557A" w:rsidTr="00AF557A">
        <w:tblPrEx>
          <w:tblLook w:val="04A0" w:firstRow="1" w:lastRow="0" w:firstColumn="1" w:lastColumn="0" w:noHBand="0" w:noVBand="1"/>
        </w:tblPrEx>
        <w:trPr>
          <w:gridBefore w:val="1"/>
          <w:gridAfter w:val="1"/>
          <w:wBefore w:w="6" w:type="dxa"/>
          <w:wAfter w:w="40" w:type="dxa"/>
        </w:trPr>
        <w:tc>
          <w:tcPr>
            <w:tcW w:w="3154" w:type="dxa"/>
            <w:gridSpan w:val="2"/>
            <w:tcBorders>
              <w:top w:val="single" w:sz="4" w:space="0" w:color="000000"/>
              <w:left w:val="single" w:sz="4" w:space="0" w:color="000000"/>
              <w:bottom w:val="single" w:sz="4" w:space="0" w:color="000000"/>
              <w:right w:val="nil"/>
            </w:tcBorders>
          </w:tcPr>
          <w:p w:rsidR="00AF557A" w:rsidRPr="00AF557A" w:rsidRDefault="00AF557A" w:rsidP="00612659">
            <w:pPr>
              <w:spacing w:line="256" w:lineRule="auto"/>
              <w:jc w:val="both"/>
              <w:rPr>
                <w:b/>
              </w:rPr>
            </w:pPr>
            <w:r w:rsidRPr="00AF557A">
              <w:rPr>
                <w:b/>
              </w:rPr>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194" w:type="dxa"/>
            <w:tcBorders>
              <w:top w:val="single" w:sz="4" w:space="0" w:color="000000"/>
              <w:left w:val="single" w:sz="4" w:space="0" w:color="000000"/>
              <w:bottom w:val="single" w:sz="4" w:space="0" w:color="000000"/>
              <w:right w:val="single" w:sz="4" w:space="0" w:color="000000"/>
            </w:tcBorders>
          </w:tcPr>
          <w:p w:rsidR="00AF557A" w:rsidRPr="00AF557A" w:rsidRDefault="00AF557A" w:rsidP="00612659">
            <w:pPr>
              <w:spacing w:line="256" w:lineRule="auto"/>
              <w:jc w:val="both"/>
              <w:rPr>
                <w:b/>
              </w:rPr>
            </w:pPr>
            <w:r w:rsidRPr="00AF557A">
              <w:t>Обеспечение заявки на участие в запросе котировок не устанавливается.</w:t>
            </w:r>
          </w:p>
          <w:p w:rsidR="00AF557A" w:rsidRPr="00AF557A" w:rsidRDefault="00AF557A" w:rsidP="00612659">
            <w:pPr>
              <w:autoSpaceDE w:val="0"/>
              <w:snapToGrid w:val="0"/>
              <w:spacing w:line="256" w:lineRule="auto"/>
              <w:jc w:val="both"/>
            </w:pPr>
          </w:p>
        </w:tc>
      </w:tr>
      <w:tr w:rsidR="00AF557A" w:rsidRPr="00AF557A" w:rsidTr="00AF557A">
        <w:tblPrEx>
          <w:tblLook w:val="04A0" w:firstRow="1" w:lastRow="0" w:firstColumn="1" w:lastColumn="0" w:noHBand="0" w:noVBand="1"/>
        </w:tblPrEx>
        <w:trPr>
          <w:gridBefore w:val="1"/>
          <w:gridAfter w:val="1"/>
          <w:wBefore w:w="6" w:type="dxa"/>
          <w:wAfter w:w="40" w:type="dxa"/>
        </w:trPr>
        <w:tc>
          <w:tcPr>
            <w:tcW w:w="3154" w:type="dxa"/>
            <w:gridSpan w:val="2"/>
            <w:tcBorders>
              <w:top w:val="single" w:sz="4" w:space="0" w:color="000000"/>
              <w:left w:val="single" w:sz="4" w:space="0" w:color="000000"/>
              <w:bottom w:val="single" w:sz="4" w:space="0" w:color="000000"/>
              <w:right w:val="nil"/>
            </w:tcBorders>
          </w:tcPr>
          <w:p w:rsidR="00AF557A" w:rsidRPr="00AF557A" w:rsidRDefault="00AF557A" w:rsidP="00612659">
            <w:pPr>
              <w:spacing w:line="256" w:lineRule="auto"/>
              <w:jc w:val="both"/>
              <w:rPr>
                <w:b/>
              </w:rPr>
            </w:pPr>
            <w:r w:rsidRPr="00AF557A">
              <w:rPr>
                <w:b/>
              </w:rPr>
              <w:t>Размер обеспечения исполнения договора, порядок предоставления обеспечения, требования к обеспечению исполнения договора</w:t>
            </w:r>
          </w:p>
        </w:tc>
        <w:tc>
          <w:tcPr>
            <w:tcW w:w="7194" w:type="dxa"/>
            <w:tcBorders>
              <w:top w:val="single" w:sz="4" w:space="0" w:color="000000"/>
              <w:left w:val="single" w:sz="4" w:space="0" w:color="000000"/>
              <w:bottom w:val="single" w:sz="4" w:space="0" w:color="000000"/>
              <w:right w:val="single" w:sz="4" w:space="0" w:color="000000"/>
            </w:tcBorders>
          </w:tcPr>
          <w:p w:rsidR="00AF557A" w:rsidRPr="00AF557A" w:rsidRDefault="00AF557A" w:rsidP="00612659">
            <w:pPr>
              <w:spacing w:line="256" w:lineRule="auto"/>
              <w:jc w:val="both"/>
              <w:rPr>
                <w:b/>
              </w:rPr>
            </w:pPr>
            <w:r w:rsidRPr="00AF557A">
              <w:t>Обеспечение исполнения договора на участие в запросе котировок не устанавливается.</w:t>
            </w:r>
          </w:p>
          <w:p w:rsidR="00AF557A" w:rsidRPr="00AF557A" w:rsidRDefault="00AF557A" w:rsidP="00612659">
            <w:pPr>
              <w:autoSpaceDE w:val="0"/>
              <w:snapToGrid w:val="0"/>
              <w:spacing w:line="256" w:lineRule="auto"/>
              <w:jc w:val="both"/>
            </w:pPr>
          </w:p>
        </w:tc>
      </w:tr>
      <w:tr w:rsidR="00AF557A" w:rsidRPr="00AF557A" w:rsidTr="00AF557A">
        <w:tblPrEx>
          <w:tblLook w:val="04A0" w:firstRow="1" w:lastRow="0" w:firstColumn="1" w:lastColumn="0" w:noHBand="0" w:noVBand="1"/>
        </w:tblPrEx>
        <w:trPr>
          <w:gridBefore w:val="1"/>
          <w:gridAfter w:val="1"/>
          <w:wBefore w:w="6" w:type="dxa"/>
          <w:wAfter w:w="40" w:type="dxa"/>
          <w:trHeight w:val="778"/>
        </w:trPr>
        <w:tc>
          <w:tcPr>
            <w:tcW w:w="3154" w:type="dxa"/>
            <w:gridSpan w:val="2"/>
            <w:tcBorders>
              <w:top w:val="single" w:sz="4" w:space="0" w:color="000000"/>
              <w:left w:val="single" w:sz="4" w:space="0" w:color="000000"/>
              <w:bottom w:val="single" w:sz="4" w:space="0" w:color="000000"/>
              <w:right w:val="nil"/>
            </w:tcBorders>
          </w:tcPr>
          <w:p w:rsidR="00AF557A" w:rsidRPr="00612659" w:rsidRDefault="00AF557A" w:rsidP="00612659">
            <w:pPr>
              <w:spacing w:line="256" w:lineRule="auto"/>
              <w:jc w:val="both"/>
              <w:rPr>
                <w:rFonts w:eastAsia="Arial Unicode MS"/>
                <w:b/>
                <w:bCs/>
              </w:rPr>
            </w:pPr>
            <w:r w:rsidRPr="00612659">
              <w:rPr>
                <w:rFonts w:eastAsia="Arial Unicode MS"/>
                <w:b/>
                <w:bCs/>
              </w:rPr>
              <w:t>Преимущества</w:t>
            </w:r>
          </w:p>
          <w:p w:rsidR="00AF557A" w:rsidRPr="00612659" w:rsidRDefault="00AF557A" w:rsidP="00612659">
            <w:pPr>
              <w:spacing w:line="256" w:lineRule="auto"/>
              <w:jc w:val="both"/>
              <w:rPr>
                <w:rFonts w:eastAsia="Arial Unicode MS"/>
                <w:b/>
                <w:bCs/>
              </w:rPr>
            </w:pPr>
          </w:p>
        </w:tc>
        <w:tc>
          <w:tcPr>
            <w:tcW w:w="7194" w:type="dxa"/>
            <w:tcBorders>
              <w:top w:val="single" w:sz="4" w:space="0" w:color="000000"/>
              <w:left w:val="single" w:sz="4" w:space="0" w:color="000000"/>
              <w:bottom w:val="single" w:sz="4" w:space="0" w:color="000000"/>
              <w:right w:val="single" w:sz="4" w:space="0" w:color="000000"/>
            </w:tcBorders>
          </w:tcPr>
          <w:p w:rsidR="00AF557A" w:rsidRPr="00AF557A" w:rsidRDefault="00AF557A" w:rsidP="00612659">
            <w:pPr>
              <w:autoSpaceDE w:val="0"/>
              <w:snapToGrid w:val="0"/>
              <w:spacing w:line="256" w:lineRule="auto"/>
              <w:jc w:val="both"/>
            </w:pPr>
            <w:r w:rsidRPr="00AF557A">
              <w:t>Не устанавливаются</w:t>
            </w:r>
          </w:p>
        </w:tc>
      </w:tr>
      <w:tr w:rsidR="00AF557A" w:rsidRPr="00AF557A" w:rsidTr="00612659">
        <w:tblPrEx>
          <w:tblLook w:val="04A0" w:firstRow="1" w:lastRow="0" w:firstColumn="1" w:lastColumn="0" w:noHBand="0" w:noVBand="1"/>
        </w:tblPrEx>
        <w:trPr>
          <w:gridBefore w:val="1"/>
          <w:gridAfter w:val="1"/>
          <w:wBefore w:w="6" w:type="dxa"/>
          <w:wAfter w:w="40" w:type="dxa"/>
          <w:trHeight w:val="282"/>
        </w:trPr>
        <w:tc>
          <w:tcPr>
            <w:tcW w:w="3154" w:type="dxa"/>
            <w:gridSpan w:val="2"/>
            <w:tcBorders>
              <w:top w:val="single" w:sz="4" w:space="0" w:color="000000"/>
              <w:left w:val="single" w:sz="4" w:space="0" w:color="000000"/>
              <w:bottom w:val="single" w:sz="4" w:space="0" w:color="000000"/>
              <w:right w:val="nil"/>
            </w:tcBorders>
          </w:tcPr>
          <w:p w:rsidR="00AF557A" w:rsidRPr="00612659" w:rsidRDefault="00AF557A" w:rsidP="00612659">
            <w:pPr>
              <w:spacing w:line="256" w:lineRule="auto"/>
              <w:jc w:val="both"/>
              <w:rPr>
                <w:rFonts w:eastAsia="Arial Unicode MS"/>
                <w:b/>
                <w:bCs/>
              </w:rPr>
            </w:pPr>
            <w:r w:rsidRPr="00612659">
              <w:rPr>
                <w:rFonts w:eastAsia="Arial Unicode MS"/>
                <w:b/>
                <w:bCs/>
              </w:rPr>
              <w:lastRenderedPageBreak/>
              <w:t>Ограничение участия</w:t>
            </w:r>
          </w:p>
        </w:tc>
        <w:tc>
          <w:tcPr>
            <w:tcW w:w="7194" w:type="dxa"/>
            <w:tcBorders>
              <w:top w:val="single" w:sz="4" w:space="0" w:color="000000"/>
              <w:left w:val="single" w:sz="4" w:space="0" w:color="000000"/>
              <w:bottom w:val="single" w:sz="4" w:space="0" w:color="000000"/>
              <w:right w:val="single" w:sz="4" w:space="0" w:color="000000"/>
            </w:tcBorders>
          </w:tcPr>
          <w:p w:rsidR="00AF557A" w:rsidRPr="00AF557A" w:rsidRDefault="00AF557A" w:rsidP="00612659">
            <w:pPr>
              <w:autoSpaceDE w:val="0"/>
              <w:snapToGrid w:val="0"/>
              <w:spacing w:line="256" w:lineRule="auto"/>
              <w:jc w:val="both"/>
            </w:pPr>
            <w:r w:rsidRPr="00AF557A">
              <w:t>Не устанавливается</w:t>
            </w:r>
          </w:p>
        </w:tc>
      </w:tr>
      <w:tr w:rsidR="00AF557A" w:rsidRPr="00AF557A" w:rsidTr="00612659">
        <w:tblPrEx>
          <w:tblLook w:val="04A0" w:firstRow="1" w:lastRow="0" w:firstColumn="1" w:lastColumn="0" w:noHBand="0" w:noVBand="1"/>
        </w:tblPrEx>
        <w:trPr>
          <w:gridBefore w:val="1"/>
          <w:gridAfter w:val="1"/>
          <w:wBefore w:w="6" w:type="dxa"/>
          <w:wAfter w:w="40" w:type="dxa"/>
          <w:trHeight w:val="5914"/>
        </w:trPr>
        <w:tc>
          <w:tcPr>
            <w:tcW w:w="3154" w:type="dxa"/>
            <w:gridSpan w:val="2"/>
            <w:tcBorders>
              <w:top w:val="single" w:sz="4" w:space="0" w:color="000000"/>
              <w:left w:val="single" w:sz="4" w:space="0" w:color="000000"/>
              <w:bottom w:val="single" w:sz="4" w:space="0" w:color="000000"/>
              <w:right w:val="nil"/>
            </w:tcBorders>
            <w:hideMark/>
          </w:tcPr>
          <w:p w:rsidR="00AF557A" w:rsidRPr="00612659" w:rsidRDefault="00AF557A" w:rsidP="00612659">
            <w:pPr>
              <w:spacing w:line="256" w:lineRule="auto"/>
              <w:jc w:val="both"/>
              <w:rPr>
                <w:rFonts w:eastAsia="Arial Unicode MS"/>
                <w:b/>
                <w:bCs/>
              </w:rPr>
            </w:pPr>
            <w:r w:rsidRPr="00612659">
              <w:rPr>
                <w:rFonts w:eastAsia="Arial Unicode MS"/>
                <w:b/>
                <w:bCs/>
              </w:rPr>
              <w:t>Перечень оснований для отказа в допуске к участию в закупке</w:t>
            </w:r>
          </w:p>
        </w:tc>
        <w:tc>
          <w:tcPr>
            <w:tcW w:w="7194" w:type="dxa"/>
            <w:tcBorders>
              <w:top w:val="single" w:sz="4" w:space="0" w:color="000000"/>
              <w:left w:val="single" w:sz="4" w:space="0" w:color="000000"/>
              <w:bottom w:val="single" w:sz="4" w:space="0" w:color="000000"/>
              <w:right w:val="single" w:sz="4" w:space="0" w:color="000000"/>
            </w:tcBorders>
            <w:hideMark/>
          </w:tcPr>
          <w:p w:rsidR="00AF557A" w:rsidRPr="00AF557A" w:rsidRDefault="00AF557A" w:rsidP="00612659">
            <w:pPr>
              <w:autoSpaceDE w:val="0"/>
              <w:snapToGrid w:val="0"/>
              <w:spacing w:line="256" w:lineRule="auto"/>
              <w:jc w:val="both"/>
            </w:pPr>
            <w:r w:rsidRPr="00AF557A">
              <w:t xml:space="preserve">На основании п.8.5. Положения о закупках товаров, работ, услуг для нужд ГОАУСОН «Комплексный центр социального обслуживания населения ЗАТО </w:t>
            </w:r>
            <w:proofErr w:type="spellStart"/>
            <w:r w:rsidRPr="00AF557A">
              <w:t>г</w:t>
            </w:r>
            <w:proofErr w:type="gramStart"/>
            <w:r w:rsidRPr="00AF557A">
              <w:t>.С</w:t>
            </w:r>
            <w:proofErr w:type="gramEnd"/>
            <w:r w:rsidRPr="00AF557A">
              <w:t>евероморск</w:t>
            </w:r>
            <w:proofErr w:type="spellEnd"/>
            <w:r w:rsidRPr="00AF557A">
              <w:t>» перечень оснований для отказа в допуске к участию в закупке:</w:t>
            </w:r>
          </w:p>
          <w:p w:rsidR="00AF557A" w:rsidRPr="00AF557A" w:rsidRDefault="00AF557A" w:rsidP="00612659">
            <w:pPr>
              <w:widowControl w:val="0"/>
              <w:autoSpaceDE w:val="0"/>
              <w:autoSpaceDN w:val="0"/>
              <w:adjustRightInd w:val="0"/>
              <w:snapToGrid w:val="0"/>
              <w:ind w:firstLine="540"/>
              <w:jc w:val="both"/>
            </w:pPr>
            <w:r w:rsidRPr="00AF557A">
              <w:t>- непредставление документов, установленных документацией о закупке либо наличия в таких документах недостоверных сведений;</w:t>
            </w:r>
          </w:p>
          <w:p w:rsidR="00AF557A" w:rsidRPr="00AF557A" w:rsidRDefault="00AF557A" w:rsidP="00612659">
            <w:pPr>
              <w:widowControl w:val="0"/>
              <w:autoSpaceDE w:val="0"/>
              <w:autoSpaceDN w:val="0"/>
              <w:adjustRightInd w:val="0"/>
              <w:snapToGrid w:val="0"/>
              <w:ind w:firstLine="540"/>
              <w:jc w:val="both"/>
            </w:pPr>
            <w:r w:rsidRPr="00AF557A">
              <w:t>- несоответствия участника закупки требованиям, установленным документацией о закупке;</w:t>
            </w:r>
          </w:p>
          <w:p w:rsidR="00AF557A" w:rsidRPr="00AF557A" w:rsidRDefault="00AF557A" w:rsidP="00612659">
            <w:pPr>
              <w:widowControl w:val="0"/>
              <w:autoSpaceDE w:val="0"/>
              <w:autoSpaceDN w:val="0"/>
              <w:adjustRightInd w:val="0"/>
              <w:snapToGrid w:val="0"/>
              <w:ind w:firstLine="540"/>
              <w:jc w:val="both"/>
            </w:pPr>
            <w:r w:rsidRPr="00AF557A">
              <w:t>- непредставление документа или копии документа, подтверждающего внесение денежных сре</w:t>
            </w:r>
            <w:proofErr w:type="gramStart"/>
            <w:r w:rsidRPr="00AF557A">
              <w:t>дств в к</w:t>
            </w:r>
            <w:proofErr w:type="gramEnd"/>
            <w:r w:rsidRPr="00AF557A">
              <w:t>ачестве обеспечения заявки на участие в закупке, если требование обеспечения таких заявок указано в документации о закупке;</w:t>
            </w:r>
          </w:p>
          <w:p w:rsidR="00AF557A" w:rsidRPr="00AF557A" w:rsidRDefault="00AF557A" w:rsidP="00612659">
            <w:pPr>
              <w:widowControl w:val="0"/>
              <w:autoSpaceDE w:val="0"/>
              <w:autoSpaceDN w:val="0"/>
              <w:adjustRightInd w:val="0"/>
              <w:snapToGrid w:val="0"/>
              <w:ind w:firstLine="540"/>
              <w:jc w:val="both"/>
            </w:pPr>
            <w:r w:rsidRPr="00AF557A">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AF557A" w:rsidRPr="00AF557A" w:rsidRDefault="00AF557A" w:rsidP="00612659">
            <w:pPr>
              <w:widowControl w:val="0"/>
              <w:autoSpaceDE w:val="0"/>
              <w:autoSpaceDN w:val="0"/>
              <w:adjustRightInd w:val="0"/>
              <w:ind w:firstLine="540"/>
              <w:jc w:val="both"/>
            </w:pPr>
            <w:r w:rsidRPr="00AF557A">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AF557A" w:rsidRPr="00AF557A" w:rsidTr="00AF557A">
        <w:tblPrEx>
          <w:tblLook w:val="04A0" w:firstRow="1" w:lastRow="0" w:firstColumn="1" w:lastColumn="0" w:noHBand="0" w:noVBand="1"/>
        </w:tblPrEx>
        <w:trPr>
          <w:gridBefore w:val="1"/>
          <w:gridAfter w:val="1"/>
          <w:wBefore w:w="6" w:type="dxa"/>
          <w:wAfter w:w="40" w:type="dxa"/>
          <w:trHeight w:val="2979"/>
        </w:trPr>
        <w:tc>
          <w:tcPr>
            <w:tcW w:w="3154" w:type="dxa"/>
            <w:gridSpan w:val="2"/>
            <w:tcBorders>
              <w:top w:val="single" w:sz="4" w:space="0" w:color="000000"/>
              <w:left w:val="single" w:sz="4" w:space="0" w:color="000000"/>
              <w:bottom w:val="single" w:sz="4" w:space="0" w:color="000000"/>
              <w:right w:val="nil"/>
            </w:tcBorders>
            <w:hideMark/>
          </w:tcPr>
          <w:p w:rsidR="00AF557A" w:rsidRPr="00612659" w:rsidRDefault="00AF557A" w:rsidP="00612659">
            <w:pPr>
              <w:spacing w:line="256" w:lineRule="auto"/>
              <w:jc w:val="both"/>
              <w:rPr>
                <w:rFonts w:eastAsia="Arial Unicode MS"/>
                <w:b/>
                <w:bCs/>
              </w:rPr>
            </w:pPr>
            <w:r w:rsidRPr="00612659">
              <w:rPr>
                <w:rFonts w:eastAsia="Arial Unicode MS"/>
                <w:b/>
                <w:bCs/>
              </w:rPr>
              <w:t>Причины отклонения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AF557A" w:rsidRPr="00AF557A" w:rsidRDefault="00AF557A" w:rsidP="00612659">
            <w:pPr>
              <w:autoSpaceDE w:val="0"/>
              <w:snapToGrid w:val="0"/>
              <w:spacing w:line="256" w:lineRule="auto"/>
              <w:jc w:val="both"/>
            </w:pPr>
            <w:r w:rsidRPr="00AF557A">
              <w:t xml:space="preserve">В соответствии с п. 7.10.4.4. Положения о закупках товаров, работ, услуг для нужд ГОАУСОН «Комплексный центр социального обслуживания населения ЗАТО </w:t>
            </w:r>
            <w:proofErr w:type="spellStart"/>
            <w:r w:rsidRPr="00AF557A">
              <w:t>г</w:t>
            </w:r>
            <w:proofErr w:type="gramStart"/>
            <w:r w:rsidRPr="00AF557A">
              <w:t>.С</w:t>
            </w:r>
            <w:proofErr w:type="gramEnd"/>
            <w:r w:rsidRPr="00AF557A">
              <w:t>евероморск</w:t>
            </w:r>
            <w:proofErr w:type="spellEnd"/>
            <w:r w:rsidRPr="00AF557A">
              <w:t xml:space="preserve">», Единая комиссия отклоняет котировочные заявки, в случаях если: </w:t>
            </w:r>
          </w:p>
          <w:p w:rsidR="00AF557A" w:rsidRPr="00AF557A" w:rsidRDefault="00AF557A" w:rsidP="00612659">
            <w:pPr>
              <w:widowControl w:val="0"/>
              <w:suppressAutoHyphens w:val="0"/>
              <w:snapToGrid w:val="0"/>
              <w:spacing w:line="200" w:lineRule="atLeast"/>
              <w:jc w:val="both"/>
              <w:rPr>
                <w:rFonts w:eastAsia="Lucida Sans Unicode"/>
                <w:color w:val="000000"/>
                <w:kern w:val="2"/>
                <w:lang w:eastAsia="hi-IN" w:bidi="hi-IN"/>
              </w:rPr>
            </w:pPr>
            <w:r w:rsidRPr="00612659">
              <w:rPr>
                <w:rFonts w:eastAsia="Lucida Sans Unicode"/>
                <w:color w:val="000000"/>
                <w:kern w:val="2"/>
                <w:lang w:eastAsia="hi-IN" w:bidi="hi-IN"/>
              </w:rPr>
              <w:t xml:space="preserve">           1)</w:t>
            </w:r>
            <w:r w:rsidRPr="00AF557A">
              <w:rPr>
                <w:rFonts w:eastAsia="Lucida Sans Unicode"/>
                <w:color w:val="000000"/>
                <w:kern w:val="2"/>
                <w:lang w:eastAsia="hi-IN" w:bidi="hi-IN"/>
              </w:rPr>
              <w:t>котировочные заявки не соответствуют требованиям, установленным в   документации о запросе котировок;</w:t>
            </w:r>
          </w:p>
          <w:p w:rsidR="00AF557A" w:rsidRPr="00AF557A" w:rsidRDefault="00AF557A" w:rsidP="00612659">
            <w:pPr>
              <w:snapToGrid w:val="0"/>
              <w:spacing w:line="200" w:lineRule="atLeast"/>
              <w:ind w:left="-20" w:firstLine="680"/>
              <w:jc w:val="both"/>
              <w:rPr>
                <w:rFonts w:eastAsia="Lucida Sans Unicode"/>
                <w:color w:val="000000"/>
                <w:kern w:val="2"/>
                <w:lang w:eastAsia="hi-IN" w:bidi="hi-IN"/>
              </w:rPr>
            </w:pPr>
            <w:r w:rsidRPr="00AF557A">
              <w:rPr>
                <w:rFonts w:eastAsia="Lucida Sans Unicode"/>
                <w:color w:val="000000"/>
                <w:kern w:val="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AF557A" w:rsidRPr="00AF557A" w:rsidRDefault="00AF557A" w:rsidP="00612659">
            <w:pPr>
              <w:autoSpaceDE w:val="0"/>
              <w:snapToGrid w:val="0"/>
              <w:spacing w:line="256" w:lineRule="auto"/>
              <w:jc w:val="both"/>
            </w:pPr>
          </w:p>
        </w:tc>
      </w:tr>
      <w:tr w:rsidR="00AF557A" w:rsidRPr="00AF557A" w:rsidTr="00AF557A">
        <w:tblPrEx>
          <w:tblLook w:val="04A0" w:firstRow="1" w:lastRow="0" w:firstColumn="1" w:lastColumn="0" w:noHBand="0" w:noVBand="1"/>
        </w:tblPrEx>
        <w:trPr>
          <w:gridBefore w:val="1"/>
          <w:gridAfter w:val="1"/>
          <w:wBefore w:w="6" w:type="dxa"/>
          <w:wAfter w:w="40" w:type="dxa"/>
          <w:trHeight w:val="1670"/>
        </w:trPr>
        <w:tc>
          <w:tcPr>
            <w:tcW w:w="3154" w:type="dxa"/>
            <w:gridSpan w:val="2"/>
            <w:tcBorders>
              <w:top w:val="single" w:sz="4" w:space="0" w:color="000000"/>
              <w:left w:val="single" w:sz="4" w:space="0" w:color="000000"/>
              <w:bottom w:val="single" w:sz="4" w:space="0" w:color="000000"/>
              <w:right w:val="nil"/>
            </w:tcBorders>
          </w:tcPr>
          <w:p w:rsidR="00AF557A" w:rsidRPr="00AF557A" w:rsidRDefault="00AF557A" w:rsidP="00612659">
            <w:pPr>
              <w:jc w:val="both"/>
              <w:rPr>
                <w:b/>
              </w:rPr>
            </w:pPr>
            <w:r w:rsidRPr="00AF557A">
              <w:rPr>
                <w:b/>
              </w:rPr>
              <w:t>Внимание!</w:t>
            </w:r>
          </w:p>
        </w:tc>
        <w:tc>
          <w:tcPr>
            <w:tcW w:w="7194" w:type="dxa"/>
            <w:tcBorders>
              <w:top w:val="single" w:sz="4" w:space="0" w:color="000000"/>
              <w:left w:val="single" w:sz="4" w:space="0" w:color="000000"/>
              <w:bottom w:val="single" w:sz="4" w:space="0" w:color="000000"/>
              <w:right w:val="single" w:sz="4" w:space="0" w:color="000000"/>
            </w:tcBorders>
          </w:tcPr>
          <w:p w:rsidR="00AF557A" w:rsidRPr="00AF557A" w:rsidRDefault="00AF557A" w:rsidP="00612659">
            <w:pPr>
              <w:jc w:val="both"/>
              <w:rPr>
                <w:b/>
              </w:rPr>
            </w:pPr>
            <w:r w:rsidRPr="00AF557A">
              <w:rPr>
                <w:b/>
              </w:rPr>
              <w:t xml:space="preserve">Обращаем Ваше внимание, что проезд на </w:t>
            </w:r>
            <w:proofErr w:type="gramStart"/>
            <w:r w:rsidRPr="00AF557A">
              <w:rPr>
                <w:b/>
              </w:rPr>
              <w:t>территорию</w:t>
            </w:r>
            <w:proofErr w:type="gramEnd"/>
            <w:r w:rsidRPr="00AF557A">
              <w:rPr>
                <w:b/>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AF557A">
              <w:rPr>
                <w:b/>
              </w:rPr>
              <w:t>территорию</w:t>
            </w:r>
            <w:proofErr w:type="gramEnd"/>
            <w:r w:rsidRPr="00AF557A">
              <w:rPr>
                <w:b/>
              </w:rPr>
              <w:t xml:space="preserve"> ЗАТО г. Североморск для исполнения условий договора.</w:t>
            </w:r>
          </w:p>
        </w:tc>
      </w:tr>
    </w:tbl>
    <w:p w:rsidR="00AF557A" w:rsidRPr="00AF557A" w:rsidRDefault="00AF557A" w:rsidP="00612659">
      <w:pPr>
        <w:ind w:firstLine="720"/>
        <w:jc w:val="both"/>
      </w:pPr>
      <w:r w:rsidRPr="00AF557A">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AF557A" w:rsidRPr="00AF557A" w:rsidRDefault="00AF557A" w:rsidP="00612659">
      <w:pPr>
        <w:autoSpaceDE w:val="0"/>
        <w:ind w:firstLine="720"/>
        <w:jc w:val="both"/>
      </w:pPr>
      <w:r w:rsidRPr="00AF557A">
        <w:t xml:space="preserve">Приложения: </w:t>
      </w:r>
    </w:p>
    <w:p w:rsidR="00AF557A" w:rsidRPr="00AF557A" w:rsidRDefault="00AF557A" w:rsidP="00612659">
      <w:pPr>
        <w:autoSpaceDE w:val="0"/>
        <w:ind w:firstLine="720"/>
        <w:jc w:val="both"/>
      </w:pPr>
      <w:r w:rsidRPr="00AF557A">
        <w:t>1. Форма котировочной заявки.</w:t>
      </w:r>
    </w:p>
    <w:p w:rsidR="00AF557A" w:rsidRPr="00AF557A" w:rsidRDefault="00AF557A" w:rsidP="00612659">
      <w:pPr>
        <w:autoSpaceDE w:val="0"/>
        <w:ind w:firstLine="720"/>
        <w:jc w:val="both"/>
      </w:pPr>
      <w:r w:rsidRPr="00AF557A">
        <w:t>2. Техническое задание.</w:t>
      </w:r>
    </w:p>
    <w:p w:rsidR="00AF557A" w:rsidRPr="00AF557A" w:rsidRDefault="00AF557A" w:rsidP="00612659">
      <w:pPr>
        <w:autoSpaceDE w:val="0"/>
        <w:ind w:firstLine="720"/>
        <w:jc w:val="both"/>
      </w:pPr>
      <w:r w:rsidRPr="00AF557A">
        <w:t>3. Проект гражданско-правового договора автономного учреждения.</w:t>
      </w:r>
    </w:p>
    <w:p w:rsidR="00AF557A" w:rsidRPr="00AF557A" w:rsidRDefault="00AF557A" w:rsidP="00612659">
      <w:pPr>
        <w:autoSpaceDE w:val="0"/>
        <w:ind w:firstLine="720"/>
        <w:jc w:val="both"/>
      </w:pPr>
      <w:r w:rsidRPr="00AF557A">
        <w:t>4. Протокол обоснования начальной (максимальной) цены договора.</w:t>
      </w:r>
    </w:p>
    <w:p w:rsidR="00AF557A" w:rsidRPr="00AF557A" w:rsidRDefault="00AF557A" w:rsidP="00612659">
      <w:pPr>
        <w:jc w:val="both"/>
        <w:rPr>
          <w:b/>
        </w:rPr>
      </w:pPr>
    </w:p>
    <w:p w:rsidR="00AF557A" w:rsidRPr="00AF557A" w:rsidRDefault="00AF557A" w:rsidP="00612659">
      <w:pPr>
        <w:jc w:val="both"/>
        <w:rPr>
          <w:b/>
        </w:rPr>
      </w:pPr>
    </w:p>
    <w:p w:rsidR="00AF557A" w:rsidRPr="00AF557A" w:rsidRDefault="00AF557A" w:rsidP="00612659">
      <w:pPr>
        <w:jc w:val="both"/>
        <w:rPr>
          <w:b/>
        </w:rPr>
      </w:pPr>
      <w:r w:rsidRPr="00AF557A">
        <w:rPr>
          <w:b/>
        </w:rPr>
        <w:t xml:space="preserve">Директор ГОАУСОН </w:t>
      </w:r>
    </w:p>
    <w:p w:rsidR="00AF557A" w:rsidRPr="00AF557A" w:rsidRDefault="00AF557A" w:rsidP="00612659">
      <w:pPr>
        <w:jc w:val="both"/>
        <w:rPr>
          <w:b/>
        </w:rPr>
      </w:pPr>
      <w:r w:rsidRPr="00AF557A">
        <w:rPr>
          <w:b/>
        </w:rPr>
        <w:t xml:space="preserve">«Комплексный центр </w:t>
      </w:r>
      <w:proofErr w:type="gramStart"/>
      <w:r w:rsidRPr="00AF557A">
        <w:rPr>
          <w:b/>
        </w:rPr>
        <w:t>социального</w:t>
      </w:r>
      <w:proofErr w:type="gramEnd"/>
    </w:p>
    <w:p w:rsidR="00AF557A" w:rsidRPr="00AF557A" w:rsidRDefault="00AF557A" w:rsidP="00612659">
      <w:pPr>
        <w:jc w:val="both"/>
        <w:rPr>
          <w:b/>
        </w:rPr>
      </w:pPr>
      <w:r w:rsidRPr="00AF557A">
        <w:rPr>
          <w:b/>
        </w:rPr>
        <w:t xml:space="preserve"> обслуживания населения ЗАТО </w:t>
      </w:r>
      <w:proofErr w:type="spellStart"/>
      <w:r w:rsidRPr="00AF557A">
        <w:rPr>
          <w:b/>
        </w:rPr>
        <w:t>г</w:t>
      </w:r>
      <w:proofErr w:type="gramStart"/>
      <w:r w:rsidRPr="00AF557A">
        <w:rPr>
          <w:b/>
        </w:rPr>
        <w:t>.С</w:t>
      </w:r>
      <w:proofErr w:type="gramEnd"/>
      <w:r w:rsidRPr="00AF557A">
        <w:rPr>
          <w:b/>
        </w:rPr>
        <w:t>евероморск</w:t>
      </w:r>
      <w:proofErr w:type="spellEnd"/>
      <w:r w:rsidRPr="00AF557A">
        <w:rPr>
          <w:b/>
        </w:rPr>
        <w:t xml:space="preserve">»                                                  В.К. Бирюков                               </w:t>
      </w:r>
    </w:p>
    <w:p w:rsidR="00AF557A" w:rsidRPr="00AF557A" w:rsidRDefault="00AF557A" w:rsidP="00612659">
      <w:pPr>
        <w:jc w:val="both"/>
      </w:pPr>
    </w:p>
    <w:p w:rsidR="00AF557A" w:rsidRPr="00AF557A" w:rsidRDefault="00AF557A" w:rsidP="00612659">
      <w:pPr>
        <w:jc w:val="both"/>
      </w:pPr>
    </w:p>
    <w:p w:rsidR="00AF557A" w:rsidRPr="00AF557A" w:rsidRDefault="00AF557A" w:rsidP="00612659">
      <w:pPr>
        <w:jc w:val="both"/>
      </w:pPr>
    </w:p>
    <w:p w:rsidR="00AF557A" w:rsidRPr="00AF557A" w:rsidRDefault="00AF557A" w:rsidP="00612659">
      <w:pPr>
        <w:jc w:val="both"/>
      </w:pPr>
      <w:r w:rsidRPr="00AF557A">
        <w:t>Исп. Мочалова Т.В.</w:t>
      </w:r>
    </w:p>
    <w:p w:rsidR="00AF557A" w:rsidRPr="00AF557A" w:rsidRDefault="00AF557A" w:rsidP="00612659">
      <w:pPr>
        <w:jc w:val="both"/>
      </w:pPr>
      <w:r w:rsidRPr="00AF557A">
        <w:t>8 (81537) 5-73-10</w:t>
      </w:r>
    </w:p>
    <w:p w:rsidR="00B44E0E" w:rsidRPr="00612659" w:rsidRDefault="00186DD2" w:rsidP="00612659">
      <w:pPr>
        <w:pageBreakBefore/>
        <w:ind w:left="7090"/>
        <w:jc w:val="both"/>
        <w:rPr>
          <w:rFonts w:eastAsia="MS Mincho"/>
        </w:rPr>
      </w:pPr>
      <w:r w:rsidRPr="00612659">
        <w:rPr>
          <w:rFonts w:eastAsia="MS Mincho"/>
        </w:rPr>
        <w:lastRenderedPageBreak/>
        <w:t>Приложение № 1 к извещению о проведении запроса котировок</w:t>
      </w:r>
    </w:p>
    <w:p w:rsidR="00B44E0E" w:rsidRPr="00612659" w:rsidRDefault="00B44E0E" w:rsidP="00612659">
      <w:pPr>
        <w:jc w:val="both"/>
      </w:pPr>
    </w:p>
    <w:tbl>
      <w:tblPr>
        <w:tblW w:w="0" w:type="auto"/>
        <w:tblLayout w:type="fixed"/>
        <w:tblLook w:val="0000" w:firstRow="0" w:lastRow="0" w:firstColumn="0" w:lastColumn="0" w:noHBand="0" w:noVBand="0"/>
      </w:tblPr>
      <w:tblGrid>
        <w:gridCol w:w="5353"/>
        <w:gridCol w:w="4678"/>
      </w:tblGrid>
      <w:tr w:rsidR="00B44E0E" w:rsidRPr="00612659">
        <w:trPr>
          <w:trHeight w:val="998"/>
        </w:trPr>
        <w:tc>
          <w:tcPr>
            <w:tcW w:w="5353" w:type="dxa"/>
            <w:shd w:val="clear" w:color="auto" w:fill="auto"/>
            <w:vAlign w:val="bottom"/>
          </w:tcPr>
          <w:p w:rsidR="00B44E0E" w:rsidRPr="00612659" w:rsidRDefault="00B44E0E" w:rsidP="00612659">
            <w:pPr>
              <w:snapToGrid w:val="0"/>
              <w:jc w:val="both"/>
              <w:rPr>
                <w:b/>
              </w:rPr>
            </w:pPr>
          </w:p>
          <w:p w:rsidR="00B44E0E" w:rsidRPr="00612659" w:rsidRDefault="00B44E0E" w:rsidP="00612659">
            <w:pPr>
              <w:jc w:val="both"/>
              <w:rPr>
                <w:b/>
              </w:rPr>
            </w:pPr>
          </w:p>
          <w:p w:rsidR="00B44E0E" w:rsidRPr="00612659" w:rsidRDefault="00B44E0E" w:rsidP="00612659">
            <w:pPr>
              <w:jc w:val="both"/>
              <w:rPr>
                <w:b/>
              </w:rPr>
            </w:pPr>
          </w:p>
          <w:p w:rsidR="00B44E0E" w:rsidRPr="00612659" w:rsidRDefault="00186DD2" w:rsidP="00612659">
            <w:pPr>
              <w:jc w:val="both"/>
              <w:rPr>
                <w:b/>
              </w:rPr>
            </w:pPr>
            <w:r w:rsidRPr="00612659">
              <w:rPr>
                <w:b/>
              </w:rPr>
              <w:t>_____________ № ______________</w:t>
            </w:r>
          </w:p>
          <w:p w:rsidR="00B44E0E" w:rsidRPr="00612659" w:rsidRDefault="00186DD2" w:rsidP="00612659">
            <w:pPr>
              <w:jc w:val="both"/>
              <w:rPr>
                <w:i/>
              </w:rPr>
            </w:pPr>
            <w:r w:rsidRPr="00612659">
              <w:rPr>
                <w:i/>
              </w:rPr>
              <w:t xml:space="preserve">               (дата)                        (номер исх.)</w:t>
            </w:r>
          </w:p>
        </w:tc>
        <w:tc>
          <w:tcPr>
            <w:tcW w:w="4678" w:type="dxa"/>
            <w:shd w:val="clear" w:color="auto" w:fill="auto"/>
          </w:tcPr>
          <w:p w:rsidR="009E0DE3" w:rsidRPr="009E0DE3" w:rsidRDefault="009E0DE3" w:rsidP="00612659">
            <w:pPr>
              <w:snapToGrid w:val="0"/>
              <w:spacing w:line="256" w:lineRule="auto"/>
              <w:ind w:left="34"/>
              <w:jc w:val="both"/>
            </w:pPr>
            <w:r w:rsidRPr="009E0DE3">
              <w:rPr>
                <w:b/>
                <w:u w:val="single"/>
              </w:rPr>
              <w:t>Кому</w:t>
            </w:r>
            <w:r w:rsidRPr="009E0DE3">
              <w:rPr>
                <w:b/>
              </w:rPr>
              <w:t xml:space="preserve">:  </w:t>
            </w:r>
            <w:r w:rsidRPr="009E0DE3">
              <w:t xml:space="preserve">ГОАУСОН «Комплексный центр социального обслуживания населения ЗАТО </w:t>
            </w:r>
            <w:proofErr w:type="spellStart"/>
            <w:r w:rsidRPr="009E0DE3">
              <w:t>г</w:t>
            </w:r>
            <w:proofErr w:type="gramStart"/>
            <w:r w:rsidRPr="009E0DE3">
              <w:t>.С</w:t>
            </w:r>
            <w:proofErr w:type="gramEnd"/>
            <w:r w:rsidRPr="009E0DE3">
              <w:t>евероморск</w:t>
            </w:r>
            <w:proofErr w:type="spellEnd"/>
            <w:r w:rsidRPr="009E0DE3">
              <w:t>»</w:t>
            </w:r>
          </w:p>
          <w:p w:rsidR="009E0DE3" w:rsidRPr="009E0DE3" w:rsidRDefault="009E0DE3" w:rsidP="00612659">
            <w:pPr>
              <w:spacing w:line="256" w:lineRule="auto"/>
              <w:ind w:left="34"/>
              <w:jc w:val="both"/>
              <w:rPr>
                <w:bCs/>
              </w:rPr>
            </w:pPr>
            <w:r w:rsidRPr="009E0DE3">
              <w:rPr>
                <w:b/>
                <w:bCs/>
                <w:u w:val="single"/>
              </w:rPr>
              <w:t>Адрес для отправки почтой</w:t>
            </w:r>
            <w:r w:rsidRPr="009E0DE3">
              <w:rPr>
                <w:bCs/>
              </w:rPr>
              <w:t>:</w:t>
            </w:r>
          </w:p>
          <w:p w:rsidR="009E0DE3" w:rsidRPr="009E0DE3" w:rsidRDefault="009E0DE3" w:rsidP="00612659">
            <w:pPr>
              <w:spacing w:line="256" w:lineRule="auto"/>
              <w:jc w:val="both"/>
            </w:pPr>
            <w:r w:rsidRPr="009E0DE3">
              <w:t xml:space="preserve">184601, г. Североморск </w:t>
            </w:r>
            <w:proofErr w:type="gramStart"/>
            <w:r w:rsidRPr="009E0DE3">
              <w:t>Мурманской</w:t>
            </w:r>
            <w:proofErr w:type="gramEnd"/>
            <w:r w:rsidRPr="009E0DE3">
              <w:t xml:space="preserve"> обл., ул. Гвардейская, д.5</w:t>
            </w:r>
          </w:p>
          <w:p w:rsidR="00B44E0E" w:rsidRPr="00612659" w:rsidRDefault="009E0DE3" w:rsidP="00612659">
            <w:pPr>
              <w:ind w:left="34"/>
              <w:jc w:val="both"/>
            </w:pPr>
            <w:r w:rsidRPr="00612659">
              <w:rPr>
                <w:b/>
                <w:bCs/>
                <w:u w:val="single"/>
              </w:rPr>
              <w:t>Адрес для доставки курьером</w:t>
            </w:r>
            <w:r w:rsidRPr="00612659">
              <w:rPr>
                <w:bCs/>
              </w:rPr>
              <w:t xml:space="preserve">: </w:t>
            </w:r>
            <w:r w:rsidRPr="00612659">
              <w:rPr>
                <w:bCs/>
              </w:rPr>
              <w:br/>
            </w:r>
            <w:r w:rsidRPr="00612659">
              <w:t xml:space="preserve">184601, г. Североморск Мурманской обл., ул. </w:t>
            </w:r>
            <w:proofErr w:type="gramStart"/>
            <w:r w:rsidRPr="00612659">
              <w:t>Гвардейская</w:t>
            </w:r>
            <w:proofErr w:type="gramEnd"/>
            <w:r w:rsidRPr="00612659">
              <w:t xml:space="preserve">, д.5, </w:t>
            </w:r>
            <w:proofErr w:type="spellStart"/>
            <w:r w:rsidRPr="00612659">
              <w:t>каб</w:t>
            </w:r>
            <w:proofErr w:type="spellEnd"/>
            <w:r w:rsidRPr="00612659">
              <w:t>. 104.</w:t>
            </w:r>
          </w:p>
        </w:tc>
      </w:tr>
    </w:tbl>
    <w:p w:rsidR="00B44E0E" w:rsidRPr="00612659" w:rsidRDefault="00B44E0E" w:rsidP="00612659">
      <w:pPr>
        <w:jc w:val="both"/>
      </w:pPr>
    </w:p>
    <w:p w:rsidR="00B44E0E" w:rsidRPr="00612659" w:rsidRDefault="00612659" w:rsidP="00612659">
      <w:pPr>
        <w:jc w:val="both"/>
        <w:rPr>
          <w:b/>
        </w:rPr>
      </w:pPr>
      <w:r>
        <w:rPr>
          <w:b/>
        </w:rPr>
        <w:t xml:space="preserve">                                                   </w:t>
      </w:r>
      <w:r w:rsidR="00186DD2" w:rsidRPr="00612659">
        <w:rPr>
          <w:b/>
        </w:rPr>
        <w:t>КОТИРОВОЧНАЯ ЗАЯВКА</w:t>
      </w:r>
    </w:p>
    <w:p w:rsidR="00B44E0E" w:rsidRPr="00612659" w:rsidRDefault="00612659" w:rsidP="00612659">
      <w:pPr>
        <w:jc w:val="both"/>
        <w:rPr>
          <w:b/>
        </w:rPr>
      </w:pPr>
      <w:r>
        <w:rPr>
          <w:b/>
        </w:rPr>
        <w:t xml:space="preserve">                                                            </w:t>
      </w:r>
      <w:r w:rsidR="00186DD2" w:rsidRPr="00612659">
        <w:rPr>
          <w:b/>
        </w:rPr>
        <w:t>на оказание услуг</w:t>
      </w:r>
    </w:p>
    <w:p w:rsidR="00B44E0E" w:rsidRPr="00612659" w:rsidRDefault="009E0DE3" w:rsidP="00612659">
      <w:pPr>
        <w:jc w:val="both"/>
        <w:rPr>
          <w:b/>
        </w:rPr>
      </w:pPr>
      <w:r w:rsidRPr="00612659">
        <w:rPr>
          <w:b/>
        </w:rPr>
        <w:t>1.</w:t>
      </w:r>
      <w:r w:rsidR="00186DD2" w:rsidRPr="00612659">
        <w:rPr>
          <w:b/>
        </w:rPr>
        <w:t xml:space="preserve">Сведения об участнике размещения </w:t>
      </w:r>
      <w:r w:rsidR="00AF557A" w:rsidRPr="00612659">
        <w:rPr>
          <w:b/>
        </w:rPr>
        <w:t>закупки</w:t>
      </w:r>
      <w:r w:rsidR="00186DD2" w:rsidRPr="00612659">
        <w:rPr>
          <w:b/>
        </w:rPr>
        <w:t>:</w:t>
      </w:r>
    </w:p>
    <w:tbl>
      <w:tblPr>
        <w:tblW w:w="9840" w:type="dxa"/>
        <w:tblInd w:w="108" w:type="dxa"/>
        <w:tblLayout w:type="fixed"/>
        <w:tblLook w:val="04A0" w:firstRow="1" w:lastRow="0" w:firstColumn="1" w:lastColumn="0" w:noHBand="0" w:noVBand="1"/>
      </w:tblPr>
      <w:tblGrid>
        <w:gridCol w:w="5530"/>
        <w:gridCol w:w="4310"/>
      </w:tblGrid>
      <w:tr w:rsidR="00354127" w:rsidRPr="00612659" w:rsidTr="003D7C8C">
        <w:tc>
          <w:tcPr>
            <w:tcW w:w="5529" w:type="dxa"/>
            <w:tcBorders>
              <w:top w:val="single" w:sz="4" w:space="0" w:color="000000"/>
              <w:left w:val="single" w:sz="4" w:space="0" w:color="000000"/>
              <w:bottom w:val="single" w:sz="4" w:space="0" w:color="000000"/>
              <w:right w:val="nil"/>
            </w:tcBorders>
            <w:hideMark/>
          </w:tcPr>
          <w:p w:rsidR="00354127" w:rsidRPr="00612659" w:rsidRDefault="00354127" w:rsidP="00612659">
            <w:pPr>
              <w:jc w:val="both"/>
              <w:rPr>
                <w:b/>
              </w:rPr>
            </w:pPr>
            <w:r w:rsidRPr="00612659">
              <w:rPr>
                <w:b/>
              </w:rPr>
              <w:t>Наименование (для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354127" w:rsidRPr="00612659" w:rsidRDefault="00354127" w:rsidP="00612659">
            <w:pPr>
              <w:jc w:val="both"/>
              <w:rPr>
                <w:b/>
              </w:rPr>
            </w:pPr>
          </w:p>
        </w:tc>
      </w:tr>
      <w:tr w:rsidR="00354127" w:rsidRPr="00612659" w:rsidTr="003D7C8C">
        <w:tc>
          <w:tcPr>
            <w:tcW w:w="5529" w:type="dxa"/>
            <w:tcBorders>
              <w:top w:val="single" w:sz="4" w:space="0" w:color="000000"/>
              <w:left w:val="single" w:sz="4" w:space="0" w:color="000000"/>
              <w:bottom w:val="single" w:sz="4" w:space="0" w:color="000000"/>
              <w:right w:val="nil"/>
            </w:tcBorders>
            <w:hideMark/>
          </w:tcPr>
          <w:p w:rsidR="00354127" w:rsidRPr="00612659" w:rsidRDefault="00354127" w:rsidP="00612659">
            <w:pPr>
              <w:jc w:val="both"/>
              <w:rPr>
                <w:b/>
              </w:rPr>
            </w:pPr>
            <w:r w:rsidRPr="00612659">
              <w:rPr>
                <w:b/>
              </w:rPr>
              <w:t>Место нахождения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354127" w:rsidRPr="00612659" w:rsidRDefault="00354127" w:rsidP="00612659">
            <w:pPr>
              <w:jc w:val="both"/>
              <w:rPr>
                <w:b/>
              </w:rPr>
            </w:pPr>
          </w:p>
        </w:tc>
      </w:tr>
      <w:tr w:rsidR="00354127" w:rsidRPr="00612659" w:rsidTr="003D7C8C">
        <w:tc>
          <w:tcPr>
            <w:tcW w:w="5529" w:type="dxa"/>
            <w:tcBorders>
              <w:top w:val="single" w:sz="4" w:space="0" w:color="000000"/>
              <w:left w:val="single" w:sz="4" w:space="0" w:color="000000"/>
              <w:bottom w:val="single" w:sz="4" w:space="0" w:color="000000"/>
              <w:right w:val="nil"/>
            </w:tcBorders>
            <w:hideMark/>
          </w:tcPr>
          <w:p w:rsidR="00354127" w:rsidRPr="00612659" w:rsidRDefault="00354127" w:rsidP="00612659">
            <w:pPr>
              <w:jc w:val="both"/>
              <w:rPr>
                <w:b/>
              </w:rPr>
            </w:pPr>
            <w:r w:rsidRPr="00612659">
              <w:rPr>
                <w:b/>
              </w:rPr>
              <w:t xml:space="preserve">Банковские реквизиты (расчетный счет, наименование банка, БИК, </w:t>
            </w:r>
            <w:proofErr w:type="spellStart"/>
            <w:r w:rsidRPr="00612659">
              <w:rPr>
                <w:b/>
              </w:rPr>
              <w:t>кор</w:t>
            </w:r>
            <w:proofErr w:type="gramStart"/>
            <w:r w:rsidRPr="00612659">
              <w:rPr>
                <w:b/>
              </w:rPr>
              <w:t>.с</w:t>
            </w:r>
            <w:proofErr w:type="gramEnd"/>
            <w:r w:rsidRPr="00612659">
              <w:rPr>
                <w:b/>
              </w:rPr>
              <w:t>чет</w:t>
            </w:r>
            <w:proofErr w:type="spellEnd"/>
            <w:r w:rsidRPr="00612659">
              <w:rPr>
                <w:b/>
              </w:rPr>
              <w:t>)</w:t>
            </w:r>
          </w:p>
        </w:tc>
        <w:tc>
          <w:tcPr>
            <w:tcW w:w="4310" w:type="dxa"/>
            <w:tcBorders>
              <w:top w:val="single" w:sz="4" w:space="0" w:color="000000"/>
              <w:left w:val="single" w:sz="4" w:space="0" w:color="000000"/>
              <w:bottom w:val="single" w:sz="4" w:space="0" w:color="000000"/>
              <w:right w:val="single" w:sz="4" w:space="0" w:color="000000"/>
            </w:tcBorders>
          </w:tcPr>
          <w:p w:rsidR="00354127" w:rsidRPr="00612659" w:rsidRDefault="00354127" w:rsidP="00612659">
            <w:pPr>
              <w:jc w:val="both"/>
              <w:rPr>
                <w:b/>
              </w:rPr>
            </w:pPr>
          </w:p>
        </w:tc>
      </w:tr>
      <w:tr w:rsidR="00354127" w:rsidRPr="00612659" w:rsidTr="003D7C8C">
        <w:tc>
          <w:tcPr>
            <w:tcW w:w="5529" w:type="dxa"/>
            <w:tcBorders>
              <w:top w:val="single" w:sz="4" w:space="0" w:color="000000"/>
              <w:left w:val="single" w:sz="4" w:space="0" w:color="000000"/>
              <w:bottom w:val="single" w:sz="4" w:space="0" w:color="000000"/>
              <w:right w:val="nil"/>
            </w:tcBorders>
          </w:tcPr>
          <w:p w:rsidR="00354127" w:rsidRPr="00612659" w:rsidRDefault="00354127" w:rsidP="00612659">
            <w:pPr>
              <w:jc w:val="both"/>
              <w:rPr>
                <w:b/>
              </w:rPr>
            </w:pPr>
            <w:r w:rsidRPr="00612659">
              <w:rPr>
                <w:b/>
              </w:rPr>
              <w:t>ИНН (идентификационный номер налогоплательщика) участника размещения заказа (для физических и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354127" w:rsidRPr="00612659" w:rsidRDefault="00354127" w:rsidP="00612659">
            <w:pPr>
              <w:jc w:val="both"/>
              <w:rPr>
                <w:b/>
              </w:rPr>
            </w:pPr>
          </w:p>
        </w:tc>
      </w:tr>
      <w:tr w:rsidR="00354127" w:rsidRPr="00612659" w:rsidTr="003D7C8C">
        <w:tc>
          <w:tcPr>
            <w:tcW w:w="5529" w:type="dxa"/>
            <w:tcBorders>
              <w:top w:val="single" w:sz="4" w:space="0" w:color="000000"/>
              <w:left w:val="single" w:sz="4" w:space="0" w:color="000000"/>
              <w:bottom w:val="single" w:sz="4" w:space="0" w:color="000000"/>
              <w:right w:val="nil"/>
            </w:tcBorders>
          </w:tcPr>
          <w:p w:rsidR="00354127" w:rsidRPr="00612659" w:rsidRDefault="00354127" w:rsidP="00612659">
            <w:pPr>
              <w:jc w:val="both"/>
              <w:rPr>
                <w:b/>
              </w:rPr>
            </w:pPr>
            <w:r w:rsidRPr="00612659">
              <w:rPr>
                <w:b/>
              </w:rPr>
              <w:t>КПП (для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354127" w:rsidRPr="00612659" w:rsidRDefault="00354127" w:rsidP="00612659">
            <w:pPr>
              <w:jc w:val="both"/>
              <w:rPr>
                <w:b/>
              </w:rPr>
            </w:pPr>
          </w:p>
        </w:tc>
      </w:tr>
      <w:tr w:rsidR="00354127" w:rsidRPr="00612659" w:rsidTr="003D7C8C">
        <w:trPr>
          <w:trHeight w:val="535"/>
        </w:trPr>
        <w:tc>
          <w:tcPr>
            <w:tcW w:w="5529" w:type="dxa"/>
            <w:tcBorders>
              <w:top w:val="nil"/>
              <w:left w:val="single" w:sz="4" w:space="0" w:color="000000"/>
              <w:bottom w:val="nil"/>
              <w:right w:val="single" w:sz="4" w:space="0" w:color="000000"/>
            </w:tcBorders>
            <w:hideMark/>
          </w:tcPr>
          <w:p w:rsidR="00354127" w:rsidRPr="00612659" w:rsidRDefault="00354127" w:rsidP="00612659">
            <w:pPr>
              <w:jc w:val="both"/>
              <w:rPr>
                <w:b/>
              </w:rPr>
            </w:pPr>
            <w:r w:rsidRPr="00612659">
              <w:rPr>
                <w:b/>
              </w:rPr>
              <w:t>ОГРН участника размещения заказа</w:t>
            </w:r>
          </w:p>
          <w:p w:rsidR="00354127" w:rsidRPr="00612659" w:rsidRDefault="00354127" w:rsidP="00612659">
            <w:pPr>
              <w:jc w:val="both"/>
              <w:rPr>
                <w:b/>
              </w:rPr>
            </w:pPr>
          </w:p>
        </w:tc>
        <w:tc>
          <w:tcPr>
            <w:tcW w:w="4310" w:type="dxa"/>
            <w:tcBorders>
              <w:top w:val="nil"/>
              <w:left w:val="single" w:sz="4" w:space="0" w:color="000000"/>
              <w:bottom w:val="nil"/>
              <w:right w:val="single" w:sz="4" w:space="0" w:color="000000"/>
            </w:tcBorders>
          </w:tcPr>
          <w:p w:rsidR="00354127" w:rsidRPr="00612659" w:rsidRDefault="00354127" w:rsidP="00612659">
            <w:pPr>
              <w:jc w:val="both"/>
              <w:rPr>
                <w:b/>
              </w:rPr>
            </w:pPr>
          </w:p>
        </w:tc>
      </w:tr>
      <w:tr w:rsidR="00354127" w:rsidRPr="00612659" w:rsidTr="003D7C8C">
        <w:tc>
          <w:tcPr>
            <w:tcW w:w="5529" w:type="dxa"/>
            <w:tcBorders>
              <w:top w:val="single" w:sz="4" w:space="0" w:color="000000"/>
              <w:left w:val="single" w:sz="4" w:space="0" w:color="000000"/>
              <w:bottom w:val="single" w:sz="4" w:space="0" w:color="000000"/>
              <w:right w:val="nil"/>
            </w:tcBorders>
            <w:hideMark/>
          </w:tcPr>
          <w:p w:rsidR="00354127" w:rsidRPr="00612659" w:rsidRDefault="00354127" w:rsidP="00612659">
            <w:pPr>
              <w:jc w:val="both"/>
              <w:rPr>
                <w:b/>
              </w:rPr>
            </w:pPr>
            <w:r w:rsidRPr="00612659">
              <w:rPr>
                <w:b/>
              </w:rPr>
              <w:t>Почтовый адрес,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354127" w:rsidRPr="00612659" w:rsidRDefault="00354127" w:rsidP="00612659">
            <w:pPr>
              <w:jc w:val="both"/>
              <w:rPr>
                <w:b/>
              </w:rPr>
            </w:pPr>
          </w:p>
        </w:tc>
      </w:tr>
      <w:tr w:rsidR="00354127" w:rsidRPr="00612659" w:rsidTr="003D7C8C">
        <w:tc>
          <w:tcPr>
            <w:tcW w:w="5529" w:type="dxa"/>
            <w:tcBorders>
              <w:top w:val="single" w:sz="4" w:space="0" w:color="000000"/>
              <w:left w:val="single" w:sz="4" w:space="0" w:color="000000"/>
              <w:bottom w:val="single" w:sz="4" w:space="0" w:color="000000"/>
              <w:right w:val="nil"/>
            </w:tcBorders>
            <w:hideMark/>
          </w:tcPr>
          <w:p w:rsidR="00354127" w:rsidRPr="00612659" w:rsidRDefault="00354127" w:rsidP="00612659">
            <w:pPr>
              <w:jc w:val="both"/>
              <w:rPr>
                <w:b/>
              </w:rPr>
            </w:pPr>
            <w:r w:rsidRPr="00612659">
              <w:rPr>
                <w:b/>
              </w:rPr>
              <w:t>Телефон, факс (при наличии),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354127" w:rsidRPr="00612659" w:rsidRDefault="00354127" w:rsidP="00612659">
            <w:pPr>
              <w:jc w:val="both"/>
              <w:rPr>
                <w:b/>
              </w:rPr>
            </w:pPr>
          </w:p>
        </w:tc>
      </w:tr>
      <w:tr w:rsidR="00354127" w:rsidRPr="00612659" w:rsidTr="003D7C8C">
        <w:tc>
          <w:tcPr>
            <w:tcW w:w="5529" w:type="dxa"/>
            <w:tcBorders>
              <w:top w:val="single" w:sz="4" w:space="0" w:color="000000"/>
              <w:left w:val="single" w:sz="4" w:space="0" w:color="000000"/>
              <w:bottom w:val="single" w:sz="4" w:space="0" w:color="000000"/>
              <w:right w:val="nil"/>
            </w:tcBorders>
            <w:hideMark/>
          </w:tcPr>
          <w:p w:rsidR="00354127" w:rsidRPr="00612659" w:rsidRDefault="00354127" w:rsidP="00612659">
            <w:pPr>
              <w:jc w:val="both"/>
              <w:rPr>
                <w:b/>
              </w:rPr>
            </w:pPr>
            <w:r w:rsidRPr="00612659">
              <w:rPr>
                <w:b/>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354127" w:rsidRPr="00612659" w:rsidRDefault="00354127" w:rsidP="00612659">
            <w:pPr>
              <w:jc w:val="both"/>
              <w:rPr>
                <w:b/>
              </w:rPr>
            </w:pPr>
          </w:p>
        </w:tc>
      </w:tr>
      <w:tr w:rsidR="00354127" w:rsidRPr="00612659" w:rsidTr="003D7C8C">
        <w:tc>
          <w:tcPr>
            <w:tcW w:w="5529" w:type="dxa"/>
            <w:tcBorders>
              <w:top w:val="single" w:sz="4" w:space="0" w:color="000000"/>
              <w:left w:val="single" w:sz="4" w:space="0" w:color="000000"/>
              <w:bottom w:val="single" w:sz="4" w:space="0" w:color="000000"/>
              <w:right w:val="nil"/>
            </w:tcBorders>
            <w:hideMark/>
          </w:tcPr>
          <w:p w:rsidR="00354127" w:rsidRPr="00612659" w:rsidRDefault="00354127" w:rsidP="00612659">
            <w:pPr>
              <w:jc w:val="both"/>
              <w:rPr>
                <w:b/>
              </w:rPr>
            </w:pPr>
            <w:r w:rsidRPr="00612659">
              <w:rPr>
                <w:b/>
              </w:rPr>
              <w:t>ОКВЭД</w:t>
            </w:r>
          </w:p>
        </w:tc>
        <w:tc>
          <w:tcPr>
            <w:tcW w:w="4310" w:type="dxa"/>
            <w:tcBorders>
              <w:top w:val="single" w:sz="4" w:space="0" w:color="000000"/>
              <w:left w:val="single" w:sz="4" w:space="0" w:color="000000"/>
              <w:bottom w:val="single" w:sz="4" w:space="0" w:color="000000"/>
              <w:right w:val="single" w:sz="4" w:space="0" w:color="000000"/>
            </w:tcBorders>
          </w:tcPr>
          <w:p w:rsidR="00354127" w:rsidRPr="00612659" w:rsidRDefault="00354127" w:rsidP="00612659">
            <w:pPr>
              <w:jc w:val="both"/>
              <w:rPr>
                <w:b/>
              </w:rPr>
            </w:pPr>
          </w:p>
        </w:tc>
      </w:tr>
      <w:tr w:rsidR="00354127" w:rsidRPr="00612659" w:rsidTr="003D7C8C">
        <w:tc>
          <w:tcPr>
            <w:tcW w:w="5529" w:type="dxa"/>
            <w:tcBorders>
              <w:top w:val="single" w:sz="4" w:space="0" w:color="000000"/>
              <w:left w:val="single" w:sz="4" w:space="0" w:color="000000"/>
              <w:bottom w:val="single" w:sz="4" w:space="0" w:color="000000"/>
              <w:right w:val="nil"/>
            </w:tcBorders>
            <w:hideMark/>
          </w:tcPr>
          <w:p w:rsidR="00354127" w:rsidRPr="00612659" w:rsidRDefault="00354127" w:rsidP="00612659">
            <w:pPr>
              <w:jc w:val="both"/>
              <w:rPr>
                <w:b/>
              </w:rPr>
            </w:pPr>
            <w:r w:rsidRPr="00612659">
              <w:rPr>
                <w:b/>
              </w:rPr>
              <w:t>ОКОПФ</w:t>
            </w:r>
          </w:p>
        </w:tc>
        <w:tc>
          <w:tcPr>
            <w:tcW w:w="4310" w:type="dxa"/>
            <w:tcBorders>
              <w:top w:val="single" w:sz="4" w:space="0" w:color="000000"/>
              <w:left w:val="single" w:sz="4" w:space="0" w:color="000000"/>
              <w:bottom w:val="single" w:sz="4" w:space="0" w:color="000000"/>
              <w:right w:val="single" w:sz="4" w:space="0" w:color="000000"/>
            </w:tcBorders>
          </w:tcPr>
          <w:p w:rsidR="00354127" w:rsidRPr="00612659" w:rsidRDefault="00354127" w:rsidP="00612659">
            <w:pPr>
              <w:jc w:val="both"/>
              <w:rPr>
                <w:b/>
              </w:rPr>
            </w:pPr>
          </w:p>
        </w:tc>
      </w:tr>
      <w:tr w:rsidR="00354127" w:rsidRPr="00612659" w:rsidTr="003D7C8C">
        <w:tc>
          <w:tcPr>
            <w:tcW w:w="5529" w:type="dxa"/>
            <w:tcBorders>
              <w:top w:val="single" w:sz="4" w:space="0" w:color="000000"/>
              <w:left w:val="single" w:sz="4" w:space="0" w:color="000000"/>
              <w:bottom w:val="single" w:sz="4" w:space="0" w:color="000000"/>
              <w:right w:val="nil"/>
            </w:tcBorders>
            <w:hideMark/>
          </w:tcPr>
          <w:p w:rsidR="00354127" w:rsidRPr="00612659" w:rsidRDefault="00354127" w:rsidP="00612659">
            <w:pPr>
              <w:jc w:val="both"/>
              <w:rPr>
                <w:b/>
              </w:rPr>
            </w:pPr>
            <w:r w:rsidRPr="00612659">
              <w:rPr>
                <w:b/>
              </w:rPr>
              <w:t>ОКТМО</w:t>
            </w:r>
          </w:p>
        </w:tc>
        <w:tc>
          <w:tcPr>
            <w:tcW w:w="4310" w:type="dxa"/>
            <w:tcBorders>
              <w:top w:val="single" w:sz="4" w:space="0" w:color="000000"/>
              <w:left w:val="single" w:sz="4" w:space="0" w:color="000000"/>
              <w:bottom w:val="single" w:sz="4" w:space="0" w:color="000000"/>
              <w:right w:val="single" w:sz="4" w:space="0" w:color="000000"/>
            </w:tcBorders>
          </w:tcPr>
          <w:p w:rsidR="00354127" w:rsidRPr="00612659" w:rsidRDefault="00354127" w:rsidP="00612659">
            <w:pPr>
              <w:jc w:val="both"/>
              <w:rPr>
                <w:b/>
              </w:rPr>
            </w:pPr>
          </w:p>
        </w:tc>
      </w:tr>
    </w:tbl>
    <w:p w:rsidR="00B44E0E" w:rsidRPr="00612659" w:rsidRDefault="00186DD2" w:rsidP="00612659">
      <w:pPr>
        <w:tabs>
          <w:tab w:val="left" w:pos="900"/>
        </w:tabs>
        <w:autoSpaceDE w:val="0"/>
        <w:jc w:val="both"/>
      </w:pPr>
      <w:r w:rsidRPr="00612659">
        <w:rPr>
          <w:b/>
        </w:rPr>
        <w:t xml:space="preserve">2. </w:t>
      </w:r>
      <w:r w:rsidRPr="00612659">
        <w:t xml:space="preserve">Изучив извещение о проведении запроса котировок цен на право заключения </w:t>
      </w:r>
      <w:proofErr w:type="gramStart"/>
      <w:r w:rsidRPr="00612659">
        <w:t>с</w:t>
      </w:r>
      <w:proofErr w:type="gramEnd"/>
    </w:p>
    <w:tbl>
      <w:tblPr>
        <w:tblW w:w="0" w:type="auto"/>
        <w:tblLayout w:type="fixed"/>
        <w:tblLook w:val="0000" w:firstRow="0" w:lastRow="0" w:firstColumn="0" w:lastColumn="0" w:noHBand="0" w:noVBand="0"/>
      </w:tblPr>
      <w:tblGrid>
        <w:gridCol w:w="9853"/>
      </w:tblGrid>
      <w:tr w:rsidR="00B44E0E" w:rsidRPr="00612659">
        <w:tc>
          <w:tcPr>
            <w:tcW w:w="9853" w:type="dxa"/>
            <w:tcBorders>
              <w:bottom w:val="single" w:sz="4" w:space="0" w:color="000000"/>
            </w:tcBorders>
            <w:shd w:val="clear" w:color="auto" w:fill="auto"/>
          </w:tcPr>
          <w:p w:rsidR="00B44E0E" w:rsidRPr="00612659" w:rsidRDefault="009E0DE3" w:rsidP="00612659">
            <w:pPr>
              <w:tabs>
                <w:tab w:val="left" w:pos="900"/>
              </w:tabs>
              <w:autoSpaceDE w:val="0"/>
              <w:snapToGrid w:val="0"/>
              <w:jc w:val="both"/>
              <w:rPr>
                <w:b/>
              </w:rPr>
            </w:pPr>
            <w:r w:rsidRPr="00612659">
              <w:rPr>
                <w:b/>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Pr="00612659">
              <w:rPr>
                <w:b/>
              </w:rPr>
              <w:t>г</w:t>
            </w:r>
            <w:proofErr w:type="gramStart"/>
            <w:r w:rsidRPr="00612659">
              <w:rPr>
                <w:b/>
              </w:rPr>
              <w:t>.С</w:t>
            </w:r>
            <w:proofErr w:type="gramEnd"/>
            <w:r w:rsidRPr="00612659">
              <w:rPr>
                <w:b/>
              </w:rPr>
              <w:t>евероморск</w:t>
            </w:r>
            <w:proofErr w:type="spellEnd"/>
            <w:r w:rsidRPr="00612659">
              <w:rPr>
                <w:b/>
              </w:rPr>
              <w:t>»;</w:t>
            </w:r>
          </w:p>
        </w:tc>
      </w:tr>
    </w:tbl>
    <w:p w:rsidR="00B44E0E" w:rsidRPr="00612659" w:rsidRDefault="00186DD2" w:rsidP="00612659">
      <w:pPr>
        <w:widowControl w:val="0"/>
        <w:ind w:firstLine="708"/>
        <w:jc w:val="both"/>
        <w:rPr>
          <w:i/>
        </w:rPr>
      </w:pPr>
      <w:r w:rsidRPr="00612659">
        <w:rPr>
          <w:i/>
        </w:rPr>
        <w:t xml:space="preserve"> (наименование заказчика по данному запросу котировок цен)</w:t>
      </w:r>
    </w:p>
    <w:p w:rsidR="00B44E0E" w:rsidRPr="00612659" w:rsidRDefault="00186DD2" w:rsidP="00612659">
      <w:pPr>
        <w:widowControl w:val="0"/>
        <w:jc w:val="both"/>
      </w:pPr>
      <w:r w:rsidRPr="00612659">
        <w:t xml:space="preserve">договора </w:t>
      </w:r>
      <w:proofErr w:type="gramStart"/>
      <w:r w:rsidRPr="00612659">
        <w:t>на</w:t>
      </w:r>
      <w:proofErr w:type="gramEnd"/>
    </w:p>
    <w:tbl>
      <w:tblPr>
        <w:tblW w:w="0" w:type="auto"/>
        <w:tblLayout w:type="fixed"/>
        <w:tblLook w:val="0000" w:firstRow="0" w:lastRow="0" w:firstColumn="0" w:lastColumn="0" w:noHBand="0" w:noVBand="0"/>
      </w:tblPr>
      <w:tblGrid>
        <w:gridCol w:w="9853"/>
      </w:tblGrid>
      <w:tr w:rsidR="00B44E0E" w:rsidRPr="00612659" w:rsidTr="009E0DE3">
        <w:trPr>
          <w:trHeight w:val="740"/>
        </w:trPr>
        <w:tc>
          <w:tcPr>
            <w:tcW w:w="9853" w:type="dxa"/>
            <w:tcBorders>
              <w:bottom w:val="single" w:sz="4" w:space="0" w:color="000000"/>
            </w:tcBorders>
            <w:shd w:val="clear" w:color="auto" w:fill="auto"/>
          </w:tcPr>
          <w:p w:rsidR="00B44E0E" w:rsidRPr="00612659" w:rsidRDefault="00354127" w:rsidP="00612659">
            <w:pPr>
              <w:snapToGrid w:val="0"/>
              <w:jc w:val="both"/>
              <w:rPr>
                <w:b/>
              </w:rPr>
            </w:pPr>
            <w:r w:rsidRPr="00612659">
              <w:rPr>
                <w:b/>
                <w:bCs/>
              </w:rPr>
              <w:t xml:space="preserve">техническое обслуживание и профилактический ремонт охранно - пожарной сигнализации и системы оповещения, системы видеонаблюдения и системы контроля доступа в здании </w:t>
            </w:r>
            <w:r w:rsidR="009E0DE3" w:rsidRPr="00612659">
              <w:rPr>
                <w:b/>
              </w:rPr>
              <w:t>на 2017 год.</w:t>
            </w:r>
          </w:p>
        </w:tc>
      </w:tr>
    </w:tbl>
    <w:p w:rsidR="00B44E0E" w:rsidRPr="00612659" w:rsidRDefault="00186DD2" w:rsidP="00612659">
      <w:pPr>
        <w:widowControl w:val="0"/>
        <w:ind w:firstLine="708"/>
        <w:jc w:val="both"/>
        <w:rPr>
          <w:i/>
        </w:rPr>
      </w:pPr>
      <w:r w:rsidRPr="00612659">
        <w:rPr>
          <w:i/>
        </w:rPr>
        <w:t>(наименование услуг по данному запросу котировок цен)</w:t>
      </w:r>
    </w:p>
    <w:p w:rsidR="00354127" w:rsidRPr="00612659" w:rsidRDefault="00354127" w:rsidP="00612659">
      <w:pPr>
        <w:widowControl w:val="0"/>
        <w:jc w:val="both"/>
      </w:pPr>
      <w:proofErr w:type="gramStart"/>
      <w:r w:rsidRPr="00612659">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roofErr w:type="gramEnd"/>
    </w:p>
    <w:p w:rsidR="00354127" w:rsidRPr="00612659" w:rsidRDefault="00354127" w:rsidP="00612659">
      <w:pPr>
        <w:pStyle w:val="30"/>
        <w:tabs>
          <w:tab w:val="left" w:pos="0"/>
        </w:tabs>
        <w:spacing w:line="200" w:lineRule="atLeast"/>
        <w:ind w:firstLine="710"/>
        <w:rPr>
          <w:rFonts w:ascii="Times New Roman" w:hAnsi="Times New Roman" w:cs="Times New Roman"/>
          <w:color w:val="000000"/>
          <w:sz w:val="24"/>
          <w:szCs w:val="24"/>
        </w:rPr>
      </w:pPr>
      <w:r w:rsidRPr="00612659">
        <w:rPr>
          <w:rFonts w:ascii="Times New Roman" w:hAnsi="Times New Roman" w:cs="Times New Roman"/>
          <w:b/>
          <w:sz w:val="24"/>
          <w:szCs w:val="24"/>
        </w:rPr>
        <w:t>3.Участник подтверждает, что соответствует требованиям, предъявляемым к участникам размещения заказа</w:t>
      </w:r>
      <w:r w:rsidRPr="00612659">
        <w:rPr>
          <w:rFonts w:ascii="Times New Roman" w:hAnsi="Times New Roman" w:cs="Times New Roman"/>
          <w:color w:val="000000"/>
          <w:sz w:val="24"/>
          <w:szCs w:val="24"/>
        </w:rPr>
        <w:t>:</w:t>
      </w:r>
    </w:p>
    <w:p w:rsidR="00354127" w:rsidRPr="00612659" w:rsidRDefault="00354127" w:rsidP="00612659">
      <w:pPr>
        <w:tabs>
          <w:tab w:val="left" w:pos="1418"/>
        </w:tabs>
        <w:spacing w:line="200" w:lineRule="atLeast"/>
        <w:ind w:firstLine="710"/>
        <w:jc w:val="both"/>
      </w:pPr>
      <w:r w:rsidRPr="00612659">
        <w:lastRenderedPageBreak/>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354127" w:rsidRPr="00612659" w:rsidRDefault="00354127" w:rsidP="00612659">
      <w:pPr>
        <w:tabs>
          <w:tab w:val="left" w:pos="1418"/>
        </w:tabs>
        <w:spacing w:line="200" w:lineRule="atLeast"/>
        <w:ind w:firstLine="710"/>
        <w:jc w:val="both"/>
      </w:pPr>
      <w:r w:rsidRPr="00612659">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354127" w:rsidRPr="00612659" w:rsidRDefault="00354127" w:rsidP="00612659">
      <w:pPr>
        <w:widowControl w:val="0"/>
        <w:autoSpaceDE w:val="0"/>
        <w:autoSpaceDN w:val="0"/>
        <w:adjustRightInd w:val="0"/>
        <w:ind w:firstLine="540"/>
        <w:jc w:val="both"/>
      </w:pPr>
      <w:r w:rsidRPr="00612659">
        <w:t xml:space="preserve">    </w:t>
      </w:r>
      <w:proofErr w:type="gramStart"/>
      <w:r w:rsidRPr="00612659">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12659">
        <w:t xml:space="preserve"> </w:t>
      </w:r>
      <w:proofErr w:type="gramStart"/>
      <w:r w:rsidRPr="00612659">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1265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2659">
        <w:t>указанных</w:t>
      </w:r>
      <w:proofErr w:type="gramEnd"/>
      <w:r w:rsidRPr="0061265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54127" w:rsidRPr="00612659" w:rsidRDefault="00354127" w:rsidP="00612659">
      <w:pPr>
        <w:widowControl w:val="0"/>
        <w:autoSpaceDE w:val="0"/>
        <w:autoSpaceDN w:val="0"/>
        <w:adjustRightInd w:val="0"/>
        <w:ind w:firstLine="540"/>
        <w:jc w:val="both"/>
      </w:pPr>
      <w:proofErr w:type="gramStart"/>
      <w:r w:rsidRPr="00612659">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12659">
        <w:t xml:space="preserve"> товара, выполнением работы, оказанием услуги, </w:t>
      </w:r>
      <w:proofErr w:type="gramStart"/>
      <w:r w:rsidRPr="00612659">
        <w:t>являющихся</w:t>
      </w:r>
      <w:proofErr w:type="gramEnd"/>
      <w:r w:rsidRPr="00612659">
        <w:t xml:space="preserve"> объектом осуществляемой закупки, и административного наказания в виде дисквалификации;</w:t>
      </w:r>
    </w:p>
    <w:p w:rsidR="00354127" w:rsidRPr="00612659" w:rsidRDefault="00354127" w:rsidP="00612659">
      <w:pPr>
        <w:widowControl w:val="0"/>
        <w:autoSpaceDE w:val="0"/>
        <w:autoSpaceDN w:val="0"/>
        <w:adjustRightInd w:val="0"/>
        <w:ind w:firstLine="540"/>
        <w:jc w:val="both"/>
      </w:pPr>
      <w:r w:rsidRPr="00612659">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54127" w:rsidRPr="00612659" w:rsidRDefault="00354127" w:rsidP="00612659">
      <w:pPr>
        <w:widowControl w:val="0"/>
        <w:autoSpaceDE w:val="0"/>
        <w:autoSpaceDN w:val="0"/>
        <w:adjustRightInd w:val="0"/>
        <w:ind w:firstLine="540"/>
        <w:jc w:val="both"/>
      </w:pPr>
      <w:proofErr w:type="gramStart"/>
      <w:r w:rsidRPr="00612659">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612659">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2659">
        <w:t>неполнородными</w:t>
      </w:r>
      <w:proofErr w:type="spellEnd"/>
      <w:r w:rsidRPr="00612659">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4127" w:rsidRPr="00612659" w:rsidRDefault="00354127" w:rsidP="00612659">
      <w:pPr>
        <w:spacing w:line="200" w:lineRule="atLeast"/>
        <w:ind w:firstLine="710"/>
        <w:jc w:val="both"/>
      </w:pPr>
      <w:r w:rsidRPr="00612659">
        <w:t xml:space="preserve">- участник закупки не включен в реестр недобросовестных поставщиков </w:t>
      </w:r>
      <w:proofErr w:type="gramStart"/>
      <w:r w:rsidRPr="00612659">
        <w:t>предусмотренном</w:t>
      </w:r>
      <w:proofErr w:type="gramEnd"/>
      <w:r w:rsidRPr="00612659">
        <w:t xml:space="preserve">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354127" w:rsidRPr="00612659" w:rsidRDefault="00354127" w:rsidP="00612659">
      <w:pPr>
        <w:ind w:firstLine="708"/>
        <w:jc w:val="both"/>
      </w:pPr>
      <w:r w:rsidRPr="00612659">
        <w:rPr>
          <w:b/>
        </w:rPr>
        <w:t>4. Цена услуг составляет:</w:t>
      </w:r>
      <w:r w:rsidRPr="00612659">
        <w:t xml:space="preserve"> ____________________ рублей.                                                                                                   </w:t>
      </w:r>
    </w:p>
    <w:p w:rsidR="00354127" w:rsidRPr="00612659" w:rsidRDefault="00354127" w:rsidP="00612659">
      <w:pPr>
        <w:tabs>
          <w:tab w:val="left" w:pos="900"/>
        </w:tabs>
        <w:autoSpaceDE w:val="0"/>
        <w:jc w:val="both"/>
      </w:pPr>
      <w:r w:rsidRPr="00612659">
        <w:t>Цена 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354127" w:rsidRPr="00612659" w:rsidRDefault="009E0DE3" w:rsidP="00612659">
      <w:pPr>
        <w:tabs>
          <w:tab w:val="left" w:pos="900"/>
        </w:tabs>
        <w:autoSpaceDE w:val="0"/>
        <w:jc w:val="both"/>
      </w:pPr>
      <w:r w:rsidRPr="00612659">
        <w:lastRenderedPageBreak/>
        <w:t xml:space="preserve">            </w:t>
      </w:r>
      <w:r w:rsidR="00354127" w:rsidRPr="00612659">
        <w:rPr>
          <w:b/>
        </w:rPr>
        <w:t xml:space="preserve">5 </w:t>
      </w:r>
      <w:r w:rsidR="00354127" w:rsidRPr="00612659">
        <w:t>. К котировочной заявке прилагаются и являются ее неотъемлемыми частями:</w:t>
      </w:r>
    </w:p>
    <w:p w:rsidR="009E0DE3" w:rsidRPr="00AF557A" w:rsidRDefault="009E0DE3" w:rsidP="00612659">
      <w:pPr>
        <w:tabs>
          <w:tab w:val="left" w:pos="900"/>
        </w:tabs>
        <w:autoSpaceDE w:val="0"/>
        <w:jc w:val="both"/>
      </w:pPr>
      <w:r w:rsidRPr="00612659">
        <w:t xml:space="preserve">             </w:t>
      </w:r>
      <w:r w:rsidRPr="00AF557A">
        <w:t xml:space="preserve">  - копия Учредительных документов участника закупок, заверенная руководителем (для юр. лиц)</w:t>
      </w:r>
    </w:p>
    <w:p w:rsidR="009E0DE3" w:rsidRPr="00AF557A" w:rsidRDefault="009E0DE3" w:rsidP="00612659">
      <w:pPr>
        <w:tabs>
          <w:tab w:val="left" w:pos="900"/>
        </w:tabs>
        <w:autoSpaceDE w:val="0"/>
        <w:jc w:val="both"/>
      </w:pPr>
      <w:r w:rsidRPr="00AF557A">
        <w:t xml:space="preserve">               - копия Выписки из Единого государственного реестра индивидуальных предпринимателей, </w:t>
      </w:r>
      <w:proofErr w:type="gramStart"/>
      <w:r w:rsidRPr="00AF557A">
        <w:t>полученную</w:t>
      </w:r>
      <w:proofErr w:type="gramEnd"/>
      <w:r w:rsidRPr="00AF557A">
        <w:t xml:space="preserve"> не ранее чем за 6 месяцев до дня размещения извещения о проведении закупки (для индивидуальных предпринимателей);</w:t>
      </w:r>
    </w:p>
    <w:p w:rsidR="009E0DE3" w:rsidRPr="00AF557A" w:rsidRDefault="009E0DE3" w:rsidP="00612659">
      <w:pPr>
        <w:tabs>
          <w:tab w:val="left" w:pos="900"/>
        </w:tabs>
        <w:autoSpaceDE w:val="0"/>
        <w:jc w:val="both"/>
      </w:pPr>
      <w:r w:rsidRPr="00AF557A">
        <w:tab/>
        <w:t>-документ, подтверждающий полномочия лица на осуществление действий от имени участника закупок;</w:t>
      </w:r>
    </w:p>
    <w:p w:rsidR="009E0DE3" w:rsidRPr="00612659" w:rsidRDefault="009E0DE3" w:rsidP="00612659">
      <w:pPr>
        <w:tabs>
          <w:tab w:val="left" w:pos="900"/>
        </w:tabs>
        <w:autoSpaceDE w:val="0"/>
        <w:jc w:val="both"/>
      </w:pPr>
      <w:r w:rsidRPr="00AF557A">
        <w:tab/>
        <w:t>- подписанное со стороны участника закупок Техническое задание (Приложение №2 к извещению).</w:t>
      </w:r>
    </w:p>
    <w:p w:rsidR="009E0DE3" w:rsidRPr="00AF557A" w:rsidRDefault="009E0DE3" w:rsidP="00612659">
      <w:pPr>
        <w:tabs>
          <w:tab w:val="left" w:pos="900"/>
        </w:tabs>
        <w:autoSpaceDE w:val="0"/>
        <w:jc w:val="both"/>
      </w:pPr>
      <w:r w:rsidRPr="00612659">
        <w:t xml:space="preserve">               - заверенная надлежащим образом копия лицензии на осуществление деятельности по техническому обслуживанию охранно-пожарной сигнализации</w:t>
      </w:r>
      <w:r w:rsidR="00011759">
        <w:t xml:space="preserve"> (по желанию</w:t>
      </w:r>
      <w:r w:rsidR="006F18C0">
        <w:t xml:space="preserve"> к котировочной заявке, обязательна к Договору)</w:t>
      </w:r>
      <w:r w:rsidRPr="00612659">
        <w:t>.</w:t>
      </w:r>
    </w:p>
    <w:p w:rsidR="00B44E0E" w:rsidRPr="00612659" w:rsidRDefault="00186DD2" w:rsidP="00612659">
      <w:pPr>
        <w:tabs>
          <w:tab w:val="left" w:pos="900"/>
        </w:tabs>
        <w:autoSpaceDE w:val="0"/>
        <w:jc w:val="both"/>
      </w:pPr>
      <w:r w:rsidRPr="00612659">
        <w:t>.</w:t>
      </w:r>
    </w:p>
    <w:p w:rsidR="00B44E0E" w:rsidRPr="00612659" w:rsidRDefault="00186DD2" w:rsidP="00612659">
      <w:pPr>
        <w:jc w:val="both"/>
        <w:rPr>
          <w:b/>
        </w:rPr>
      </w:pPr>
      <w:r w:rsidRPr="00612659">
        <w:rPr>
          <w:b/>
        </w:rPr>
        <w:t>____________________________________________             ______________       ____________</w:t>
      </w:r>
    </w:p>
    <w:p w:rsidR="00B44E0E" w:rsidRPr="00612659" w:rsidRDefault="00186DD2" w:rsidP="00612659">
      <w:pPr>
        <w:jc w:val="both"/>
        <w:rPr>
          <w:i/>
        </w:rPr>
      </w:pPr>
      <w:r w:rsidRPr="00612659">
        <w:rPr>
          <w:i/>
        </w:rPr>
        <w:t xml:space="preserve">    Должность руководителя (уполномоченного лица)                             (подпись)</w:t>
      </w:r>
      <w:r w:rsidRPr="00612659">
        <w:rPr>
          <w:b/>
        </w:rPr>
        <w:t xml:space="preserve">                 </w:t>
      </w:r>
      <w:r w:rsidRPr="00612659">
        <w:rPr>
          <w:i/>
        </w:rPr>
        <w:t>(Ф.И.О.)</w:t>
      </w:r>
    </w:p>
    <w:p w:rsidR="00B44E0E" w:rsidRPr="00612659" w:rsidRDefault="00186DD2" w:rsidP="00612659">
      <w:pPr>
        <w:jc w:val="both"/>
        <w:rPr>
          <w:b/>
        </w:rPr>
      </w:pPr>
      <w:r w:rsidRPr="00612659">
        <w:rPr>
          <w:i/>
        </w:rPr>
        <w:t xml:space="preserve">                     участника размещения заказа</w:t>
      </w:r>
      <w:r w:rsidRPr="00612659">
        <w:rPr>
          <w:b/>
        </w:rPr>
        <w:t xml:space="preserve">                 </w:t>
      </w:r>
    </w:p>
    <w:p w:rsidR="00B44E0E" w:rsidRPr="00612659" w:rsidRDefault="00186DD2" w:rsidP="00612659">
      <w:pPr>
        <w:jc w:val="both"/>
      </w:pPr>
      <w:r w:rsidRPr="00612659">
        <w:t>М.П.</w:t>
      </w:r>
    </w:p>
    <w:p w:rsidR="00B44E0E" w:rsidRPr="00612659" w:rsidRDefault="00186DD2" w:rsidP="00612659">
      <w:pPr>
        <w:jc w:val="both"/>
        <w:rPr>
          <w:i/>
        </w:rPr>
      </w:pPr>
      <w:r w:rsidRPr="00612659">
        <w:rPr>
          <w:i/>
        </w:rPr>
        <w:t>__________________________________________________________________________</w:t>
      </w:r>
    </w:p>
    <w:p w:rsidR="00590F42" w:rsidRPr="00612659" w:rsidRDefault="00590F42" w:rsidP="00612659">
      <w:pPr>
        <w:spacing w:line="200" w:lineRule="atLeast"/>
        <w:jc w:val="both"/>
      </w:pPr>
    </w:p>
    <w:p w:rsidR="00590F42" w:rsidRPr="00612659" w:rsidRDefault="00590F42" w:rsidP="00612659">
      <w:pPr>
        <w:spacing w:line="200" w:lineRule="atLeast"/>
        <w:jc w:val="both"/>
      </w:pPr>
    </w:p>
    <w:p w:rsidR="00590F42" w:rsidRPr="00612659" w:rsidRDefault="00590F42" w:rsidP="00612659">
      <w:pPr>
        <w:spacing w:line="200" w:lineRule="atLeast"/>
        <w:jc w:val="both"/>
      </w:pPr>
    </w:p>
    <w:p w:rsidR="00590F42" w:rsidRPr="00612659" w:rsidRDefault="00590F42" w:rsidP="00612659">
      <w:pPr>
        <w:spacing w:line="200" w:lineRule="atLeast"/>
        <w:jc w:val="both"/>
      </w:pPr>
    </w:p>
    <w:p w:rsidR="00590F42" w:rsidRPr="00612659" w:rsidRDefault="00590F42" w:rsidP="00612659">
      <w:pPr>
        <w:spacing w:line="200" w:lineRule="atLeast"/>
        <w:jc w:val="both"/>
      </w:pPr>
    </w:p>
    <w:p w:rsidR="00590F42" w:rsidRDefault="00590F42"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Default="00612659" w:rsidP="00612659">
      <w:pPr>
        <w:spacing w:line="200" w:lineRule="atLeast"/>
        <w:jc w:val="both"/>
      </w:pPr>
    </w:p>
    <w:p w:rsidR="00612659" w:rsidRPr="00612659" w:rsidRDefault="00612659" w:rsidP="00612659">
      <w:pPr>
        <w:spacing w:line="200" w:lineRule="atLeast"/>
        <w:jc w:val="both"/>
      </w:pPr>
    </w:p>
    <w:p w:rsidR="00590F42" w:rsidRPr="00612659" w:rsidRDefault="00590F42" w:rsidP="00612659">
      <w:pPr>
        <w:spacing w:line="200" w:lineRule="atLeast"/>
        <w:jc w:val="both"/>
      </w:pPr>
    </w:p>
    <w:p w:rsidR="00612659" w:rsidRDefault="00612659" w:rsidP="00612659">
      <w:pPr>
        <w:spacing w:line="200" w:lineRule="atLeast"/>
        <w:jc w:val="both"/>
      </w:pPr>
      <w:r>
        <w:lastRenderedPageBreak/>
        <w:tab/>
      </w:r>
      <w:r>
        <w:tab/>
      </w:r>
      <w:r>
        <w:tab/>
      </w:r>
    </w:p>
    <w:p w:rsidR="00B44E0E" w:rsidRPr="00612659" w:rsidRDefault="00612659" w:rsidP="00612659">
      <w:pPr>
        <w:spacing w:line="200" w:lineRule="atLeast"/>
        <w:jc w:val="both"/>
      </w:pPr>
      <w:r>
        <w:t xml:space="preserve">                                                  </w:t>
      </w:r>
      <w:r w:rsidR="00186DD2" w:rsidRPr="00612659">
        <w:t>Прилож</w:t>
      </w:r>
      <w:r>
        <w:t xml:space="preserve">ение № 2 к извещению </w:t>
      </w:r>
      <w:r>
        <w:tab/>
      </w:r>
      <w:r w:rsidR="00590F42" w:rsidRPr="00612659">
        <w:t xml:space="preserve">о </w:t>
      </w:r>
      <w:r w:rsidR="00186DD2" w:rsidRPr="00612659">
        <w:t>проведении запроса котировок</w:t>
      </w:r>
    </w:p>
    <w:p w:rsidR="00B44E0E" w:rsidRPr="00612659" w:rsidRDefault="00B44E0E" w:rsidP="00612659">
      <w:pPr>
        <w:spacing w:line="200" w:lineRule="atLeast"/>
        <w:jc w:val="both"/>
        <w:rPr>
          <w:b/>
        </w:rPr>
      </w:pPr>
    </w:p>
    <w:p w:rsidR="00866CBB" w:rsidRPr="00612659" w:rsidRDefault="00612659" w:rsidP="00612659">
      <w:pPr>
        <w:spacing w:line="200" w:lineRule="atLeast"/>
        <w:jc w:val="both"/>
        <w:rPr>
          <w:b/>
        </w:rPr>
      </w:pPr>
      <w:r>
        <w:rPr>
          <w:b/>
        </w:rPr>
        <w:t xml:space="preserve">                                                      </w:t>
      </w:r>
      <w:r w:rsidR="00866CBB" w:rsidRPr="00612659">
        <w:rPr>
          <w:b/>
        </w:rPr>
        <w:t xml:space="preserve">ТЕХНИЧЕСКОЕ ЗАДАНИЕ </w:t>
      </w:r>
    </w:p>
    <w:p w:rsidR="00866CBB" w:rsidRPr="00612659" w:rsidRDefault="009002B6" w:rsidP="006F18C0">
      <w:pPr>
        <w:pStyle w:val="aa"/>
        <w:spacing w:line="200" w:lineRule="atLeast"/>
        <w:rPr>
          <w:rFonts w:ascii="Times New Roman" w:hAnsi="Times New Roman"/>
          <w:b/>
          <w:bCs/>
        </w:rPr>
      </w:pPr>
      <w:r w:rsidRPr="00612659">
        <w:rPr>
          <w:rFonts w:ascii="Times New Roman" w:hAnsi="Times New Roman"/>
          <w:b/>
          <w:bCs/>
        </w:rPr>
        <w:t>на техническое обслуживание и профилактический ремонт охранно - пожарной сигнализации и системы оповещения, системы видеонаблюдения и системы контроля доступа в здании на 201</w:t>
      </w:r>
      <w:r w:rsidR="00612659">
        <w:rPr>
          <w:rFonts w:ascii="Times New Roman" w:hAnsi="Times New Roman"/>
          <w:b/>
          <w:bCs/>
        </w:rPr>
        <w:t>8</w:t>
      </w:r>
      <w:r w:rsidRPr="00612659">
        <w:rPr>
          <w:rFonts w:ascii="Times New Roman" w:hAnsi="Times New Roman"/>
          <w:b/>
          <w:bCs/>
        </w:rPr>
        <w:t xml:space="preserve"> год</w:t>
      </w:r>
    </w:p>
    <w:p w:rsidR="00866CBB" w:rsidRPr="00612659" w:rsidRDefault="00866CBB" w:rsidP="00612659">
      <w:pPr>
        <w:spacing w:line="200" w:lineRule="atLeast"/>
        <w:jc w:val="both"/>
        <w:rPr>
          <w:b/>
        </w:rPr>
      </w:pPr>
    </w:p>
    <w:p w:rsidR="00866CBB" w:rsidRPr="00612659" w:rsidRDefault="00866CBB" w:rsidP="00612659">
      <w:pPr>
        <w:tabs>
          <w:tab w:val="left" w:pos="360"/>
          <w:tab w:val="left" w:pos="8640"/>
        </w:tabs>
        <w:spacing w:line="200" w:lineRule="atLeast"/>
        <w:ind w:firstLine="705"/>
        <w:jc w:val="both"/>
      </w:pPr>
      <w:r w:rsidRPr="00612659">
        <w:rPr>
          <w:b/>
        </w:rPr>
        <w:t xml:space="preserve">1. Место оказания услуг: </w:t>
      </w:r>
      <w:r w:rsidRPr="00612659">
        <w:t>184601, Российская Федерация</w:t>
      </w:r>
      <w:r w:rsidRPr="00612659">
        <w:rPr>
          <w:b/>
        </w:rPr>
        <w:t xml:space="preserve">, </w:t>
      </w:r>
      <w:r w:rsidRPr="00612659">
        <w:t>Мурманская область, ЗАТО город Североморск, улица Гвардейская, дом 5.</w:t>
      </w:r>
    </w:p>
    <w:p w:rsidR="00866CBB" w:rsidRPr="00612659" w:rsidRDefault="00866CBB" w:rsidP="00612659">
      <w:pPr>
        <w:tabs>
          <w:tab w:val="left" w:pos="360"/>
        </w:tabs>
        <w:spacing w:line="200" w:lineRule="atLeast"/>
        <w:ind w:firstLine="705"/>
        <w:jc w:val="both"/>
        <w:rPr>
          <w:b/>
        </w:rPr>
      </w:pPr>
      <w:r w:rsidRPr="00612659">
        <w:rPr>
          <w:b/>
        </w:rPr>
        <w:t>2. Характеристика охраняемого объекта</w:t>
      </w:r>
    </w:p>
    <w:p w:rsidR="00866CBB" w:rsidRPr="00612659" w:rsidRDefault="00866CBB" w:rsidP="00612659">
      <w:pPr>
        <w:tabs>
          <w:tab w:val="left" w:pos="360"/>
        </w:tabs>
        <w:spacing w:line="200" w:lineRule="atLeast"/>
        <w:ind w:firstLine="705"/>
        <w:jc w:val="both"/>
      </w:pPr>
      <w:r w:rsidRPr="00612659">
        <w:t>2.1. Полное наименование объекта: Государственное областное автономное учреждение социального обслуживания населения «</w:t>
      </w:r>
      <w:r w:rsidR="00612659">
        <w:t xml:space="preserve">Комплексный центр социального обслуживания населения ЗАТО </w:t>
      </w:r>
      <w:proofErr w:type="spellStart"/>
      <w:r w:rsidR="00612659">
        <w:t>г</w:t>
      </w:r>
      <w:proofErr w:type="gramStart"/>
      <w:r w:rsidR="00612659">
        <w:t>.С</w:t>
      </w:r>
      <w:proofErr w:type="gramEnd"/>
      <w:r w:rsidR="00612659">
        <w:t>евероморск</w:t>
      </w:r>
      <w:proofErr w:type="spellEnd"/>
      <w:r w:rsidRPr="00612659">
        <w:t>».</w:t>
      </w:r>
    </w:p>
    <w:p w:rsidR="00866CBB" w:rsidRPr="00612659" w:rsidRDefault="00866CBB" w:rsidP="00612659">
      <w:pPr>
        <w:tabs>
          <w:tab w:val="left" w:pos="360"/>
          <w:tab w:val="left" w:pos="8640"/>
        </w:tabs>
        <w:spacing w:line="200" w:lineRule="atLeast"/>
        <w:ind w:firstLine="705"/>
        <w:jc w:val="both"/>
      </w:pPr>
      <w:r w:rsidRPr="00612659">
        <w:t>2.2.  Адрес нахождения: 184601, Мурманская область, ЗАТО город Североморск, улица Гвардейская, дом 5.</w:t>
      </w:r>
    </w:p>
    <w:p w:rsidR="00866CBB" w:rsidRPr="00612659" w:rsidRDefault="00866CBB" w:rsidP="00612659">
      <w:pPr>
        <w:tabs>
          <w:tab w:val="left" w:pos="360"/>
          <w:tab w:val="left" w:pos="8640"/>
        </w:tabs>
        <w:spacing w:line="200" w:lineRule="atLeast"/>
        <w:ind w:firstLine="705"/>
        <w:jc w:val="both"/>
      </w:pPr>
      <w:r w:rsidRPr="00612659">
        <w:t>2.3. Оснащенность объекта – кнопка тревожной сигнализации, пожарная сигнализация, выведенные на пульт централизованного наблюдения, система оповещения, система видеонаблюдения, система контроля доступа.</w:t>
      </w:r>
    </w:p>
    <w:p w:rsidR="00866CBB" w:rsidRPr="00612659" w:rsidRDefault="00866CBB" w:rsidP="00612659">
      <w:pPr>
        <w:tabs>
          <w:tab w:val="left" w:pos="360"/>
          <w:tab w:val="left" w:pos="8640"/>
        </w:tabs>
        <w:spacing w:line="200" w:lineRule="atLeast"/>
        <w:ind w:firstLine="705"/>
        <w:jc w:val="both"/>
      </w:pPr>
      <w:r w:rsidRPr="00612659">
        <w:t>2.4. Характеристика здания – отдельно стоящее трехэтажное здание общей площадью 5304 м</w:t>
      </w:r>
      <w:proofErr w:type="gramStart"/>
      <w:r w:rsidRPr="00612659">
        <w:t>2</w:t>
      </w:r>
      <w:proofErr w:type="gramEnd"/>
      <w:r w:rsidRPr="00612659">
        <w:t>,  территория огорожена, имеет  2 парадных подъезда, оснащенных домофонами и 14 эвакуационных выходов.</w:t>
      </w:r>
    </w:p>
    <w:p w:rsidR="00866CBB" w:rsidRPr="00612659" w:rsidRDefault="00866CBB" w:rsidP="00612659">
      <w:pPr>
        <w:tabs>
          <w:tab w:val="left" w:pos="360"/>
          <w:tab w:val="left" w:pos="8640"/>
        </w:tabs>
        <w:spacing w:line="200" w:lineRule="atLeast"/>
        <w:ind w:firstLine="705"/>
        <w:jc w:val="both"/>
      </w:pPr>
      <w:r w:rsidRPr="00612659">
        <w:t>2.5. Направленность деятельности объекта: круглосуточное пребывание граждан пожилого возраста и инвалидов.</w:t>
      </w:r>
    </w:p>
    <w:p w:rsidR="00866CBB" w:rsidRPr="00612659" w:rsidRDefault="00866CBB" w:rsidP="00612659">
      <w:pPr>
        <w:tabs>
          <w:tab w:val="left" w:pos="360"/>
          <w:tab w:val="left" w:pos="8640"/>
        </w:tabs>
        <w:spacing w:line="200" w:lineRule="atLeast"/>
        <w:ind w:firstLine="705"/>
        <w:jc w:val="both"/>
        <w:rPr>
          <w:bCs/>
        </w:rPr>
      </w:pPr>
      <w:r w:rsidRPr="00612659">
        <w:rPr>
          <w:b/>
        </w:rPr>
        <w:t>3. Срок оказания услуг:</w:t>
      </w:r>
      <w:r w:rsidRPr="00612659">
        <w:t xml:space="preserve"> 01.01.201</w:t>
      </w:r>
      <w:r w:rsidR="00612659">
        <w:t>8</w:t>
      </w:r>
      <w:r w:rsidRPr="00612659">
        <w:t xml:space="preserve"> </w:t>
      </w:r>
      <w:r w:rsidRPr="00612659">
        <w:rPr>
          <w:bCs/>
        </w:rPr>
        <w:t>и действует по 31.12.201</w:t>
      </w:r>
      <w:r w:rsidR="00612659">
        <w:rPr>
          <w:bCs/>
        </w:rPr>
        <w:t>8</w:t>
      </w:r>
      <w:r w:rsidRPr="00612659">
        <w:rPr>
          <w:bCs/>
        </w:rPr>
        <w:t xml:space="preserve"> года.</w:t>
      </w:r>
    </w:p>
    <w:p w:rsidR="00866CBB" w:rsidRPr="00612659" w:rsidRDefault="00866CBB" w:rsidP="00612659">
      <w:pPr>
        <w:shd w:val="clear" w:color="auto" w:fill="FFFFFF"/>
        <w:spacing w:line="200" w:lineRule="atLeast"/>
        <w:ind w:firstLine="705"/>
        <w:jc w:val="both"/>
        <w:rPr>
          <w:b/>
        </w:rPr>
      </w:pPr>
      <w:r w:rsidRPr="00612659">
        <w:rPr>
          <w:b/>
        </w:rPr>
        <w:t>4.  Перечень объектов и объем услуг:</w:t>
      </w:r>
    </w:p>
    <w:p w:rsidR="00866CBB" w:rsidRPr="00612659" w:rsidRDefault="00866CBB" w:rsidP="00612659">
      <w:pPr>
        <w:shd w:val="clear" w:color="auto" w:fill="FFFFFF"/>
        <w:spacing w:line="200" w:lineRule="atLeast"/>
        <w:ind w:firstLine="705"/>
        <w:jc w:val="both"/>
        <w:rPr>
          <w:b/>
        </w:rPr>
      </w:pPr>
      <w:r w:rsidRPr="00612659">
        <w:rPr>
          <w:b/>
        </w:rPr>
        <w:t xml:space="preserve"> </w:t>
      </w:r>
      <w:r w:rsidRPr="00612659">
        <w:t xml:space="preserve">Периодичность обслуживания:  </w:t>
      </w:r>
      <w:r w:rsidRPr="00612659">
        <w:rPr>
          <w:b/>
        </w:rPr>
        <w:t>1 (один) раз в месяц по графику,</w:t>
      </w:r>
    </w:p>
    <w:tbl>
      <w:tblPr>
        <w:tblStyle w:val="afc"/>
        <w:tblW w:w="0" w:type="auto"/>
        <w:tblLook w:val="04A0" w:firstRow="1" w:lastRow="0" w:firstColumn="1" w:lastColumn="0" w:noHBand="0" w:noVBand="1"/>
      </w:tblPr>
      <w:tblGrid>
        <w:gridCol w:w="4670"/>
        <w:gridCol w:w="4674"/>
      </w:tblGrid>
      <w:tr w:rsidR="00866CBB" w:rsidRPr="00612659" w:rsidTr="003D7C8C">
        <w:tc>
          <w:tcPr>
            <w:tcW w:w="4670" w:type="dxa"/>
          </w:tcPr>
          <w:p w:rsidR="00866CBB" w:rsidRPr="00612659" w:rsidRDefault="00866CBB" w:rsidP="00612659">
            <w:pPr>
              <w:spacing w:line="200" w:lineRule="atLeast"/>
              <w:jc w:val="both"/>
              <w:rPr>
                <w:b/>
                <w:bCs/>
              </w:rPr>
            </w:pPr>
            <w:r w:rsidRPr="00612659">
              <w:rPr>
                <w:b/>
                <w:bCs/>
              </w:rPr>
              <w:t>Январь 201</w:t>
            </w:r>
            <w:r w:rsidR="00612659">
              <w:rPr>
                <w:b/>
                <w:bCs/>
              </w:rPr>
              <w:t>8</w:t>
            </w:r>
            <w:r w:rsidRPr="00612659">
              <w:rPr>
                <w:b/>
                <w:bCs/>
              </w:rPr>
              <w:t xml:space="preserve"> </w:t>
            </w:r>
          </w:p>
        </w:tc>
        <w:tc>
          <w:tcPr>
            <w:tcW w:w="4674" w:type="dxa"/>
          </w:tcPr>
          <w:p w:rsidR="00866CBB" w:rsidRPr="00612659" w:rsidRDefault="00866CBB" w:rsidP="006F18C0">
            <w:pPr>
              <w:spacing w:line="200" w:lineRule="atLeast"/>
              <w:jc w:val="both"/>
              <w:rPr>
                <w:b/>
                <w:bCs/>
              </w:rPr>
            </w:pPr>
            <w:r w:rsidRPr="00612659">
              <w:rPr>
                <w:b/>
                <w:bCs/>
              </w:rPr>
              <w:t>С 09.01.201</w:t>
            </w:r>
            <w:r w:rsidR="00954128">
              <w:rPr>
                <w:b/>
                <w:bCs/>
              </w:rPr>
              <w:t>8</w:t>
            </w:r>
            <w:r w:rsidR="006F18C0">
              <w:rPr>
                <w:b/>
                <w:bCs/>
              </w:rPr>
              <w:t xml:space="preserve"> по </w:t>
            </w:r>
            <w:r w:rsidRPr="00612659">
              <w:rPr>
                <w:b/>
                <w:bCs/>
              </w:rPr>
              <w:t>1</w:t>
            </w:r>
            <w:r w:rsidR="006F18C0">
              <w:rPr>
                <w:b/>
                <w:bCs/>
              </w:rPr>
              <w:t>3</w:t>
            </w:r>
            <w:r w:rsidRPr="00612659">
              <w:rPr>
                <w:b/>
                <w:bCs/>
              </w:rPr>
              <w:t>.01.201</w:t>
            </w:r>
            <w:r w:rsidR="00954128">
              <w:rPr>
                <w:b/>
                <w:bCs/>
              </w:rPr>
              <w:t>8</w:t>
            </w:r>
          </w:p>
        </w:tc>
      </w:tr>
      <w:tr w:rsidR="00866CBB" w:rsidRPr="00612659" w:rsidTr="003D7C8C">
        <w:tc>
          <w:tcPr>
            <w:tcW w:w="4670" w:type="dxa"/>
          </w:tcPr>
          <w:p w:rsidR="00866CBB" w:rsidRPr="00612659" w:rsidRDefault="00866CBB" w:rsidP="00612659">
            <w:pPr>
              <w:spacing w:line="200" w:lineRule="atLeast"/>
              <w:jc w:val="both"/>
              <w:rPr>
                <w:b/>
                <w:bCs/>
              </w:rPr>
            </w:pPr>
            <w:r w:rsidRPr="00612659">
              <w:rPr>
                <w:b/>
                <w:bCs/>
              </w:rPr>
              <w:t>Февраль 201</w:t>
            </w:r>
            <w:r w:rsidR="00612659">
              <w:rPr>
                <w:b/>
                <w:bCs/>
              </w:rPr>
              <w:t>8</w:t>
            </w:r>
            <w:r w:rsidRPr="00612659">
              <w:rPr>
                <w:b/>
                <w:bCs/>
              </w:rPr>
              <w:t xml:space="preserve"> </w:t>
            </w:r>
          </w:p>
        </w:tc>
        <w:tc>
          <w:tcPr>
            <w:tcW w:w="4674" w:type="dxa"/>
          </w:tcPr>
          <w:p w:rsidR="00866CBB" w:rsidRPr="00612659" w:rsidRDefault="00866CBB" w:rsidP="00954128">
            <w:pPr>
              <w:spacing w:line="200" w:lineRule="atLeast"/>
              <w:jc w:val="both"/>
              <w:rPr>
                <w:b/>
                <w:bCs/>
              </w:rPr>
            </w:pPr>
            <w:r w:rsidRPr="00612659">
              <w:rPr>
                <w:b/>
                <w:bCs/>
              </w:rPr>
              <w:t>С 06.02.201</w:t>
            </w:r>
            <w:r w:rsidR="00954128">
              <w:rPr>
                <w:b/>
                <w:bCs/>
              </w:rPr>
              <w:t>8</w:t>
            </w:r>
            <w:r w:rsidRPr="00612659">
              <w:rPr>
                <w:b/>
                <w:bCs/>
              </w:rPr>
              <w:t xml:space="preserve"> по 10.02.201</w:t>
            </w:r>
            <w:r w:rsidR="00954128">
              <w:rPr>
                <w:b/>
                <w:bCs/>
              </w:rPr>
              <w:t>8</w:t>
            </w:r>
          </w:p>
        </w:tc>
      </w:tr>
      <w:tr w:rsidR="00866CBB" w:rsidRPr="00612659" w:rsidTr="003D7C8C">
        <w:tc>
          <w:tcPr>
            <w:tcW w:w="4670" w:type="dxa"/>
          </w:tcPr>
          <w:p w:rsidR="00866CBB" w:rsidRPr="00612659" w:rsidRDefault="00866CBB" w:rsidP="00612659">
            <w:pPr>
              <w:spacing w:line="200" w:lineRule="atLeast"/>
              <w:jc w:val="both"/>
              <w:rPr>
                <w:b/>
                <w:bCs/>
              </w:rPr>
            </w:pPr>
            <w:r w:rsidRPr="00612659">
              <w:rPr>
                <w:b/>
                <w:bCs/>
              </w:rPr>
              <w:t>Март 201</w:t>
            </w:r>
            <w:r w:rsidR="00612659">
              <w:rPr>
                <w:b/>
                <w:bCs/>
              </w:rPr>
              <w:t>8</w:t>
            </w:r>
            <w:r w:rsidRPr="00612659">
              <w:rPr>
                <w:b/>
                <w:bCs/>
              </w:rPr>
              <w:t xml:space="preserve"> </w:t>
            </w:r>
          </w:p>
        </w:tc>
        <w:tc>
          <w:tcPr>
            <w:tcW w:w="4674" w:type="dxa"/>
          </w:tcPr>
          <w:p w:rsidR="00866CBB" w:rsidRPr="00612659" w:rsidRDefault="00866CBB" w:rsidP="00954128">
            <w:pPr>
              <w:spacing w:line="200" w:lineRule="atLeast"/>
              <w:jc w:val="both"/>
              <w:rPr>
                <w:b/>
                <w:bCs/>
              </w:rPr>
            </w:pPr>
            <w:r w:rsidRPr="00612659">
              <w:rPr>
                <w:b/>
                <w:bCs/>
              </w:rPr>
              <w:t>С 02.03.201</w:t>
            </w:r>
            <w:r w:rsidR="00954128">
              <w:rPr>
                <w:b/>
                <w:bCs/>
              </w:rPr>
              <w:t>8</w:t>
            </w:r>
            <w:r w:rsidRPr="00612659">
              <w:rPr>
                <w:b/>
                <w:bCs/>
              </w:rPr>
              <w:t xml:space="preserve"> по 06.03.201</w:t>
            </w:r>
            <w:r w:rsidR="00954128">
              <w:rPr>
                <w:b/>
                <w:bCs/>
              </w:rPr>
              <w:t>8</w:t>
            </w:r>
          </w:p>
        </w:tc>
      </w:tr>
      <w:tr w:rsidR="00866CBB" w:rsidRPr="00612659" w:rsidTr="003D7C8C">
        <w:tc>
          <w:tcPr>
            <w:tcW w:w="4670" w:type="dxa"/>
          </w:tcPr>
          <w:p w:rsidR="00866CBB" w:rsidRPr="00612659" w:rsidRDefault="00866CBB" w:rsidP="00612659">
            <w:pPr>
              <w:spacing w:line="200" w:lineRule="atLeast"/>
              <w:jc w:val="both"/>
              <w:rPr>
                <w:b/>
                <w:bCs/>
              </w:rPr>
            </w:pPr>
            <w:r w:rsidRPr="00612659">
              <w:rPr>
                <w:b/>
                <w:bCs/>
              </w:rPr>
              <w:t>Апрель 201</w:t>
            </w:r>
            <w:r w:rsidR="00612659">
              <w:rPr>
                <w:b/>
                <w:bCs/>
              </w:rPr>
              <w:t>8</w:t>
            </w:r>
          </w:p>
        </w:tc>
        <w:tc>
          <w:tcPr>
            <w:tcW w:w="4674" w:type="dxa"/>
          </w:tcPr>
          <w:p w:rsidR="00866CBB" w:rsidRPr="00612659" w:rsidRDefault="00866CBB" w:rsidP="00954128">
            <w:pPr>
              <w:spacing w:line="200" w:lineRule="atLeast"/>
              <w:jc w:val="both"/>
              <w:rPr>
                <w:b/>
                <w:bCs/>
              </w:rPr>
            </w:pPr>
            <w:r w:rsidRPr="00612659">
              <w:rPr>
                <w:b/>
                <w:bCs/>
              </w:rPr>
              <w:t>С 06.04.201</w:t>
            </w:r>
            <w:r w:rsidR="00954128">
              <w:rPr>
                <w:b/>
                <w:bCs/>
              </w:rPr>
              <w:t>8</w:t>
            </w:r>
            <w:r w:rsidRPr="00612659">
              <w:rPr>
                <w:b/>
                <w:bCs/>
              </w:rPr>
              <w:t xml:space="preserve"> по 10.04.201</w:t>
            </w:r>
            <w:r w:rsidR="00954128">
              <w:rPr>
                <w:b/>
                <w:bCs/>
              </w:rPr>
              <w:t>8</w:t>
            </w:r>
          </w:p>
        </w:tc>
      </w:tr>
      <w:tr w:rsidR="00866CBB" w:rsidRPr="00612659" w:rsidTr="003D7C8C">
        <w:tc>
          <w:tcPr>
            <w:tcW w:w="4670" w:type="dxa"/>
          </w:tcPr>
          <w:p w:rsidR="00866CBB" w:rsidRPr="00612659" w:rsidRDefault="00866CBB" w:rsidP="00612659">
            <w:pPr>
              <w:spacing w:line="200" w:lineRule="atLeast"/>
              <w:jc w:val="both"/>
              <w:rPr>
                <w:b/>
                <w:bCs/>
              </w:rPr>
            </w:pPr>
            <w:r w:rsidRPr="00612659">
              <w:rPr>
                <w:b/>
                <w:bCs/>
              </w:rPr>
              <w:t>Май 201</w:t>
            </w:r>
            <w:r w:rsidR="00612659">
              <w:rPr>
                <w:b/>
                <w:bCs/>
              </w:rPr>
              <w:t>8</w:t>
            </w:r>
            <w:r w:rsidRPr="00612659">
              <w:rPr>
                <w:b/>
                <w:bCs/>
              </w:rPr>
              <w:t xml:space="preserve"> </w:t>
            </w:r>
          </w:p>
        </w:tc>
        <w:tc>
          <w:tcPr>
            <w:tcW w:w="4674" w:type="dxa"/>
          </w:tcPr>
          <w:p w:rsidR="00866CBB" w:rsidRPr="00612659" w:rsidRDefault="00866CBB" w:rsidP="00954128">
            <w:pPr>
              <w:spacing w:line="200" w:lineRule="atLeast"/>
              <w:jc w:val="both"/>
              <w:rPr>
                <w:b/>
                <w:bCs/>
              </w:rPr>
            </w:pPr>
            <w:r w:rsidRPr="00612659">
              <w:rPr>
                <w:b/>
                <w:bCs/>
              </w:rPr>
              <w:t>С 12.05.201</w:t>
            </w:r>
            <w:r w:rsidR="00954128">
              <w:rPr>
                <w:b/>
                <w:bCs/>
              </w:rPr>
              <w:t>8</w:t>
            </w:r>
            <w:r w:rsidRPr="00612659">
              <w:rPr>
                <w:b/>
                <w:bCs/>
              </w:rPr>
              <w:t xml:space="preserve"> по 15.05.201</w:t>
            </w:r>
            <w:r w:rsidR="00954128">
              <w:rPr>
                <w:b/>
                <w:bCs/>
              </w:rPr>
              <w:t>8</w:t>
            </w:r>
          </w:p>
        </w:tc>
      </w:tr>
      <w:tr w:rsidR="00866CBB" w:rsidRPr="00612659" w:rsidTr="003D7C8C">
        <w:tc>
          <w:tcPr>
            <w:tcW w:w="4670" w:type="dxa"/>
          </w:tcPr>
          <w:p w:rsidR="00866CBB" w:rsidRPr="00612659" w:rsidRDefault="00866CBB" w:rsidP="00612659">
            <w:pPr>
              <w:spacing w:line="200" w:lineRule="atLeast"/>
              <w:jc w:val="both"/>
              <w:rPr>
                <w:b/>
                <w:bCs/>
              </w:rPr>
            </w:pPr>
            <w:r w:rsidRPr="00612659">
              <w:rPr>
                <w:b/>
                <w:bCs/>
              </w:rPr>
              <w:t>Июнь 201</w:t>
            </w:r>
            <w:r w:rsidR="00612659">
              <w:rPr>
                <w:b/>
                <w:bCs/>
              </w:rPr>
              <w:t>8</w:t>
            </w:r>
          </w:p>
        </w:tc>
        <w:tc>
          <w:tcPr>
            <w:tcW w:w="4674" w:type="dxa"/>
          </w:tcPr>
          <w:p w:rsidR="00866CBB" w:rsidRPr="00612659" w:rsidRDefault="00866CBB" w:rsidP="00954128">
            <w:pPr>
              <w:spacing w:line="200" w:lineRule="atLeast"/>
              <w:jc w:val="both"/>
              <w:rPr>
                <w:b/>
                <w:bCs/>
              </w:rPr>
            </w:pPr>
            <w:r w:rsidRPr="00612659">
              <w:rPr>
                <w:b/>
                <w:bCs/>
              </w:rPr>
              <w:t>С 01.06.201</w:t>
            </w:r>
            <w:r w:rsidR="00954128">
              <w:rPr>
                <w:b/>
                <w:bCs/>
              </w:rPr>
              <w:t>8</w:t>
            </w:r>
            <w:r w:rsidRPr="00612659">
              <w:rPr>
                <w:b/>
                <w:bCs/>
              </w:rPr>
              <w:t xml:space="preserve"> по 05.06.201</w:t>
            </w:r>
            <w:r w:rsidR="00954128">
              <w:rPr>
                <w:b/>
                <w:bCs/>
              </w:rPr>
              <w:t>8</w:t>
            </w:r>
          </w:p>
        </w:tc>
      </w:tr>
      <w:tr w:rsidR="00866CBB" w:rsidRPr="00612659" w:rsidTr="003D7C8C">
        <w:tc>
          <w:tcPr>
            <w:tcW w:w="4670" w:type="dxa"/>
          </w:tcPr>
          <w:p w:rsidR="00866CBB" w:rsidRPr="00612659" w:rsidRDefault="00866CBB" w:rsidP="00612659">
            <w:pPr>
              <w:spacing w:line="200" w:lineRule="atLeast"/>
              <w:jc w:val="both"/>
              <w:rPr>
                <w:b/>
                <w:bCs/>
              </w:rPr>
            </w:pPr>
            <w:r w:rsidRPr="00612659">
              <w:rPr>
                <w:b/>
                <w:bCs/>
              </w:rPr>
              <w:t>Июль 201</w:t>
            </w:r>
            <w:r w:rsidR="00612659">
              <w:rPr>
                <w:b/>
                <w:bCs/>
              </w:rPr>
              <w:t>8</w:t>
            </w:r>
          </w:p>
        </w:tc>
        <w:tc>
          <w:tcPr>
            <w:tcW w:w="4674" w:type="dxa"/>
          </w:tcPr>
          <w:p w:rsidR="00866CBB" w:rsidRPr="00612659" w:rsidRDefault="00866CBB" w:rsidP="00954128">
            <w:pPr>
              <w:spacing w:line="200" w:lineRule="atLeast"/>
              <w:jc w:val="both"/>
              <w:rPr>
                <w:b/>
                <w:bCs/>
              </w:rPr>
            </w:pPr>
            <w:r w:rsidRPr="00612659">
              <w:rPr>
                <w:b/>
                <w:bCs/>
              </w:rPr>
              <w:t>С 06.07.201</w:t>
            </w:r>
            <w:r w:rsidR="00954128">
              <w:rPr>
                <w:b/>
                <w:bCs/>
              </w:rPr>
              <w:t>8</w:t>
            </w:r>
            <w:r w:rsidRPr="00612659">
              <w:rPr>
                <w:b/>
                <w:bCs/>
              </w:rPr>
              <w:t xml:space="preserve"> по 10.07.201</w:t>
            </w:r>
            <w:r w:rsidR="00954128">
              <w:rPr>
                <w:b/>
                <w:bCs/>
              </w:rPr>
              <w:t>8</w:t>
            </w:r>
          </w:p>
        </w:tc>
      </w:tr>
      <w:tr w:rsidR="00866CBB" w:rsidRPr="00612659" w:rsidTr="003D7C8C">
        <w:tc>
          <w:tcPr>
            <w:tcW w:w="4670" w:type="dxa"/>
          </w:tcPr>
          <w:p w:rsidR="00866CBB" w:rsidRPr="00612659" w:rsidRDefault="00866CBB" w:rsidP="00612659">
            <w:pPr>
              <w:spacing w:line="200" w:lineRule="atLeast"/>
              <w:jc w:val="both"/>
              <w:rPr>
                <w:b/>
                <w:bCs/>
              </w:rPr>
            </w:pPr>
            <w:r w:rsidRPr="00612659">
              <w:rPr>
                <w:b/>
                <w:bCs/>
              </w:rPr>
              <w:t>Август 201</w:t>
            </w:r>
            <w:r w:rsidR="00612659">
              <w:rPr>
                <w:b/>
                <w:bCs/>
              </w:rPr>
              <w:t>8</w:t>
            </w:r>
          </w:p>
        </w:tc>
        <w:tc>
          <w:tcPr>
            <w:tcW w:w="4674" w:type="dxa"/>
          </w:tcPr>
          <w:p w:rsidR="00866CBB" w:rsidRPr="00612659" w:rsidRDefault="00866CBB" w:rsidP="00954128">
            <w:pPr>
              <w:spacing w:line="200" w:lineRule="atLeast"/>
              <w:jc w:val="both"/>
              <w:rPr>
                <w:b/>
                <w:bCs/>
              </w:rPr>
            </w:pPr>
            <w:r w:rsidRPr="00612659">
              <w:rPr>
                <w:b/>
                <w:bCs/>
              </w:rPr>
              <w:t>С 03.08.201</w:t>
            </w:r>
            <w:r w:rsidR="00954128">
              <w:rPr>
                <w:b/>
                <w:bCs/>
              </w:rPr>
              <w:t>8</w:t>
            </w:r>
            <w:r w:rsidRPr="00612659">
              <w:rPr>
                <w:b/>
                <w:bCs/>
              </w:rPr>
              <w:t xml:space="preserve"> по 07.08.201</w:t>
            </w:r>
            <w:r w:rsidR="00954128">
              <w:rPr>
                <w:b/>
                <w:bCs/>
              </w:rPr>
              <w:t>8</w:t>
            </w:r>
          </w:p>
        </w:tc>
      </w:tr>
      <w:tr w:rsidR="00866CBB" w:rsidRPr="00612659" w:rsidTr="003D7C8C">
        <w:tc>
          <w:tcPr>
            <w:tcW w:w="4670" w:type="dxa"/>
          </w:tcPr>
          <w:p w:rsidR="00866CBB" w:rsidRPr="00612659" w:rsidRDefault="00866CBB" w:rsidP="00612659">
            <w:pPr>
              <w:spacing w:line="200" w:lineRule="atLeast"/>
              <w:jc w:val="both"/>
              <w:rPr>
                <w:b/>
                <w:bCs/>
              </w:rPr>
            </w:pPr>
            <w:r w:rsidRPr="00612659">
              <w:rPr>
                <w:b/>
                <w:bCs/>
              </w:rPr>
              <w:t>Сентябрь 201</w:t>
            </w:r>
            <w:r w:rsidR="00612659">
              <w:rPr>
                <w:b/>
                <w:bCs/>
              </w:rPr>
              <w:t>8</w:t>
            </w:r>
            <w:r w:rsidRPr="00612659">
              <w:rPr>
                <w:b/>
                <w:bCs/>
              </w:rPr>
              <w:t xml:space="preserve"> </w:t>
            </w:r>
          </w:p>
        </w:tc>
        <w:tc>
          <w:tcPr>
            <w:tcW w:w="4674" w:type="dxa"/>
          </w:tcPr>
          <w:p w:rsidR="00866CBB" w:rsidRPr="00612659" w:rsidRDefault="00866CBB" w:rsidP="00954128">
            <w:pPr>
              <w:spacing w:line="200" w:lineRule="atLeast"/>
              <w:jc w:val="both"/>
              <w:rPr>
                <w:b/>
                <w:bCs/>
              </w:rPr>
            </w:pPr>
            <w:r w:rsidRPr="00612659">
              <w:rPr>
                <w:b/>
                <w:bCs/>
              </w:rPr>
              <w:t>С 07.09.201</w:t>
            </w:r>
            <w:r w:rsidR="00954128">
              <w:rPr>
                <w:b/>
                <w:bCs/>
              </w:rPr>
              <w:t>8</w:t>
            </w:r>
            <w:r w:rsidRPr="00612659">
              <w:rPr>
                <w:b/>
                <w:bCs/>
              </w:rPr>
              <w:t xml:space="preserve"> по 11.09.201</w:t>
            </w:r>
            <w:r w:rsidR="00954128">
              <w:rPr>
                <w:b/>
                <w:bCs/>
              </w:rPr>
              <w:t>8</w:t>
            </w:r>
          </w:p>
        </w:tc>
      </w:tr>
      <w:tr w:rsidR="00866CBB" w:rsidRPr="00612659" w:rsidTr="003D7C8C">
        <w:tc>
          <w:tcPr>
            <w:tcW w:w="4670" w:type="dxa"/>
          </w:tcPr>
          <w:p w:rsidR="00866CBB" w:rsidRPr="00612659" w:rsidRDefault="00866CBB" w:rsidP="00612659">
            <w:pPr>
              <w:spacing w:line="200" w:lineRule="atLeast"/>
              <w:jc w:val="both"/>
              <w:rPr>
                <w:b/>
                <w:bCs/>
              </w:rPr>
            </w:pPr>
            <w:r w:rsidRPr="00612659">
              <w:rPr>
                <w:b/>
                <w:bCs/>
              </w:rPr>
              <w:t>Октябрь 201</w:t>
            </w:r>
            <w:r w:rsidR="00612659">
              <w:rPr>
                <w:b/>
                <w:bCs/>
              </w:rPr>
              <w:t>8</w:t>
            </w:r>
            <w:r w:rsidRPr="00612659">
              <w:rPr>
                <w:b/>
                <w:bCs/>
              </w:rPr>
              <w:t xml:space="preserve"> </w:t>
            </w:r>
          </w:p>
        </w:tc>
        <w:tc>
          <w:tcPr>
            <w:tcW w:w="4674" w:type="dxa"/>
          </w:tcPr>
          <w:p w:rsidR="00866CBB" w:rsidRPr="00612659" w:rsidRDefault="00866CBB" w:rsidP="006F18C0">
            <w:pPr>
              <w:spacing w:line="200" w:lineRule="atLeast"/>
              <w:jc w:val="both"/>
              <w:rPr>
                <w:b/>
                <w:bCs/>
              </w:rPr>
            </w:pPr>
            <w:r w:rsidRPr="00612659">
              <w:rPr>
                <w:b/>
                <w:bCs/>
              </w:rPr>
              <w:t>С 05.10.201</w:t>
            </w:r>
            <w:r w:rsidR="00954128">
              <w:rPr>
                <w:b/>
                <w:bCs/>
              </w:rPr>
              <w:t>8</w:t>
            </w:r>
            <w:r w:rsidR="006F18C0">
              <w:rPr>
                <w:b/>
                <w:bCs/>
              </w:rPr>
              <w:t xml:space="preserve"> по 09.10</w:t>
            </w:r>
            <w:r w:rsidRPr="00612659">
              <w:rPr>
                <w:b/>
                <w:bCs/>
              </w:rPr>
              <w:t>.201</w:t>
            </w:r>
            <w:r w:rsidR="00954128">
              <w:rPr>
                <w:b/>
                <w:bCs/>
              </w:rPr>
              <w:t>8</w:t>
            </w:r>
          </w:p>
        </w:tc>
      </w:tr>
      <w:tr w:rsidR="00866CBB" w:rsidRPr="00612659" w:rsidTr="003D7C8C">
        <w:tc>
          <w:tcPr>
            <w:tcW w:w="4670" w:type="dxa"/>
          </w:tcPr>
          <w:p w:rsidR="00866CBB" w:rsidRPr="00612659" w:rsidRDefault="00866CBB" w:rsidP="00612659">
            <w:pPr>
              <w:spacing w:line="200" w:lineRule="atLeast"/>
              <w:jc w:val="both"/>
              <w:rPr>
                <w:b/>
                <w:bCs/>
              </w:rPr>
            </w:pPr>
            <w:r w:rsidRPr="00612659">
              <w:rPr>
                <w:b/>
                <w:bCs/>
              </w:rPr>
              <w:t>Ноябрь 201</w:t>
            </w:r>
            <w:r w:rsidR="00612659">
              <w:rPr>
                <w:b/>
                <w:bCs/>
              </w:rPr>
              <w:t>8</w:t>
            </w:r>
            <w:r w:rsidRPr="00612659">
              <w:rPr>
                <w:b/>
                <w:bCs/>
              </w:rPr>
              <w:t xml:space="preserve"> </w:t>
            </w:r>
          </w:p>
        </w:tc>
        <w:tc>
          <w:tcPr>
            <w:tcW w:w="4674" w:type="dxa"/>
          </w:tcPr>
          <w:p w:rsidR="00866CBB" w:rsidRPr="00612659" w:rsidRDefault="00866CBB" w:rsidP="006F18C0">
            <w:pPr>
              <w:spacing w:line="200" w:lineRule="atLeast"/>
              <w:jc w:val="both"/>
              <w:rPr>
                <w:b/>
                <w:bCs/>
              </w:rPr>
            </w:pPr>
            <w:r w:rsidRPr="00612659">
              <w:rPr>
                <w:b/>
                <w:bCs/>
              </w:rPr>
              <w:t>С 09.11.201</w:t>
            </w:r>
            <w:r w:rsidR="00954128">
              <w:rPr>
                <w:b/>
                <w:bCs/>
              </w:rPr>
              <w:t>8</w:t>
            </w:r>
            <w:r w:rsidRPr="00612659">
              <w:rPr>
                <w:b/>
                <w:bCs/>
              </w:rPr>
              <w:t xml:space="preserve"> по 13.1</w:t>
            </w:r>
            <w:r w:rsidR="006F18C0">
              <w:rPr>
                <w:b/>
                <w:bCs/>
              </w:rPr>
              <w:t>1</w:t>
            </w:r>
            <w:r w:rsidRPr="00612659">
              <w:rPr>
                <w:b/>
                <w:bCs/>
              </w:rPr>
              <w:t>.201</w:t>
            </w:r>
            <w:r w:rsidR="00954128">
              <w:rPr>
                <w:b/>
                <w:bCs/>
              </w:rPr>
              <w:t>8</w:t>
            </w:r>
          </w:p>
        </w:tc>
      </w:tr>
      <w:tr w:rsidR="00866CBB" w:rsidRPr="00612659" w:rsidTr="003D7C8C">
        <w:tc>
          <w:tcPr>
            <w:tcW w:w="4670" w:type="dxa"/>
          </w:tcPr>
          <w:p w:rsidR="00866CBB" w:rsidRPr="00612659" w:rsidRDefault="00866CBB" w:rsidP="00612659">
            <w:pPr>
              <w:spacing w:line="200" w:lineRule="atLeast"/>
              <w:jc w:val="both"/>
              <w:rPr>
                <w:b/>
                <w:bCs/>
              </w:rPr>
            </w:pPr>
            <w:r w:rsidRPr="00612659">
              <w:rPr>
                <w:b/>
                <w:bCs/>
              </w:rPr>
              <w:t>Декабрь 201</w:t>
            </w:r>
            <w:r w:rsidR="00612659">
              <w:rPr>
                <w:b/>
                <w:bCs/>
              </w:rPr>
              <w:t>8</w:t>
            </w:r>
            <w:r w:rsidRPr="00612659">
              <w:rPr>
                <w:b/>
                <w:bCs/>
              </w:rPr>
              <w:t xml:space="preserve"> </w:t>
            </w:r>
          </w:p>
        </w:tc>
        <w:tc>
          <w:tcPr>
            <w:tcW w:w="4674" w:type="dxa"/>
          </w:tcPr>
          <w:p w:rsidR="00866CBB" w:rsidRPr="00612659" w:rsidRDefault="00866CBB" w:rsidP="00954128">
            <w:pPr>
              <w:spacing w:line="200" w:lineRule="atLeast"/>
              <w:jc w:val="both"/>
              <w:rPr>
                <w:b/>
                <w:bCs/>
              </w:rPr>
            </w:pPr>
            <w:r w:rsidRPr="00612659">
              <w:rPr>
                <w:b/>
                <w:bCs/>
              </w:rPr>
              <w:t>С 07.12.201</w:t>
            </w:r>
            <w:r w:rsidR="00954128">
              <w:rPr>
                <w:b/>
                <w:bCs/>
              </w:rPr>
              <w:t>8</w:t>
            </w:r>
            <w:r w:rsidRPr="00612659">
              <w:rPr>
                <w:b/>
                <w:bCs/>
              </w:rPr>
              <w:t xml:space="preserve"> по 11.12.201</w:t>
            </w:r>
            <w:r w:rsidR="00954128">
              <w:rPr>
                <w:b/>
                <w:bCs/>
              </w:rPr>
              <w:t>8</w:t>
            </w:r>
          </w:p>
        </w:tc>
      </w:tr>
    </w:tbl>
    <w:p w:rsidR="00866CBB" w:rsidRPr="00612659" w:rsidRDefault="00866CBB" w:rsidP="00612659">
      <w:pPr>
        <w:spacing w:line="200" w:lineRule="atLeast"/>
        <w:ind w:firstLine="690"/>
        <w:jc w:val="both"/>
      </w:pPr>
      <w:r w:rsidRPr="00612659">
        <w:t>а также по заявкам Заказчика при обнаружении неисправности указанных датчиков, приборов и систем:</w:t>
      </w:r>
    </w:p>
    <w:tbl>
      <w:tblPr>
        <w:tblW w:w="0" w:type="auto"/>
        <w:tblInd w:w="-29" w:type="dxa"/>
        <w:tblLayout w:type="fixed"/>
        <w:tblLook w:val="0000" w:firstRow="0" w:lastRow="0" w:firstColumn="0" w:lastColumn="0" w:noHBand="0" w:noVBand="0"/>
      </w:tblPr>
      <w:tblGrid>
        <w:gridCol w:w="675"/>
        <w:gridCol w:w="7200"/>
        <w:gridCol w:w="1715"/>
      </w:tblGrid>
      <w:tr w:rsidR="00866CBB" w:rsidRPr="00612659" w:rsidTr="003D7C8C">
        <w:tc>
          <w:tcPr>
            <w:tcW w:w="675" w:type="dxa"/>
            <w:tcBorders>
              <w:top w:val="single" w:sz="4" w:space="0" w:color="000000"/>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rPr>
                <w:b/>
              </w:rPr>
            </w:pPr>
            <w:r w:rsidRPr="00612659">
              <w:rPr>
                <w:b/>
              </w:rPr>
              <w:t xml:space="preserve">№ </w:t>
            </w:r>
            <w:proofErr w:type="gramStart"/>
            <w:r w:rsidRPr="00612659">
              <w:rPr>
                <w:b/>
              </w:rPr>
              <w:t>п</w:t>
            </w:r>
            <w:proofErr w:type="gramEnd"/>
            <w:r w:rsidRPr="00612659">
              <w:rPr>
                <w:b/>
              </w:rPr>
              <w:t>/п</w:t>
            </w:r>
          </w:p>
        </w:tc>
        <w:tc>
          <w:tcPr>
            <w:tcW w:w="7200" w:type="dxa"/>
            <w:tcBorders>
              <w:top w:val="single" w:sz="4" w:space="0" w:color="000000"/>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rPr>
                <w:b/>
              </w:rPr>
            </w:pPr>
            <w:r w:rsidRPr="00612659">
              <w:rPr>
                <w:b/>
              </w:rPr>
              <w:t>Название приборов</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jc w:val="both"/>
              <w:rPr>
                <w:b/>
              </w:rPr>
            </w:pPr>
            <w:r w:rsidRPr="00612659">
              <w:rPr>
                <w:b/>
              </w:rPr>
              <w:t xml:space="preserve">Количество, </w:t>
            </w:r>
          </w:p>
          <w:p w:rsidR="00866CBB" w:rsidRPr="00612659" w:rsidRDefault="00866CBB" w:rsidP="00612659">
            <w:pPr>
              <w:snapToGrid w:val="0"/>
              <w:spacing w:line="200" w:lineRule="atLeast"/>
              <w:jc w:val="both"/>
              <w:rPr>
                <w:b/>
              </w:rPr>
            </w:pPr>
            <w:r w:rsidRPr="00612659">
              <w:rPr>
                <w:b/>
              </w:rPr>
              <w:t>шт.</w:t>
            </w:r>
          </w:p>
        </w:tc>
      </w:tr>
      <w:tr w:rsidR="00866CBB" w:rsidRPr="00612659" w:rsidTr="003D7C8C">
        <w:tc>
          <w:tcPr>
            <w:tcW w:w="9590" w:type="dxa"/>
            <w:gridSpan w:val="3"/>
            <w:tcBorders>
              <w:top w:val="single" w:sz="4" w:space="0" w:color="000000"/>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jc w:val="both"/>
              <w:rPr>
                <w:b/>
                <w:bCs/>
              </w:rPr>
            </w:pPr>
            <w:r w:rsidRPr="00612659">
              <w:rPr>
                <w:b/>
                <w:bCs/>
              </w:rPr>
              <w:t>1. Пожарная сигнализация и система оповещения</w:t>
            </w:r>
          </w:p>
        </w:tc>
      </w:tr>
      <w:tr w:rsidR="00866CBB" w:rsidRPr="00612659" w:rsidTr="003D7C8C">
        <w:tc>
          <w:tcPr>
            <w:tcW w:w="675"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1</w:t>
            </w:r>
          </w:p>
        </w:tc>
        <w:tc>
          <w:tcPr>
            <w:tcW w:w="7200"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proofErr w:type="spellStart"/>
            <w:r w:rsidRPr="00612659">
              <w:t>Извещатель</w:t>
            </w:r>
            <w:proofErr w:type="spellEnd"/>
            <w:r w:rsidRPr="00612659">
              <w:t xml:space="preserve"> пожарный дымовой ДИП-212-3СУ</w:t>
            </w:r>
          </w:p>
        </w:tc>
        <w:tc>
          <w:tcPr>
            <w:tcW w:w="1715" w:type="dxa"/>
            <w:tcBorders>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jc w:val="both"/>
            </w:pPr>
            <w:r w:rsidRPr="00612659">
              <w:t>744</w:t>
            </w:r>
          </w:p>
        </w:tc>
      </w:tr>
      <w:tr w:rsidR="00866CBB" w:rsidRPr="00612659" w:rsidTr="003D7C8C">
        <w:tc>
          <w:tcPr>
            <w:tcW w:w="675" w:type="dxa"/>
            <w:tcBorders>
              <w:top w:val="single" w:sz="4" w:space="0" w:color="000000"/>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2</w:t>
            </w:r>
          </w:p>
        </w:tc>
        <w:tc>
          <w:tcPr>
            <w:tcW w:w="7200" w:type="dxa"/>
            <w:tcBorders>
              <w:top w:val="single" w:sz="4" w:space="0" w:color="000000"/>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proofErr w:type="spellStart"/>
            <w:r w:rsidRPr="00612659">
              <w:t>Извещатель</w:t>
            </w:r>
            <w:proofErr w:type="spellEnd"/>
            <w:r w:rsidRPr="00612659">
              <w:t xml:space="preserve"> </w:t>
            </w:r>
            <w:proofErr w:type="gramStart"/>
            <w:r w:rsidRPr="00612659">
              <w:t>комбинированный</w:t>
            </w:r>
            <w:proofErr w:type="gramEnd"/>
            <w:r w:rsidRPr="00612659">
              <w:t xml:space="preserve"> "Свирель -2"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jc w:val="both"/>
            </w:pPr>
            <w:r w:rsidRPr="00612659">
              <w:t>6</w:t>
            </w:r>
          </w:p>
        </w:tc>
      </w:tr>
      <w:tr w:rsidR="00866CBB" w:rsidRPr="00612659" w:rsidTr="003D7C8C">
        <w:tc>
          <w:tcPr>
            <w:tcW w:w="675"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3</w:t>
            </w:r>
          </w:p>
        </w:tc>
        <w:tc>
          <w:tcPr>
            <w:tcW w:w="7200"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proofErr w:type="spellStart"/>
            <w:r w:rsidRPr="00612659">
              <w:t>Извещатель</w:t>
            </w:r>
            <w:proofErr w:type="spellEnd"/>
            <w:r w:rsidRPr="00612659">
              <w:t xml:space="preserve"> пожарный ручной  ИПР И</w:t>
            </w:r>
          </w:p>
        </w:tc>
        <w:tc>
          <w:tcPr>
            <w:tcW w:w="1715" w:type="dxa"/>
            <w:tcBorders>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jc w:val="both"/>
            </w:pPr>
            <w:r w:rsidRPr="00612659">
              <w:t>34</w:t>
            </w:r>
          </w:p>
        </w:tc>
      </w:tr>
      <w:tr w:rsidR="00866CBB" w:rsidRPr="00612659" w:rsidTr="003D7C8C">
        <w:tc>
          <w:tcPr>
            <w:tcW w:w="675"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4</w:t>
            </w:r>
          </w:p>
        </w:tc>
        <w:tc>
          <w:tcPr>
            <w:tcW w:w="7200"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proofErr w:type="spellStart"/>
            <w:r w:rsidRPr="00612659">
              <w:t>Извещатель</w:t>
            </w:r>
            <w:proofErr w:type="spellEnd"/>
            <w:r w:rsidRPr="00612659">
              <w:t xml:space="preserve"> тревожный ИО-102-1/1А</w:t>
            </w:r>
          </w:p>
        </w:tc>
        <w:tc>
          <w:tcPr>
            <w:tcW w:w="1715" w:type="dxa"/>
            <w:tcBorders>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jc w:val="both"/>
            </w:pPr>
            <w:r w:rsidRPr="00612659">
              <w:t>11</w:t>
            </w:r>
          </w:p>
        </w:tc>
      </w:tr>
      <w:tr w:rsidR="00866CBB" w:rsidRPr="00612659" w:rsidTr="003D7C8C">
        <w:tc>
          <w:tcPr>
            <w:tcW w:w="675"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5</w:t>
            </w:r>
          </w:p>
        </w:tc>
        <w:tc>
          <w:tcPr>
            <w:tcW w:w="7200"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Прибор приемно-контрольный "Сигнал 20"</w:t>
            </w:r>
          </w:p>
        </w:tc>
        <w:tc>
          <w:tcPr>
            <w:tcW w:w="1715" w:type="dxa"/>
            <w:tcBorders>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jc w:val="both"/>
            </w:pPr>
            <w:r w:rsidRPr="00612659">
              <w:t>5</w:t>
            </w:r>
          </w:p>
        </w:tc>
      </w:tr>
      <w:tr w:rsidR="00866CBB" w:rsidRPr="00612659" w:rsidTr="003D7C8C">
        <w:tc>
          <w:tcPr>
            <w:tcW w:w="675"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6</w:t>
            </w:r>
          </w:p>
        </w:tc>
        <w:tc>
          <w:tcPr>
            <w:tcW w:w="7200"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 xml:space="preserve">Светозвуковые </w:t>
            </w:r>
            <w:proofErr w:type="spellStart"/>
            <w:r w:rsidRPr="00612659">
              <w:t>извещатели</w:t>
            </w:r>
            <w:proofErr w:type="spellEnd"/>
          </w:p>
        </w:tc>
        <w:tc>
          <w:tcPr>
            <w:tcW w:w="1715" w:type="dxa"/>
            <w:tcBorders>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jc w:val="both"/>
            </w:pPr>
            <w:r w:rsidRPr="00612659">
              <w:t>161</w:t>
            </w:r>
          </w:p>
        </w:tc>
      </w:tr>
      <w:tr w:rsidR="00866CBB" w:rsidRPr="00612659" w:rsidTr="003D7C8C">
        <w:tc>
          <w:tcPr>
            <w:tcW w:w="675"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7</w:t>
            </w:r>
          </w:p>
        </w:tc>
        <w:tc>
          <w:tcPr>
            <w:tcW w:w="7200"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Установка трансляционная "</w:t>
            </w:r>
            <w:r w:rsidRPr="00612659">
              <w:rPr>
                <w:lang w:val="en-US"/>
              </w:rPr>
              <w:t>Inter M</w:t>
            </w:r>
            <w:r w:rsidRPr="00612659">
              <w:t>"</w:t>
            </w:r>
          </w:p>
        </w:tc>
        <w:tc>
          <w:tcPr>
            <w:tcW w:w="1715" w:type="dxa"/>
            <w:tcBorders>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jc w:val="both"/>
            </w:pPr>
            <w:r w:rsidRPr="00612659">
              <w:t>1</w:t>
            </w:r>
          </w:p>
        </w:tc>
      </w:tr>
      <w:tr w:rsidR="00866CBB" w:rsidRPr="00612659" w:rsidTr="003D7C8C">
        <w:tc>
          <w:tcPr>
            <w:tcW w:w="675"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8</w:t>
            </w:r>
          </w:p>
        </w:tc>
        <w:tc>
          <w:tcPr>
            <w:tcW w:w="7200"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Настенный громкоговоритель "</w:t>
            </w:r>
            <w:r w:rsidRPr="00612659">
              <w:rPr>
                <w:lang w:val="en-US"/>
              </w:rPr>
              <w:t>Inter M</w:t>
            </w:r>
            <w:r w:rsidRPr="00612659">
              <w:t>"</w:t>
            </w:r>
          </w:p>
        </w:tc>
        <w:tc>
          <w:tcPr>
            <w:tcW w:w="1715" w:type="dxa"/>
            <w:tcBorders>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jc w:val="both"/>
            </w:pPr>
            <w:r w:rsidRPr="00612659">
              <w:t>69</w:t>
            </w:r>
          </w:p>
        </w:tc>
      </w:tr>
      <w:tr w:rsidR="00866CBB" w:rsidRPr="00612659" w:rsidTr="003D7C8C">
        <w:tc>
          <w:tcPr>
            <w:tcW w:w="675"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9</w:t>
            </w:r>
          </w:p>
        </w:tc>
        <w:tc>
          <w:tcPr>
            <w:tcW w:w="7200"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 xml:space="preserve">Консоль микрофонная  </w:t>
            </w:r>
            <w:r w:rsidRPr="00612659">
              <w:rPr>
                <w:lang w:val="en-US"/>
              </w:rPr>
              <w:t>RM</w:t>
            </w:r>
            <w:r w:rsidRPr="00612659">
              <w:t>-916 "</w:t>
            </w:r>
            <w:r w:rsidRPr="00612659">
              <w:rPr>
                <w:lang w:val="en-US"/>
              </w:rPr>
              <w:t>Inter</w:t>
            </w:r>
            <w:r w:rsidRPr="00612659">
              <w:t xml:space="preserve"> </w:t>
            </w:r>
            <w:r w:rsidRPr="00612659">
              <w:rPr>
                <w:lang w:val="en-US"/>
              </w:rPr>
              <w:t>M</w:t>
            </w:r>
            <w:r w:rsidRPr="00612659">
              <w:t>"</w:t>
            </w:r>
          </w:p>
        </w:tc>
        <w:tc>
          <w:tcPr>
            <w:tcW w:w="1715" w:type="dxa"/>
            <w:tcBorders>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jc w:val="both"/>
            </w:pPr>
            <w:r w:rsidRPr="00612659">
              <w:t>1</w:t>
            </w:r>
          </w:p>
        </w:tc>
      </w:tr>
      <w:tr w:rsidR="00866CBB" w:rsidRPr="00612659" w:rsidTr="003D7C8C">
        <w:tc>
          <w:tcPr>
            <w:tcW w:w="675"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10</w:t>
            </w:r>
          </w:p>
        </w:tc>
        <w:tc>
          <w:tcPr>
            <w:tcW w:w="7200"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Пульт диспетчерской связи и сигнализации на 24 абонента "</w:t>
            </w:r>
            <w:proofErr w:type="gramStart"/>
            <w:r w:rsidRPr="00612659">
              <w:t>Со</w:t>
            </w:r>
            <w:proofErr w:type="spellStart"/>
            <w:proofErr w:type="gramEnd"/>
            <w:r w:rsidRPr="00612659">
              <w:rPr>
                <w:lang w:val="en-US"/>
              </w:rPr>
              <w:t>mmax</w:t>
            </w:r>
            <w:proofErr w:type="spellEnd"/>
            <w:r w:rsidRPr="00612659">
              <w:t>"</w:t>
            </w:r>
          </w:p>
        </w:tc>
        <w:tc>
          <w:tcPr>
            <w:tcW w:w="1715" w:type="dxa"/>
            <w:tcBorders>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jc w:val="both"/>
            </w:pPr>
            <w:r w:rsidRPr="00612659">
              <w:t>1</w:t>
            </w:r>
          </w:p>
        </w:tc>
      </w:tr>
      <w:tr w:rsidR="00866CBB" w:rsidRPr="00612659" w:rsidTr="003D7C8C">
        <w:tc>
          <w:tcPr>
            <w:tcW w:w="675"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11</w:t>
            </w:r>
          </w:p>
        </w:tc>
        <w:tc>
          <w:tcPr>
            <w:tcW w:w="7200"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 xml:space="preserve">Пульт диспетчерской связи и </w:t>
            </w:r>
            <w:proofErr w:type="spellStart"/>
            <w:r w:rsidRPr="00612659">
              <w:t>сигнали+зации</w:t>
            </w:r>
            <w:proofErr w:type="spellEnd"/>
            <w:r w:rsidRPr="00612659">
              <w:t xml:space="preserve"> на 36 абонентов </w:t>
            </w:r>
            <w:r w:rsidRPr="00612659">
              <w:lastRenderedPageBreak/>
              <w:t>"</w:t>
            </w:r>
            <w:proofErr w:type="gramStart"/>
            <w:r w:rsidRPr="00612659">
              <w:t>Со</w:t>
            </w:r>
            <w:proofErr w:type="spellStart"/>
            <w:proofErr w:type="gramEnd"/>
            <w:r w:rsidRPr="00612659">
              <w:rPr>
                <w:lang w:val="en-US"/>
              </w:rPr>
              <w:t>mmax</w:t>
            </w:r>
            <w:proofErr w:type="spellEnd"/>
            <w:r w:rsidRPr="00612659">
              <w:t>"</w:t>
            </w:r>
          </w:p>
        </w:tc>
        <w:tc>
          <w:tcPr>
            <w:tcW w:w="1715" w:type="dxa"/>
            <w:tcBorders>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jc w:val="both"/>
            </w:pPr>
            <w:r w:rsidRPr="00612659">
              <w:lastRenderedPageBreak/>
              <w:t>1</w:t>
            </w:r>
          </w:p>
        </w:tc>
      </w:tr>
      <w:tr w:rsidR="00866CBB" w:rsidRPr="00612659" w:rsidTr="003D7C8C">
        <w:tc>
          <w:tcPr>
            <w:tcW w:w="675"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lastRenderedPageBreak/>
              <w:t>12</w:t>
            </w:r>
          </w:p>
        </w:tc>
        <w:tc>
          <w:tcPr>
            <w:tcW w:w="7200"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Устройство громкоговорящего типа в лифты (2 шт.)</w:t>
            </w:r>
          </w:p>
        </w:tc>
        <w:tc>
          <w:tcPr>
            <w:tcW w:w="1715" w:type="dxa"/>
            <w:tcBorders>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jc w:val="both"/>
            </w:pPr>
            <w:r w:rsidRPr="00612659">
              <w:t>1</w:t>
            </w:r>
          </w:p>
        </w:tc>
      </w:tr>
      <w:tr w:rsidR="00866CBB" w:rsidRPr="00612659" w:rsidTr="003D7C8C">
        <w:tc>
          <w:tcPr>
            <w:tcW w:w="675"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13</w:t>
            </w:r>
          </w:p>
        </w:tc>
        <w:tc>
          <w:tcPr>
            <w:tcW w:w="7200"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 xml:space="preserve">Устройство типа "Домофон" </w:t>
            </w:r>
          </w:p>
        </w:tc>
        <w:tc>
          <w:tcPr>
            <w:tcW w:w="1715" w:type="dxa"/>
            <w:tcBorders>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jc w:val="both"/>
            </w:pPr>
            <w:r w:rsidRPr="00612659">
              <w:t>2</w:t>
            </w:r>
          </w:p>
        </w:tc>
      </w:tr>
      <w:tr w:rsidR="00866CBB" w:rsidRPr="00612659" w:rsidTr="003D7C8C">
        <w:tc>
          <w:tcPr>
            <w:tcW w:w="675" w:type="dxa"/>
            <w:tcBorders>
              <w:left w:val="single" w:sz="4" w:space="0" w:color="000000"/>
              <w:bottom w:val="single" w:sz="4" w:space="0" w:color="000000"/>
            </w:tcBorders>
            <w:shd w:val="clear" w:color="auto" w:fill="auto"/>
          </w:tcPr>
          <w:p w:rsidR="00866CBB" w:rsidRPr="00612659" w:rsidRDefault="00866CBB" w:rsidP="00954128">
            <w:pPr>
              <w:snapToGrid w:val="0"/>
              <w:spacing w:line="200" w:lineRule="atLeast"/>
              <w:jc w:val="both"/>
            </w:pPr>
            <w:r w:rsidRPr="00612659">
              <w:t>1</w:t>
            </w:r>
            <w:r w:rsidR="00954128">
              <w:t>4</w:t>
            </w:r>
          </w:p>
        </w:tc>
        <w:tc>
          <w:tcPr>
            <w:tcW w:w="7200"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Шлейф сигнальный</w:t>
            </w:r>
          </w:p>
        </w:tc>
        <w:tc>
          <w:tcPr>
            <w:tcW w:w="1715" w:type="dxa"/>
            <w:tcBorders>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ind w:left="5" w:right="-127"/>
              <w:jc w:val="both"/>
            </w:pPr>
            <w:r w:rsidRPr="00612659">
              <w:t>72</w:t>
            </w:r>
          </w:p>
        </w:tc>
      </w:tr>
      <w:tr w:rsidR="00866CBB" w:rsidRPr="00612659" w:rsidTr="003D7C8C">
        <w:tc>
          <w:tcPr>
            <w:tcW w:w="9590" w:type="dxa"/>
            <w:gridSpan w:val="3"/>
            <w:tcBorders>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jc w:val="both"/>
              <w:rPr>
                <w:b/>
                <w:bCs/>
              </w:rPr>
            </w:pPr>
            <w:r w:rsidRPr="00612659">
              <w:rPr>
                <w:b/>
                <w:bCs/>
              </w:rPr>
              <w:t>Система видеонаблюдения</w:t>
            </w:r>
          </w:p>
        </w:tc>
      </w:tr>
      <w:tr w:rsidR="00866CBB" w:rsidRPr="00612659" w:rsidTr="003D7C8C">
        <w:tc>
          <w:tcPr>
            <w:tcW w:w="675" w:type="dxa"/>
            <w:tcBorders>
              <w:left w:val="single" w:sz="4" w:space="0" w:color="000000"/>
              <w:bottom w:val="single" w:sz="4" w:space="0" w:color="000000"/>
            </w:tcBorders>
            <w:shd w:val="clear" w:color="auto" w:fill="auto"/>
          </w:tcPr>
          <w:p w:rsidR="00866CBB" w:rsidRPr="00612659" w:rsidRDefault="00954128" w:rsidP="00954128">
            <w:pPr>
              <w:snapToGrid w:val="0"/>
              <w:spacing w:line="200" w:lineRule="atLeast"/>
              <w:jc w:val="both"/>
            </w:pPr>
            <w:r>
              <w:t>15</w:t>
            </w:r>
          </w:p>
        </w:tc>
        <w:tc>
          <w:tcPr>
            <w:tcW w:w="7200"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Уличные видеокамеры</w:t>
            </w:r>
          </w:p>
        </w:tc>
        <w:tc>
          <w:tcPr>
            <w:tcW w:w="1715" w:type="dxa"/>
            <w:tcBorders>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ind w:left="5" w:right="-127"/>
              <w:jc w:val="both"/>
            </w:pPr>
            <w:r w:rsidRPr="00612659">
              <w:t>12</w:t>
            </w:r>
          </w:p>
        </w:tc>
      </w:tr>
      <w:tr w:rsidR="00866CBB" w:rsidRPr="00612659" w:rsidTr="003D7C8C">
        <w:tc>
          <w:tcPr>
            <w:tcW w:w="675" w:type="dxa"/>
            <w:tcBorders>
              <w:left w:val="single" w:sz="4" w:space="0" w:color="000000"/>
              <w:bottom w:val="single" w:sz="4" w:space="0" w:color="000000"/>
            </w:tcBorders>
            <w:shd w:val="clear" w:color="auto" w:fill="auto"/>
          </w:tcPr>
          <w:p w:rsidR="00866CBB" w:rsidRPr="00612659" w:rsidRDefault="00954128" w:rsidP="00954128">
            <w:pPr>
              <w:snapToGrid w:val="0"/>
              <w:spacing w:line="200" w:lineRule="atLeast"/>
              <w:jc w:val="both"/>
            </w:pPr>
            <w:r>
              <w:t>16</w:t>
            </w:r>
          </w:p>
        </w:tc>
        <w:tc>
          <w:tcPr>
            <w:tcW w:w="7200"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Внутренние видеокамеры</w:t>
            </w:r>
          </w:p>
        </w:tc>
        <w:tc>
          <w:tcPr>
            <w:tcW w:w="1715" w:type="dxa"/>
            <w:tcBorders>
              <w:left w:val="single" w:sz="4" w:space="0" w:color="000000"/>
              <w:bottom w:val="single" w:sz="4" w:space="0" w:color="000000"/>
              <w:right w:val="single" w:sz="4" w:space="0" w:color="000000"/>
            </w:tcBorders>
            <w:shd w:val="clear" w:color="auto" w:fill="auto"/>
          </w:tcPr>
          <w:p w:rsidR="00866CBB" w:rsidRPr="00612659" w:rsidRDefault="006F18C0" w:rsidP="00612659">
            <w:pPr>
              <w:snapToGrid w:val="0"/>
              <w:spacing w:line="200" w:lineRule="atLeast"/>
              <w:ind w:left="5" w:right="-127"/>
              <w:jc w:val="both"/>
            </w:pPr>
            <w:r>
              <w:t>14</w:t>
            </w:r>
          </w:p>
        </w:tc>
      </w:tr>
      <w:tr w:rsidR="00866CBB" w:rsidRPr="00612659" w:rsidTr="003D7C8C">
        <w:tc>
          <w:tcPr>
            <w:tcW w:w="675" w:type="dxa"/>
            <w:tcBorders>
              <w:left w:val="single" w:sz="4" w:space="0" w:color="000000"/>
              <w:bottom w:val="single" w:sz="4" w:space="0" w:color="000000"/>
            </w:tcBorders>
            <w:shd w:val="clear" w:color="auto" w:fill="auto"/>
          </w:tcPr>
          <w:p w:rsidR="00866CBB" w:rsidRPr="00612659" w:rsidRDefault="00954128" w:rsidP="00954128">
            <w:pPr>
              <w:snapToGrid w:val="0"/>
              <w:spacing w:line="200" w:lineRule="atLeast"/>
              <w:jc w:val="both"/>
            </w:pPr>
            <w:r>
              <w:t>17</w:t>
            </w:r>
          </w:p>
        </w:tc>
        <w:tc>
          <w:tcPr>
            <w:tcW w:w="7200" w:type="dxa"/>
            <w:tcBorders>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Монитор</w:t>
            </w:r>
          </w:p>
        </w:tc>
        <w:tc>
          <w:tcPr>
            <w:tcW w:w="1715" w:type="dxa"/>
            <w:tcBorders>
              <w:left w:val="single" w:sz="4" w:space="0" w:color="000000"/>
              <w:bottom w:val="single" w:sz="4" w:space="0" w:color="000000"/>
              <w:right w:val="single" w:sz="4" w:space="0" w:color="000000"/>
            </w:tcBorders>
            <w:shd w:val="clear" w:color="auto" w:fill="auto"/>
          </w:tcPr>
          <w:p w:rsidR="00866CBB" w:rsidRPr="00612659" w:rsidRDefault="006F18C0" w:rsidP="00612659">
            <w:pPr>
              <w:snapToGrid w:val="0"/>
              <w:spacing w:line="200" w:lineRule="atLeast"/>
              <w:ind w:left="5" w:right="-127"/>
              <w:jc w:val="both"/>
            </w:pPr>
            <w:r>
              <w:t>2</w:t>
            </w:r>
          </w:p>
        </w:tc>
      </w:tr>
      <w:tr w:rsidR="00866CBB" w:rsidRPr="00612659" w:rsidTr="003D7C8C">
        <w:tc>
          <w:tcPr>
            <w:tcW w:w="675" w:type="dxa"/>
            <w:tcBorders>
              <w:top w:val="single" w:sz="4" w:space="0" w:color="000000"/>
              <w:left w:val="single" w:sz="4" w:space="0" w:color="000000"/>
              <w:bottom w:val="single" w:sz="4" w:space="0" w:color="000000"/>
            </w:tcBorders>
            <w:shd w:val="clear" w:color="auto" w:fill="auto"/>
          </w:tcPr>
          <w:p w:rsidR="00866CBB" w:rsidRPr="00612659" w:rsidRDefault="00954128" w:rsidP="00954128">
            <w:pPr>
              <w:snapToGrid w:val="0"/>
              <w:spacing w:line="200" w:lineRule="atLeast"/>
              <w:jc w:val="both"/>
            </w:pPr>
            <w:r>
              <w:t>18</w:t>
            </w:r>
          </w:p>
        </w:tc>
        <w:tc>
          <w:tcPr>
            <w:tcW w:w="7200" w:type="dxa"/>
            <w:tcBorders>
              <w:top w:val="single" w:sz="4" w:space="0" w:color="000000"/>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r w:rsidRPr="00612659">
              <w:t>Устройство цифровой записи с передатчиком</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866CBB" w:rsidRPr="00612659" w:rsidRDefault="006F18C0" w:rsidP="00612659">
            <w:pPr>
              <w:snapToGrid w:val="0"/>
              <w:spacing w:line="200" w:lineRule="atLeast"/>
              <w:jc w:val="both"/>
            </w:pPr>
            <w:r>
              <w:t>2</w:t>
            </w:r>
          </w:p>
        </w:tc>
      </w:tr>
      <w:tr w:rsidR="00866CBB" w:rsidRPr="00612659" w:rsidTr="003D7C8C">
        <w:tc>
          <w:tcPr>
            <w:tcW w:w="9590" w:type="dxa"/>
            <w:gridSpan w:val="3"/>
            <w:tcBorders>
              <w:top w:val="single" w:sz="4" w:space="0" w:color="000000"/>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jc w:val="both"/>
              <w:rPr>
                <w:b/>
                <w:bCs/>
              </w:rPr>
            </w:pPr>
            <w:r w:rsidRPr="00612659">
              <w:rPr>
                <w:b/>
                <w:bCs/>
              </w:rPr>
              <w:t>Система контроля доступа</w:t>
            </w:r>
          </w:p>
        </w:tc>
      </w:tr>
      <w:tr w:rsidR="00866CBB" w:rsidRPr="00612659" w:rsidTr="003D7C8C">
        <w:tc>
          <w:tcPr>
            <w:tcW w:w="675" w:type="dxa"/>
            <w:tcBorders>
              <w:top w:val="single" w:sz="4" w:space="0" w:color="000000"/>
              <w:left w:val="single" w:sz="4" w:space="0" w:color="000000"/>
              <w:bottom w:val="single" w:sz="4" w:space="0" w:color="000000"/>
            </w:tcBorders>
            <w:shd w:val="clear" w:color="auto" w:fill="auto"/>
          </w:tcPr>
          <w:p w:rsidR="00866CBB" w:rsidRPr="00612659" w:rsidRDefault="00954128" w:rsidP="00954128">
            <w:pPr>
              <w:snapToGrid w:val="0"/>
              <w:spacing w:line="200" w:lineRule="atLeast"/>
              <w:jc w:val="both"/>
            </w:pPr>
            <w:r>
              <w:t>19</w:t>
            </w:r>
          </w:p>
        </w:tc>
        <w:tc>
          <w:tcPr>
            <w:tcW w:w="7200" w:type="dxa"/>
            <w:tcBorders>
              <w:top w:val="single" w:sz="4" w:space="0" w:color="000000"/>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proofErr w:type="spellStart"/>
            <w:r w:rsidRPr="00612659">
              <w:t>Извещатель</w:t>
            </w:r>
            <w:proofErr w:type="spellEnd"/>
            <w:r w:rsidRPr="00612659">
              <w:t xml:space="preserve"> </w:t>
            </w:r>
            <w:proofErr w:type="gramStart"/>
            <w:r w:rsidRPr="00612659">
              <w:t>охранный</w:t>
            </w:r>
            <w:proofErr w:type="gramEnd"/>
            <w:r w:rsidRPr="00612659">
              <w:t xml:space="preserve"> поверхностный звуковой "Арфа"</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jc w:val="both"/>
            </w:pPr>
            <w:r w:rsidRPr="00612659">
              <w:t>43</w:t>
            </w:r>
          </w:p>
        </w:tc>
      </w:tr>
      <w:tr w:rsidR="00866CBB" w:rsidRPr="00612659" w:rsidTr="003D7C8C">
        <w:tc>
          <w:tcPr>
            <w:tcW w:w="675" w:type="dxa"/>
            <w:tcBorders>
              <w:top w:val="single" w:sz="4" w:space="0" w:color="000000"/>
              <w:left w:val="single" w:sz="4" w:space="0" w:color="000000"/>
              <w:bottom w:val="single" w:sz="4" w:space="0" w:color="000000"/>
            </w:tcBorders>
            <w:shd w:val="clear" w:color="auto" w:fill="auto"/>
          </w:tcPr>
          <w:p w:rsidR="00866CBB" w:rsidRPr="00612659" w:rsidRDefault="00954128" w:rsidP="00954128">
            <w:pPr>
              <w:snapToGrid w:val="0"/>
              <w:spacing w:line="200" w:lineRule="atLeast"/>
              <w:jc w:val="both"/>
            </w:pPr>
            <w:r>
              <w:t>20</w:t>
            </w:r>
          </w:p>
        </w:tc>
        <w:tc>
          <w:tcPr>
            <w:tcW w:w="7200" w:type="dxa"/>
            <w:tcBorders>
              <w:top w:val="single" w:sz="4" w:space="0" w:color="000000"/>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proofErr w:type="spellStart"/>
            <w:r w:rsidRPr="00612659">
              <w:t>Извещатель</w:t>
            </w:r>
            <w:proofErr w:type="spellEnd"/>
            <w:r w:rsidRPr="00612659">
              <w:t xml:space="preserve"> охранный инфракрасный пассивный "Фотон"</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jc w:val="both"/>
            </w:pPr>
            <w:r w:rsidRPr="00612659">
              <w:t>9</w:t>
            </w:r>
          </w:p>
        </w:tc>
      </w:tr>
      <w:tr w:rsidR="00866CBB" w:rsidRPr="00612659" w:rsidTr="003D7C8C">
        <w:tc>
          <w:tcPr>
            <w:tcW w:w="675" w:type="dxa"/>
            <w:tcBorders>
              <w:top w:val="single" w:sz="4" w:space="0" w:color="000000"/>
              <w:left w:val="single" w:sz="4" w:space="0" w:color="000000"/>
              <w:bottom w:val="single" w:sz="4" w:space="0" w:color="000000"/>
            </w:tcBorders>
            <w:shd w:val="clear" w:color="auto" w:fill="auto"/>
          </w:tcPr>
          <w:p w:rsidR="00866CBB" w:rsidRPr="00612659" w:rsidRDefault="00866CBB" w:rsidP="00954128">
            <w:pPr>
              <w:snapToGrid w:val="0"/>
              <w:spacing w:line="200" w:lineRule="atLeast"/>
              <w:jc w:val="both"/>
            </w:pPr>
            <w:r w:rsidRPr="00612659">
              <w:t>2</w:t>
            </w:r>
            <w:r w:rsidR="00954128">
              <w:t>1</w:t>
            </w:r>
          </w:p>
        </w:tc>
        <w:tc>
          <w:tcPr>
            <w:tcW w:w="7200" w:type="dxa"/>
            <w:tcBorders>
              <w:top w:val="single" w:sz="4" w:space="0" w:color="000000"/>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proofErr w:type="spellStart"/>
            <w:r w:rsidRPr="00612659">
              <w:t>Извещатель</w:t>
            </w:r>
            <w:proofErr w:type="spellEnd"/>
            <w:r w:rsidRPr="00612659">
              <w:t xml:space="preserve"> комбинированный светозвуковой КОП-25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jc w:val="both"/>
            </w:pPr>
            <w:r w:rsidRPr="00612659">
              <w:t>1</w:t>
            </w:r>
          </w:p>
        </w:tc>
      </w:tr>
      <w:tr w:rsidR="00866CBB" w:rsidRPr="00612659" w:rsidTr="003D7C8C">
        <w:tc>
          <w:tcPr>
            <w:tcW w:w="675" w:type="dxa"/>
            <w:tcBorders>
              <w:top w:val="single" w:sz="4" w:space="0" w:color="000000"/>
              <w:left w:val="single" w:sz="4" w:space="0" w:color="000000"/>
              <w:bottom w:val="single" w:sz="4" w:space="0" w:color="000000"/>
            </w:tcBorders>
            <w:shd w:val="clear" w:color="auto" w:fill="auto"/>
          </w:tcPr>
          <w:p w:rsidR="00866CBB" w:rsidRPr="00612659" w:rsidRDefault="00866CBB" w:rsidP="00954128">
            <w:pPr>
              <w:snapToGrid w:val="0"/>
              <w:spacing w:line="200" w:lineRule="atLeast"/>
              <w:jc w:val="both"/>
            </w:pPr>
            <w:r w:rsidRPr="00612659">
              <w:t>2</w:t>
            </w:r>
            <w:r w:rsidR="00954128">
              <w:t>2</w:t>
            </w:r>
          </w:p>
        </w:tc>
        <w:tc>
          <w:tcPr>
            <w:tcW w:w="7200" w:type="dxa"/>
            <w:tcBorders>
              <w:top w:val="single" w:sz="4" w:space="0" w:color="000000"/>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proofErr w:type="spellStart"/>
            <w:r w:rsidRPr="00612659">
              <w:t>Извещатель</w:t>
            </w:r>
            <w:proofErr w:type="spellEnd"/>
            <w:r w:rsidRPr="00612659">
              <w:t xml:space="preserve"> охранный </w:t>
            </w:r>
            <w:proofErr w:type="spellStart"/>
            <w:r w:rsidRPr="00612659">
              <w:t>магнито</w:t>
            </w:r>
            <w:proofErr w:type="spellEnd"/>
            <w:r w:rsidRPr="00612659">
              <w:t>-контактный ИО-102-16/2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jc w:val="both"/>
            </w:pPr>
            <w:r w:rsidRPr="00612659">
              <w:t>99</w:t>
            </w:r>
          </w:p>
        </w:tc>
      </w:tr>
      <w:tr w:rsidR="00866CBB" w:rsidRPr="00612659" w:rsidTr="003D7C8C">
        <w:tc>
          <w:tcPr>
            <w:tcW w:w="675" w:type="dxa"/>
            <w:tcBorders>
              <w:top w:val="single" w:sz="4" w:space="0" w:color="000000"/>
              <w:left w:val="single" w:sz="4" w:space="0" w:color="000000"/>
              <w:bottom w:val="single" w:sz="4" w:space="0" w:color="000000"/>
            </w:tcBorders>
            <w:shd w:val="clear" w:color="auto" w:fill="auto"/>
          </w:tcPr>
          <w:p w:rsidR="00866CBB" w:rsidRPr="00612659" w:rsidRDefault="00866CBB" w:rsidP="00954128">
            <w:pPr>
              <w:snapToGrid w:val="0"/>
              <w:spacing w:line="200" w:lineRule="atLeast"/>
              <w:jc w:val="both"/>
            </w:pPr>
            <w:r w:rsidRPr="00612659">
              <w:t>2</w:t>
            </w:r>
            <w:r w:rsidR="00954128">
              <w:t>3</w:t>
            </w:r>
          </w:p>
        </w:tc>
        <w:tc>
          <w:tcPr>
            <w:tcW w:w="7200" w:type="dxa"/>
            <w:tcBorders>
              <w:top w:val="single" w:sz="4" w:space="0" w:color="000000"/>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proofErr w:type="spellStart"/>
            <w:r w:rsidRPr="00612659">
              <w:t>Извещатель</w:t>
            </w:r>
            <w:proofErr w:type="spellEnd"/>
            <w:r w:rsidRPr="00612659">
              <w:t xml:space="preserve"> охранный объемный </w:t>
            </w:r>
            <w:r w:rsidRPr="00612659">
              <w:rPr>
                <w:lang w:val="en-US"/>
              </w:rPr>
              <w:t>IS</w:t>
            </w:r>
            <w:r w:rsidRPr="00612659">
              <w:t>-215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jc w:val="both"/>
            </w:pPr>
            <w:r w:rsidRPr="00612659">
              <w:t>14</w:t>
            </w:r>
          </w:p>
        </w:tc>
      </w:tr>
      <w:tr w:rsidR="00866CBB" w:rsidRPr="00612659" w:rsidTr="003D7C8C">
        <w:tc>
          <w:tcPr>
            <w:tcW w:w="675" w:type="dxa"/>
            <w:tcBorders>
              <w:top w:val="single" w:sz="4" w:space="0" w:color="000000"/>
              <w:left w:val="single" w:sz="4" w:space="0" w:color="000000"/>
              <w:bottom w:val="single" w:sz="4" w:space="0" w:color="000000"/>
            </w:tcBorders>
            <w:shd w:val="clear" w:color="auto" w:fill="auto"/>
          </w:tcPr>
          <w:p w:rsidR="00866CBB" w:rsidRPr="00612659" w:rsidRDefault="00954128" w:rsidP="00954128">
            <w:pPr>
              <w:snapToGrid w:val="0"/>
              <w:spacing w:line="200" w:lineRule="atLeast"/>
              <w:jc w:val="both"/>
            </w:pPr>
            <w:r>
              <w:t>24</w:t>
            </w:r>
          </w:p>
        </w:tc>
        <w:tc>
          <w:tcPr>
            <w:tcW w:w="7200" w:type="dxa"/>
            <w:tcBorders>
              <w:top w:val="single" w:sz="4" w:space="0" w:color="000000"/>
              <w:left w:val="single" w:sz="4" w:space="0" w:color="000000"/>
              <w:bottom w:val="single" w:sz="4" w:space="0" w:color="000000"/>
            </w:tcBorders>
            <w:shd w:val="clear" w:color="auto" w:fill="auto"/>
          </w:tcPr>
          <w:p w:rsidR="00866CBB" w:rsidRPr="00612659" w:rsidRDefault="00866CBB" w:rsidP="00612659">
            <w:pPr>
              <w:snapToGrid w:val="0"/>
              <w:spacing w:line="200" w:lineRule="atLeast"/>
              <w:jc w:val="both"/>
            </w:pPr>
            <w:proofErr w:type="spellStart"/>
            <w:r w:rsidRPr="00612659">
              <w:t>Извещатель</w:t>
            </w:r>
            <w:proofErr w:type="spellEnd"/>
            <w:r w:rsidRPr="00612659">
              <w:t xml:space="preserve"> радиоволновой "Аргус-3"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866CBB" w:rsidRPr="00612659" w:rsidRDefault="00866CBB" w:rsidP="00612659">
            <w:pPr>
              <w:snapToGrid w:val="0"/>
              <w:spacing w:line="200" w:lineRule="atLeast"/>
              <w:jc w:val="both"/>
            </w:pPr>
            <w:r w:rsidRPr="00612659">
              <w:t>6</w:t>
            </w:r>
          </w:p>
        </w:tc>
      </w:tr>
    </w:tbl>
    <w:p w:rsidR="00866CBB" w:rsidRPr="00612659" w:rsidRDefault="00866CBB" w:rsidP="00612659">
      <w:pPr>
        <w:spacing w:line="200" w:lineRule="atLeast"/>
        <w:jc w:val="both"/>
      </w:pPr>
    </w:p>
    <w:p w:rsidR="00866CBB" w:rsidRPr="00612659" w:rsidRDefault="00866CBB" w:rsidP="00612659">
      <w:pPr>
        <w:spacing w:line="200" w:lineRule="atLeast"/>
        <w:ind w:firstLine="705"/>
        <w:jc w:val="both"/>
        <w:rPr>
          <w:b/>
        </w:rPr>
      </w:pPr>
      <w:r w:rsidRPr="00612659">
        <w:rPr>
          <w:b/>
        </w:rPr>
        <w:t>5. Техническое обслуживание и профилактический ремонт включает комплекс следующих услуг:</w:t>
      </w:r>
    </w:p>
    <w:p w:rsidR="00866CBB" w:rsidRPr="00612659" w:rsidRDefault="00866CBB" w:rsidP="00612659">
      <w:pPr>
        <w:spacing w:line="200" w:lineRule="atLeast"/>
        <w:ind w:firstLine="705"/>
        <w:jc w:val="both"/>
      </w:pPr>
      <w:r w:rsidRPr="00612659">
        <w:t>5.1.  Технический надзор за исправным состоянием оборудования Заказчика.</w:t>
      </w:r>
    </w:p>
    <w:p w:rsidR="00866CBB" w:rsidRPr="00612659" w:rsidRDefault="00866CBB" w:rsidP="00612659">
      <w:pPr>
        <w:pStyle w:val="31"/>
        <w:tabs>
          <w:tab w:val="left" w:pos="660"/>
        </w:tabs>
        <w:spacing w:line="200" w:lineRule="atLeast"/>
        <w:ind w:firstLine="705"/>
        <w:rPr>
          <w:rFonts w:ascii="Times New Roman" w:hAnsi="Times New Roman" w:cs="Times New Roman"/>
          <w:lang w:val="ru-RU"/>
        </w:rPr>
      </w:pPr>
      <w:r w:rsidRPr="00612659">
        <w:rPr>
          <w:rFonts w:ascii="Times New Roman" w:hAnsi="Times New Roman" w:cs="Times New Roman"/>
          <w:lang w:val="ru-RU"/>
        </w:rPr>
        <w:tab/>
        <w:t>5.2. Плановые регламентные работы, необходимые для содержания оборудования в исправном рабочем состоянии:</w:t>
      </w:r>
    </w:p>
    <w:p w:rsidR="00866CBB" w:rsidRPr="00612659" w:rsidRDefault="00866CBB" w:rsidP="00612659">
      <w:pPr>
        <w:pStyle w:val="31"/>
        <w:spacing w:line="200" w:lineRule="atLeast"/>
        <w:ind w:firstLine="705"/>
        <w:rPr>
          <w:rFonts w:ascii="Times New Roman" w:hAnsi="Times New Roman" w:cs="Times New Roman"/>
          <w:lang w:val="ru-RU"/>
        </w:rPr>
      </w:pPr>
      <w:r w:rsidRPr="00612659">
        <w:rPr>
          <w:rFonts w:ascii="Times New Roman" w:hAnsi="Times New Roman" w:cs="Times New Roman"/>
          <w:lang w:val="ru-RU"/>
        </w:rPr>
        <w:t xml:space="preserve">- внешний осмотр составных частей системы (ПКП, </w:t>
      </w:r>
      <w:proofErr w:type="spellStart"/>
      <w:r w:rsidRPr="00612659">
        <w:rPr>
          <w:rFonts w:ascii="Times New Roman" w:hAnsi="Times New Roman" w:cs="Times New Roman"/>
          <w:lang w:val="ru-RU"/>
        </w:rPr>
        <w:t>извещателей</w:t>
      </w:r>
      <w:proofErr w:type="spellEnd"/>
      <w:r w:rsidRPr="00612659">
        <w:rPr>
          <w:rFonts w:ascii="Times New Roman" w:hAnsi="Times New Roman" w:cs="Times New Roman"/>
          <w:lang w:val="ru-RU"/>
        </w:rPr>
        <w:t xml:space="preserve">, </w:t>
      </w:r>
      <w:proofErr w:type="spellStart"/>
      <w:r w:rsidRPr="00612659">
        <w:rPr>
          <w:rFonts w:ascii="Times New Roman" w:hAnsi="Times New Roman" w:cs="Times New Roman"/>
          <w:lang w:val="ru-RU"/>
        </w:rPr>
        <w:t>оповещателей</w:t>
      </w:r>
      <w:proofErr w:type="spellEnd"/>
      <w:r w:rsidRPr="00612659">
        <w:rPr>
          <w:rFonts w:ascii="Times New Roman" w:hAnsi="Times New Roman" w:cs="Times New Roman"/>
          <w:lang w:val="ru-RU"/>
        </w:rPr>
        <w:t>,  ШС) на отсутствие механических повреждений, коррозии, грязи, прочности креплений;</w:t>
      </w:r>
    </w:p>
    <w:p w:rsidR="00866CBB" w:rsidRPr="00612659" w:rsidRDefault="00866CBB" w:rsidP="00612659">
      <w:pPr>
        <w:pStyle w:val="31"/>
        <w:spacing w:line="200" w:lineRule="atLeast"/>
        <w:ind w:firstLine="705"/>
        <w:rPr>
          <w:rFonts w:ascii="Times New Roman" w:hAnsi="Times New Roman" w:cs="Times New Roman"/>
          <w:lang w:val="ru-RU"/>
        </w:rPr>
      </w:pPr>
      <w:r w:rsidRPr="00612659">
        <w:rPr>
          <w:rFonts w:ascii="Times New Roman" w:hAnsi="Times New Roman" w:cs="Times New Roman"/>
          <w:lang w:val="ru-RU"/>
        </w:rPr>
        <w:t>- контроль рабочего положения выключателей и переключателей, исправности световой индикации, наличие пломб на ПКП;</w:t>
      </w:r>
    </w:p>
    <w:p w:rsidR="00866CBB" w:rsidRPr="00612659" w:rsidRDefault="00866CBB" w:rsidP="00612659">
      <w:pPr>
        <w:pStyle w:val="31"/>
        <w:spacing w:line="200" w:lineRule="atLeast"/>
        <w:ind w:firstLine="705"/>
        <w:rPr>
          <w:rFonts w:ascii="Times New Roman" w:hAnsi="Times New Roman" w:cs="Times New Roman"/>
          <w:lang w:val="ru-RU"/>
        </w:rPr>
      </w:pPr>
      <w:r w:rsidRPr="00612659">
        <w:rPr>
          <w:rFonts w:ascii="Times New Roman" w:hAnsi="Times New Roman" w:cs="Times New Roman"/>
          <w:lang w:val="ru-RU"/>
        </w:rPr>
        <w:t xml:space="preserve">- контроль основного и резервного источников питания и проверка автоматического переключения с рабочего ввода </w:t>
      </w:r>
      <w:proofErr w:type="gramStart"/>
      <w:r w:rsidRPr="00612659">
        <w:rPr>
          <w:rFonts w:ascii="Times New Roman" w:hAnsi="Times New Roman" w:cs="Times New Roman"/>
          <w:lang w:val="ru-RU"/>
        </w:rPr>
        <w:t>на</w:t>
      </w:r>
      <w:proofErr w:type="gramEnd"/>
      <w:r w:rsidRPr="00612659">
        <w:rPr>
          <w:rFonts w:ascii="Times New Roman" w:hAnsi="Times New Roman" w:cs="Times New Roman"/>
          <w:lang w:val="ru-RU"/>
        </w:rPr>
        <w:t xml:space="preserve"> резервный;</w:t>
      </w:r>
    </w:p>
    <w:p w:rsidR="00866CBB" w:rsidRPr="00612659" w:rsidRDefault="00866CBB" w:rsidP="00612659">
      <w:pPr>
        <w:pStyle w:val="31"/>
        <w:spacing w:line="200" w:lineRule="atLeast"/>
        <w:ind w:firstLine="705"/>
        <w:rPr>
          <w:rFonts w:ascii="Times New Roman" w:hAnsi="Times New Roman" w:cs="Times New Roman"/>
          <w:lang w:val="ru-RU"/>
        </w:rPr>
      </w:pPr>
      <w:r w:rsidRPr="00612659">
        <w:rPr>
          <w:rFonts w:ascii="Times New Roman" w:hAnsi="Times New Roman" w:cs="Times New Roman"/>
          <w:lang w:val="ru-RU"/>
        </w:rPr>
        <w:t xml:space="preserve">- проверка работоспособности составных частей системы (ПКП, </w:t>
      </w:r>
      <w:proofErr w:type="spellStart"/>
      <w:r w:rsidRPr="00612659">
        <w:rPr>
          <w:rFonts w:ascii="Times New Roman" w:hAnsi="Times New Roman" w:cs="Times New Roman"/>
          <w:lang w:val="ru-RU"/>
        </w:rPr>
        <w:t>извещателей</w:t>
      </w:r>
      <w:proofErr w:type="spellEnd"/>
      <w:r w:rsidRPr="00612659">
        <w:rPr>
          <w:rFonts w:ascii="Times New Roman" w:hAnsi="Times New Roman" w:cs="Times New Roman"/>
          <w:lang w:val="ru-RU"/>
        </w:rPr>
        <w:t xml:space="preserve">, </w:t>
      </w:r>
      <w:proofErr w:type="spellStart"/>
      <w:r w:rsidRPr="00612659">
        <w:rPr>
          <w:rFonts w:ascii="Times New Roman" w:hAnsi="Times New Roman" w:cs="Times New Roman"/>
          <w:lang w:val="ru-RU"/>
        </w:rPr>
        <w:t>оповещателей</w:t>
      </w:r>
      <w:proofErr w:type="spellEnd"/>
      <w:r w:rsidRPr="00612659">
        <w:rPr>
          <w:rFonts w:ascii="Times New Roman" w:hAnsi="Times New Roman" w:cs="Times New Roman"/>
          <w:lang w:val="ru-RU"/>
        </w:rPr>
        <w:t xml:space="preserve">, измерение параметров ШС- </w:t>
      </w:r>
      <w:r w:rsidRPr="00612659">
        <w:rPr>
          <w:rFonts w:ascii="Times New Roman" w:hAnsi="Times New Roman" w:cs="Times New Roman"/>
        </w:rPr>
        <w:t>R</w:t>
      </w:r>
      <w:r w:rsidRPr="00612659">
        <w:rPr>
          <w:rFonts w:ascii="Times New Roman" w:hAnsi="Times New Roman" w:cs="Times New Roman"/>
          <w:lang w:val="ru-RU"/>
        </w:rPr>
        <w:t>,</w:t>
      </w:r>
      <w:r w:rsidRPr="00612659">
        <w:rPr>
          <w:rFonts w:ascii="Times New Roman" w:hAnsi="Times New Roman" w:cs="Times New Roman"/>
        </w:rPr>
        <w:t>U</w:t>
      </w:r>
      <w:r w:rsidRPr="00612659">
        <w:rPr>
          <w:rFonts w:ascii="Times New Roman" w:hAnsi="Times New Roman" w:cs="Times New Roman"/>
          <w:lang w:val="ru-RU"/>
        </w:rPr>
        <w:t>);</w:t>
      </w:r>
    </w:p>
    <w:p w:rsidR="00866CBB" w:rsidRPr="00612659" w:rsidRDefault="00866CBB" w:rsidP="00612659">
      <w:pPr>
        <w:pStyle w:val="31"/>
        <w:tabs>
          <w:tab w:val="left" w:pos="660"/>
        </w:tabs>
        <w:spacing w:line="200" w:lineRule="atLeast"/>
        <w:ind w:firstLine="705"/>
        <w:rPr>
          <w:rFonts w:ascii="Times New Roman" w:hAnsi="Times New Roman" w:cs="Times New Roman"/>
          <w:lang w:val="ru-RU"/>
        </w:rPr>
      </w:pPr>
      <w:r w:rsidRPr="00612659">
        <w:rPr>
          <w:rFonts w:ascii="Times New Roman" w:hAnsi="Times New Roman" w:cs="Times New Roman"/>
          <w:lang w:val="ru-RU"/>
        </w:rPr>
        <w:t>- проверка работоспособности комплекса технических средств охраны,  совместно с системой передачи извещения (пультом централизованного наблюдения);</w:t>
      </w:r>
    </w:p>
    <w:p w:rsidR="00866CBB" w:rsidRPr="00612659" w:rsidRDefault="00866CBB" w:rsidP="00612659">
      <w:pPr>
        <w:pStyle w:val="31"/>
        <w:tabs>
          <w:tab w:val="left" w:pos="660"/>
        </w:tabs>
        <w:spacing w:line="200" w:lineRule="atLeast"/>
        <w:ind w:firstLine="705"/>
        <w:rPr>
          <w:rFonts w:ascii="Times New Roman" w:hAnsi="Times New Roman" w:cs="Times New Roman"/>
          <w:lang w:val="ru-RU"/>
        </w:rPr>
      </w:pPr>
      <w:r w:rsidRPr="00612659">
        <w:rPr>
          <w:rFonts w:ascii="Times New Roman" w:hAnsi="Times New Roman" w:cs="Times New Roman"/>
          <w:lang w:val="ru-RU"/>
        </w:rPr>
        <w:t>- измерение электрических параметров комплексов технических средств охраны, системы оповещения, системы видеонаблюдения и системы контроля доступа.</w:t>
      </w:r>
    </w:p>
    <w:p w:rsidR="00866CBB" w:rsidRPr="00612659" w:rsidRDefault="00866CBB" w:rsidP="00612659">
      <w:pPr>
        <w:pStyle w:val="16"/>
        <w:tabs>
          <w:tab w:val="left" w:pos="660"/>
        </w:tabs>
        <w:spacing w:line="200" w:lineRule="atLeast"/>
        <w:ind w:firstLine="705"/>
        <w:jc w:val="both"/>
        <w:rPr>
          <w:sz w:val="24"/>
          <w:szCs w:val="24"/>
        </w:rPr>
      </w:pPr>
      <w:r w:rsidRPr="00612659">
        <w:rPr>
          <w:sz w:val="24"/>
          <w:szCs w:val="24"/>
        </w:rPr>
        <w:t>5.3. Устранение неисправностей по вызову Заказчика в объеме профилактического ремонта для обеспечения или восстановления исправности систем, замена и (или) восстановлении технических средств охранно - пожарной сигнализации, системы оповещения, системы видеонаблюдения и системы контроля доступа.</w:t>
      </w:r>
    </w:p>
    <w:p w:rsidR="00866CBB" w:rsidRPr="00612659" w:rsidRDefault="00866CBB" w:rsidP="00612659">
      <w:pPr>
        <w:spacing w:line="200" w:lineRule="atLeast"/>
        <w:ind w:firstLine="720"/>
        <w:jc w:val="both"/>
      </w:pPr>
      <w:r w:rsidRPr="00612659">
        <w:t>5.4. Обеспечение Исполнителем круглосуточной работы диспетчерского пункта по приему заявок Заказчика, круглосуточной доставки технического персонала, а также необходимых инструментов и материалов на объект Заказчика для проведения ремонтных работ.</w:t>
      </w:r>
    </w:p>
    <w:p w:rsidR="00866CBB" w:rsidRPr="00612659" w:rsidRDefault="00866CBB" w:rsidP="00612659">
      <w:pPr>
        <w:pStyle w:val="16"/>
        <w:tabs>
          <w:tab w:val="left" w:pos="660"/>
        </w:tabs>
        <w:spacing w:line="200" w:lineRule="atLeast"/>
        <w:ind w:firstLine="720"/>
        <w:jc w:val="both"/>
        <w:rPr>
          <w:sz w:val="24"/>
          <w:szCs w:val="24"/>
        </w:rPr>
      </w:pPr>
      <w:r w:rsidRPr="00612659">
        <w:rPr>
          <w:sz w:val="24"/>
          <w:szCs w:val="24"/>
        </w:rPr>
        <w:t>5.5. Проведения Исполнителем инструктажа, составление инструкций по эксплуатации оборудования.</w:t>
      </w:r>
    </w:p>
    <w:p w:rsidR="00866CBB" w:rsidRPr="00612659" w:rsidRDefault="00866CBB" w:rsidP="00612659">
      <w:pPr>
        <w:pStyle w:val="16"/>
        <w:tabs>
          <w:tab w:val="left" w:pos="660"/>
        </w:tabs>
        <w:spacing w:line="200" w:lineRule="atLeast"/>
        <w:ind w:firstLine="720"/>
        <w:jc w:val="both"/>
        <w:rPr>
          <w:sz w:val="24"/>
          <w:szCs w:val="24"/>
        </w:rPr>
      </w:pPr>
      <w:r w:rsidRPr="00612659">
        <w:rPr>
          <w:sz w:val="24"/>
          <w:szCs w:val="24"/>
        </w:rPr>
        <w:t>5.6. Выдачу Исполнителем технических рекомендаций по улучшению работы оборудования.</w:t>
      </w:r>
    </w:p>
    <w:p w:rsidR="00866CBB" w:rsidRPr="00612659" w:rsidRDefault="00866CBB" w:rsidP="00612659">
      <w:pPr>
        <w:spacing w:line="200" w:lineRule="atLeast"/>
        <w:ind w:firstLine="720"/>
        <w:jc w:val="both"/>
      </w:pPr>
      <w:r w:rsidRPr="00612659">
        <w:t>Принятые сокращения: ПКП - приемно-контрольный прибор,</w:t>
      </w:r>
    </w:p>
    <w:p w:rsidR="00866CBB" w:rsidRPr="00612659" w:rsidRDefault="00866CBB" w:rsidP="00612659">
      <w:pPr>
        <w:spacing w:line="200" w:lineRule="atLeast"/>
        <w:ind w:firstLine="720"/>
        <w:jc w:val="both"/>
      </w:pPr>
      <w:r w:rsidRPr="00612659">
        <w:t xml:space="preserve">                                             ШС - шлейф сигнализации </w:t>
      </w:r>
    </w:p>
    <w:p w:rsidR="00866CBB" w:rsidRPr="00612659" w:rsidRDefault="00866CBB" w:rsidP="00612659">
      <w:pPr>
        <w:spacing w:line="200" w:lineRule="atLeast"/>
        <w:ind w:firstLine="720"/>
        <w:jc w:val="both"/>
        <w:rPr>
          <w:b/>
        </w:rPr>
      </w:pPr>
      <w:r w:rsidRPr="00612659">
        <w:rPr>
          <w:b/>
        </w:rPr>
        <w:t xml:space="preserve">6. Требования  к качеству услуг: </w:t>
      </w:r>
    </w:p>
    <w:p w:rsidR="00866CBB" w:rsidRPr="00612659" w:rsidRDefault="00866CBB" w:rsidP="00612659">
      <w:pPr>
        <w:pStyle w:val="16"/>
        <w:numPr>
          <w:ilvl w:val="1"/>
          <w:numId w:val="3"/>
        </w:numPr>
        <w:tabs>
          <w:tab w:val="left" w:pos="660"/>
        </w:tabs>
        <w:spacing w:line="200" w:lineRule="atLeast"/>
        <w:ind w:left="0" w:firstLine="720"/>
        <w:jc w:val="both"/>
        <w:rPr>
          <w:sz w:val="24"/>
          <w:szCs w:val="24"/>
        </w:rPr>
      </w:pPr>
      <w:r w:rsidRPr="00612659">
        <w:rPr>
          <w:sz w:val="24"/>
          <w:szCs w:val="24"/>
        </w:rPr>
        <w:t>Качество оказываемых услуг должно соответствовать требованиям действующего законодательства Российской Федерации, правилам технической эксплуатации установок средств охранно-пожарной сигнализации, системы оповещения, системы видеонаблюдения и системы контроля доступа Заказчика, инструкциям по переключениям в установках, межотраслевых правил по охране труда при эксплуатации установок, паспорта оборудования и инструкции по эксплуатации завода-изготовителя.</w:t>
      </w:r>
    </w:p>
    <w:p w:rsidR="00866CBB" w:rsidRPr="00612659" w:rsidRDefault="00866CBB" w:rsidP="00612659">
      <w:pPr>
        <w:spacing w:line="200" w:lineRule="atLeast"/>
        <w:ind w:firstLine="705"/>
        <w:jc w:val="both"/>
      </w:pPr>
      <w:r w:rsidRPr="00612659">
        <w:t>6.2. Техническое обслуживание проводится один раз в месяц и по заявкам Заказчика при обнаружении неисправности:</w:t>
      </w:r>
    </w:p>
    <w:p w:rsidR="00866CBB" w:rsidRPr="00612659" w:rsidRDefault="00866CBB" w:rsidP="00612659">
      <w:pPr>
        <w:spacing w:line="200" w:lineRule="atLeast"/>
        <w:ind w:firstLine="705"/>
        <w:jc w:val="both"/>
      </w:pPr>
      <w:r w:rsidRPr="00612659">
        <w:lastRenderedPageBreak/>
        <w:t xml:space="preserve">6.2.1. при поступлении заявки от Заказчика о не взятии объекта под охрану, Исполнитель обязан обеспечить незамедлительное (не позднее двух часов с момента получения заявки) устранение неисправности. </w:t>
      </w:r>
    </w:p>
    <w:p w:rsidR="00866CBB" w:rsidRPr="00612659" w:rsidRDefault="00866CBB" w:rsidP="00612659">
      <w:pPr>
        <w:spacing w:line="200" w:lineRule="atLeast"/>
        <w:ind w:firstLine="705"/>
        <w:jc w:val="both"/>
      </w:pPr>
      <w:r w:rsidRPr="00612659">
        <w:t xml:space="preserve">6.2.2. при поступлении с объекта ложных срабатываний технических средств охраны, а также в случаях ликвидации последствия воздействия на оборудование неблагоприятных климатических или производственных условий, оперативный выезд Исполнителя осуществляется в день приема заявки от Заказчика. </w:t>
      </w:r>
    </w:p>
    <w:p w:rsidR="00866CBB" w:rsidRPr="00612659" w:rsidRDefault="00866CBB" w:rsidP="00612659">
      <w:pPr>
        <w:pStyle w:val="ConsPlusNormal0"/>
        <w:widowControl/>
        <w:spacing w:line="200" w:lineRule="atLeast"/>
        <w:ind w:firstLine="705"/>
        <w:jc w:val="both"/>
        <w:rPr>
          <w:rFonts w:ascii="Times New Roman" w:hAnsi="Times New Roman" w:cs="Times New Roman"/>
          <w:sz w:val="24"/>
          <w:szCs w:val="24"/>
        </w:rPr>
      </w:pPr>
      <w:r w:rsidRPr="00612659">
        <w:rPr>
          <w:rFonts w:ascii="Times New Roman" w:hAnsi="Times New Roman" w:cs="Times New Roman"/>
          <w:sz w:val="24"/>
          <w:szCs w:val="24"/>
        </w:rPr>
        <w:t xml:space="preserve">6.3. </w:t>
      </w:r>
      <w:proofErr w:type="gramStart"/>
      <w:r w:rsidRPr="00612659">
        <w:rPr>
          <w:rFonts w:ascii="Times New Roman" w:hAnsi="Times New Roman" w:cs="Times New Roman"/>
          <w:sz w:val="24"/>
          <w:szCs w:val="24"/>
        </w:rPr>
        <w:t>Неисправное либо направленное в ремонт оборудование на период приобретения нового или проведения ремонта, должно быть заменено Исполнителем на однотипное исправное из обменного фонда Исполнителя без дополнительной оплаты.</w:t>
      </w:r>
      <w:proofErr w:type="gramEnd"/>
    </w:p>
    <w:p w:rsidR="00866CBB" w:rsidRPr="00612659" w:rsidRDefault="00866CBB" w:rsidP="00612659">
      <w:pPr>
        <w:spacing w:line="200" w:lineRule="atLeast"/>
        <w:ind w:firstLine="705"/>
        <w:jc w:val="both"/>
      </w:pPr>
      <w:r w:rsidRPr="00612659">
        <w:t xml:space="preserve">6.4. Объем и дату выполненных работ Исполнитель обязан фиксировать в соответствующем журнале, с документальным подтверждением. </w:t>
      </w:r>
    </w:p>
    <w:p w:rsidR="00866CBB" w:rsidRPr="00612659" w:rsidRDefault="00866CBB" w:rsidP="00612659">
      <w:pPr>
        <w:spacing w:line="200" w:lineRule="atLeast"/>
        <w:ind w:firstLine="705"/>
        <w:jc w:val="both"/>
      </w:pPr>
      <w:r w:rsidRPr="00612659">
        <w:t xml:space="preserve">6.5. Исполнитель обеспечивает за счет собственных средств доставку работников, а также необходимые инструменты и материалы на объект Заказчика для проведения ремонтных работ.        </w:t>
      </w:r>
    </w:p>
    <w:p w:rsidR="00866CBB" w:rsidRPr="00612659" w:rsidRDefault="00866CBB" w:rsidP="00612659">
      <w:pPr>
        <w:autoSpaceDE w:val="0"/>
        <w:spacing w:line="200" w:lineRule="atLeast"/>
        <w:ind w:firstLine="705"/>
        <w:jc w:val="both"/>
        <w:rPr>
          <w:b/>
        </w:rPr>
      </w:pPr>
      <w:r w:rsidRPr="00612659">
        <w:rPr>
          <w:b/>
        </w:rPr>
        <w:t>7. Требования к безопасности услуг:</w:t>
      </w:r>
    </w:p>
    <w:p w:rsidR="00866CBB" w:rsidRPr="00612659" w:rsidRDefault="00866CBB" w:rsidP="00612659">
      <w:pPr>
        <w:spacing w:line="200" w:lineRule="atLeast"/>
        <w:ind w:firstLine="720"/>
        <w:jc w:val="both"/>
        <w:rPr>
          <w:color w:val="000000"/>
        </w:rPr>
      </w:pPr>
      <w:r w:rsidRPr="00612659">
        <w:rPr>
          <w:color w:val="000000"/>
        </w:rPr>
        <w:t>7.1. Услуги оказываются квалифицированным персоналом по  производству работ по монтажу, ремонту и обслуживанию средств обеспечения пожарной безопасности зданий и сооружений, систем оповещения, видеонаблюдения  и контроля доступа в помещение.</w:t>
      </w:r>
    </w:p>
    <w:p w:rsidR="00866CBB" w:rsidRPr="00612659" w:rsidRDefault="00866CBB" w:rsidP="00612659">
      <w:pPr>
        <w:spacing w:line="200" w:lineRule="atLeast"/>
        <w:ind w:firstLine="720"/>
        <w:jc w:val="both"/>
      </w:pPr>
      <w:r w:rsidRPr="00612659">
        <w:t>7.2. Работники Исполнителя должны иметь соответствующую квалификацию.</w:t>
      </w:r>
    </w:p>
    <w:p w:rsidR="00D53F55" w:rsidRPr="00612659" w:rsidRDefault="00D53F55" w:rsidP="00612659">
      <w:pPr>
        <w:autoSpaceDE w:val="0"/>
        <w:ind w:firstLine="180"/>
        <w:jc w:val="both"/>
        <w:rPr>
          <w:color w:val="FF6600"/>
        </w:rPr>
      </w:pPr>
    </w:p>
    <w:tbl>
      <w:tblPr>
        <w:tblW w:w="0" w:type="auto"/>
        <w:tblInd w:w="-4" w:type="dxa"/>
        <w:tblLayout w:type="fixed"/>
        <w:tblCellMar>
          <w:left w:w="0" w:type="dxa"/>
          <w:right w:w="0" w:type="dxa"/>
        </w:tblCellMar>
        <w:tblLook w:val="0000" w:firstRow="0" w:lastRow="0" w:firstColumn="0" w:lastColumn="0" w:noHBand="0" w:noVBand="0"/>
      </w:tblPr>
      <w:tblGrid>
        <w:gridCol w:w="5025"/>
        <w:gridCol w:w="4875"/>
      </w:tblGrid>
      <w:tr w:rsidR="00D53F55" w:rsidRPr="00612659" w:rsidTr="00C7358A">
        <w:trPr>
          <w:trHeight w:val="1644"/>
        </w:trPr>
        <w:tc>
          <w:tcPr>
            <w:tcW w:w="5025" w:type="dxa"/>
            <w:shd w:val="clear" w:color="auto" w:fill="auto"/>
          </w:tcPr>
          <w:p w:rsidR="00D53F55" w:rsidRPr="00612659" w:rsidRDefault="00D53F55" w:rsidP="00612659">
            <w:pPr>
              <w:snapToGrid w:val="0"/>
              <w:jc w:val="both"/>
              <w:rPr>
                <w:b/>
                <w:bCs/>
              </w:rPr>
            </w:pPr>
            <w:r w:rsidRPr="00612659">
              <w:rPr>
                <w:b/>
                <w:bCs/>
              </w:rPr>
              <w:t xml:space="preserve">От </w:t>
            </w:r>
            <w:r w:rsidR="006F18C0">
              <w:rPr>
                <w:b/>
                <w:bCs/>
              </w:rPr>
              <w:t>Исполнителя</w:t>
            </w:r>
            <w:r w:rsidRPr="00612659">
              <w:rPr>
                <w:b/>
                <w:bCs/>
              </w:rPr>
              <w:t>:</w:t>
            </w:r>
          </w:p>
          <w:p w:rsidR="00D53F55" w:rsidRPr="00612659" w:rsidRDefault="00D53F55" w:rsidP="00612659">
            <w:pPr>
              <w:jc w:val="both"/>
              <w:rPr>
                <w:b/>
                <w:bCs/>
              </w:rPr>
            </w:pPr>
          </w:p>
          <w:p w:rsidR="00D53F55" w:rsidRPr="00612659" w:rsidRDefault="00D53F55" w:rsidP="00612659">
            <w:pPr>
              <w:jc w:val="both"/>
              <w:rPr>
                <w:b/>
                <w:bCs/>
              </w:rPr>
            </w:pPr>
            <w:r w:rsidRPr="00612659">
              <w:rPr>
                <w:b/>
                <w:bCs/>
              </w:rPr>
              <w:t>Директор</w:t>
            </w:r>
          </w:p>
          <w:p w:rsidR="00D53F55" w:rsidRPr="00612659" w:rsidRDefault="00D53F55" w:rsidP="00612659">
            <w:pPr>
              <w:jc w:val="both"/>
            </w:pPr>
            <w:r w:rsidRPr="00612659">
              <w:br/>
              <w:t>__________________________/</w:t>
            </w:r>
            <w:r w:rsidR="006F18C0">
              <w:t>______________</w:t>
            </w:r>
            <w:r w:rsidRPr="00612659">
              <w:t>/</w:t>
            </w:r>
          </w:p>
          <w:p w:rsidR="00D53F55" w:rsidRPr="00612659" w:rsidRDefault="00D53F55" w:rsidP="00612659">
            <w:pPr>
              <w:jc w:val="both"/>
            </w:pPr>
          </w:p>
          <w:p w:rsidR="00D53F55" w:rsidRPr="00612659" w:rsidRDefault="00D53F55" w:rsidP="00612659">
            <w:pPr>
              <w:jc w:val="both"/>
            </w:pPr>
            <w:r w:rsidRPr="00612659">
              <w:t xml:space="preserve">«      » </w:t>
            </w:r>
            <w:r w:rsidR="00954128">
              <w:t>_______________</w:t>
            </w:r>
            <w:r w:rsidRPr="00612659">
              <w:t xml:space="preserve"> 201</w:t>
            </w:r>
            <w:r w:rsidR="00954128">
              <w:t>7</w:t>
            </w:r>
            <w:r w:rsidRPr="00612659">
              <w:t xml:space="preserve"> г.</w:t>
            </w:r>
          </w:p>
          <w:p w:rsidR="00D53F55" w:rsidRPr="00612659" w:rsidRDefault="00D53F55" w:rsidP="00612659">
            <w:pPr>
              <w:jc w:val="both"/>
            </w:pPr>
            <w:r w:rsidRPr="00612659">
              <w:t>М.П.</w:t>
            </w:r>
          </w:p>
        </w:tc>
        <w:tc>
          <w:tcPr>
            <w:tcW w:w="4875" w:type="dxa"/>
            <w:shd w:val="clear" w:color="auto" w:fill="auto"/>
          </w:tcPr>
          <w:p w:rsidR="00D53F55" w:rsidRPr="00612659" w:rsidRDefault="00D53F55" w:rsidP="00612659">
            <w:pPr>
              <w:jc w:val="both"/>
            </w:pPr>
          </w:p>
        </w:tc>
      </w:tr>
    </w:tbl>
    <w:p w:rsidR="00B44E0E" w:rsidRPr="00612659" w:rsidRDefault="00B44E0E" w:rsidP="00612659">
      <w:pPr>
        <w:jc w:val="both"/>
        <w:sectPr w:rsidR="00B44E0E" w:rsidRPr="00612659">
          <w:pgSz w:w="11906" w:h="16838"/>
          <w:pgMar w:top="426" w:right="567" w:bottom="540" w:left="1134" w:header="720" w:footer="720" w:gutter="0"/>
          <w:cols w:space="720"/>
          <w:titlePg/>
          <w:docGrid w:linePitch="360"/>
        </w:sectPr>
      </w:pPr>
    </w:p>
    <w:p w:rsidR="00B44E0E" w:rsidRPr="00612659" w:rsidRDefault="00954128" w:rsidP="00612659">
      <w:pPr>
        <w:ind w:firstLine="720"/>
        <w:jc w:val="both"/>
        <w:rPr>
          <w:rFonts w:eastAsia="MS Mincho"/>
        </w:rPr>
      </w:pPr>
      <w:r>
        <w:rPr>
          <w:rFonts w:eastAsia="MS Mincho"/>
        </w:rPr>
        <w:lastRenderedPageBreak/>
        <w:t xml:space="preserve">                                                                 </w:t>
      </w:r>
      <w:r w:rsidR="00186DD2" w:rsidRPr="00612659">
        <w:rPr>
          <w:rFonts w:eastAsia="MS Mincho"/>
        </w:rPr>
        <w:t>Приложение № 3 к извещению запроса котировок</w:t>
      </w:r>
    </w:p>
    <w:p w:rsidR="00B44E0E" w:rsidRPr="00612659" w:rsidRDefault="00B44E0E" w:rsidP="00612659">
      <w:pPr>
        <w:jc w:val="both"/>
        <w:rPr>
          <w:b/>
        </w:rPr>
      </w:pPr>
    </w:p>
    <w:p w:rsidR="00866CBB" w:rsidRPr="00612659" w:rsidRDefault="00954128" w:rsidP="00612659">
      <w:pPr>
        <w:spacing w:line="200" w:lineRule="atLeast"/>
        <w:jc w:val="both"/>
        <w:rPr>
          <w:b/>
          <w:bCs/>
        </w:rPr>
      </w:pPr>
      <w:r>
        <w:rPr>
          <w:b/>
          <w:bCs/>
        </w:rPr>
        <w:t xml:space="preserve">                                                            </w:t>
      </w:r>
      <w:r w:rsidR="00866CBB" w:rsidRPr="00612659">
        <w:rPr>
          <w:b/>
          <w:bCs/>
        </w:rPr>
        <w:t xml:space="preserve">Проект Договора № </w:t>
      </w:r>
    </w:p>
    <w:p w:rsidR="003D7C8C" w:rsidRPr="00612659" w:rsidRDefault="00866CBB" w:rsidP="006F18C0">
      <w:pPr>
        <w:snapToGrid w:val="0"/>
        <w:jc w:val="center"/>
        <w:rPr>
          <w:b/>
        </w:rPr>
      </w:pPr>
      <w:r w:rsidRPr="00612659">
        <w:rPr>
          <w:b/>
          <w:bCs/>
        </w:rPr>
        <w:t xml:space="preserve">на оказание услуг по </w:t>
      </w:r>
      <w:r w:rsidR="003D7C8C" w:rsidRPr="00612659">
        <w:rPr>
          <w:b/>
          <w:bCs/>
        </w:rPr>
        <w:t xml:space="preserve">техническому обслуживанию и профилактическому ремонту охранно - пожарной сигнализации и системы оповещения, системы видеонаблюдения и системы контроля доступа в здании </w:t>
      </w:r>
      <w:r w:rsidR="003D7C8C" w:rsidRPr="00612659">
        <w:rPr>
          <w:b/>
        </w:rPr>
        <w:t>на 201</w:t>
      </w:r>
      <w:r w:rsidR="00954128">
        <w:rPr>
          <w:b/>
        </w:rPr>
        <w:t>8</w:t>
      </w:r>
      <w:r w:rsidR="003D7C8C" w:rsidRPr="00612659">
        <w:rPr>
          <w:b/>
        </w:rPr>
        <w:t xml:space="preserve"> год.</w:t>
      </w:r>
    </w:p>
    <w:p w:rsidR="00866CBB" w:rsidRPr="00612659" w:rsidRDefault="00866CBB" w:rsidP="006F18C0">
      <w:pPr>
        <w:pStyle w:val="17"/>
        <w:spacing w:after="0" w:line="200" w:lineRule="atLeast"/>
        <w:jc w:val="center"/>
        <w:rPr>
          <w:b/>
          <w:bCs/>
        </w:rPr>
      </w:pPr>
    </w:p>
    <w:p w:rsidR="00866CBB" w:rsidRPr="00612659" w:rsidRDefault="00866CBB" w:rsidP="00612659">
      <w:pPr>
        <w:autoSpaceDE w:val="0"/>
        <w:spacing w:line="200" w:lineRule="atLeast"/>
        <w:ind w:firstLine="540"/>
        <w:jc w:val="both"/>
        <w:rPr>
          <w:b/>
        </w:rPr>
      </w:pPr>
    </w:p>
    <w:p w:rsidR="00866CBB" w:rsidRPr="00612659" w:rsidRDefault="00866CBB" w:rsidP="00612659">
      <w:pPr>
        <w:pStyle w:val="aa"/>
        <w:shd w:val="clear" w:color="auto" w:fill="FFFFFF"/>
        <w:tabs>
          <w:tab w:val="left" w:pos="7032"/>
          <w:tab w:val="left" w:pos="8370"/>
          <w:tab w:val="left" w:leader="underscore" w:pos="8981"/>
        </w:tabs>
        <w:spacing w:line="200" w:lineRule="atLeast"/>
        <w:jc w:val="both"/>
        <w:rPr>
          <w:rFonts w:ascii="Times New Roman" w:hAnsi="Times New Roman"/>
          <w:spacing w:val="-9"/>
        </w:rPr>
      </w:pPr>
      <w:r w:rsidRPr="00612659">
        <w:rPr>
          <w:rFonts w:ascii="Times New Roman" w:hAnsi="Times New Roman"/>
          <w:spacing w:val="-7"/>
        </w:rPr>
        <w:t xml:space="preserve">г. Североморск                                       </w:t>
      </w:r>
      <w:r w:rsidRPr="00612659">
        <w:rPr>
          <w:rFonts w:ascii="Times New Roman" w:hAnsi="Times New Roman"/>
          <w:color w:val="FFFFFF"/>
          <w:spacing w:val="-7"/>
        </w:rPr>
        <w:t xml:space="preserve">    11111111111    </w:t>
      </w:r>
      <w:r w:rsidRPr="00612659">
        <w:rPr>
          <w:rFonts w:ascii="Times New Roman" w:hAnsi="Times New Roman"/>
          <w:spacing w:val="-7"/>
        </w:rPr>
        <w:t xml:space="preserve">                          «____</w:t>
      </w:r>
      <w:r w:rsidRPr="00612659">
        <w:rPr>
          <w:rFonts w:ascii="Times New Roman" w:hAnsi="Times New Roman"/>
        </w:rPr>
        <w:t xml:space="preserve">»__________  </w:t>
      </w:r>
      <w:r w:rsidRPr="00612659">
        <w:rPr>
          <w:rFonts w:ascii="Times New Roman" w:hAnsi="Times New Roman"/>
          <w:spacing w:val="-9"/>
        </w:rPr>
        <w:t>201</w:t>
      </w:r>
      <w:r w:rsidR="00954128">
        <w:rPr>
          <w:rFonts w:ascii="Times New Roman" w:hAnsi="Times New Roman"/>
          <w:spacing w:val="-9"/>
        </w:rPr>
        <w:t>7</w:t>
      </w:r>
      <w:r w:rsidRPr="00612659">
        <w:rPr>
          <w:rFonts w:ascii="Times New Roman" w:hAnsi="Times New Roman"/>
          <w:spacing w:val="-9"/>
        </w:rPr>
        <w:t xml:space="preserve"> года</w:t>
      </w:r>
    </w:p>
    <w:p w:rsidR="00866CBB" w:rsidRPr="00612659" w:rsidRDefault="00866CBB" w:rsidP="00612659">
      <w:pPr>
        <w:shd w:val="clear" w:color="auto" w:fill="FFFFFF"/>
        <w:tabs>
          <w:tab w:val="left" w:pos="7032"/>
          <w:tab w:val="left" w:pos="8370"/>
          <w:tab w:val="left" w:leader="underscore" w:pos="8981"/>
        </w:tabs>
        <w:spacing w:line="200" w:lineRule="atLeast"/>
        <w:jc w:val="both"/>
        <w:rPr>
          <w:b/>
        </w:rPr>
      </w:pPr>
    </w:p>
    <w:p w:rsidR="00866CBB" w:rsidRPr="00612659" w:rsidRDefault="00954128" w:rsidP="00954128">
      <w:pPr>
        <w:spacing w:line="200" w:lineRule="atLeast"/>
        <w:jc w:val="both"/>
      </w:pPr>
      <w:r w:rsidRPr="00954128">
        <w:rPr>
          <w:sz w:val="22"/>
          <w:szCs w:val="22"/>
        </w:rPr>
        <w:t>Государственное областное автономное учреждение социального обслуживания населения «</w:t>
      </w:r>
      <w:r w:rsidRPr="00954128">
        <w:rPr>
          <w:b/>
          <w:sz w:val="22"/>
          <w:szCs w:val="22"/>
        </w:rPr>
        <w:t xml:space="preserve">Комплексный центр социального обслуживания </w:t>
      </w:r>
      <w:proofErr w:type="gramStart"/>
      <w:r w:rsidRPr="00954128">
        <w:rPr>
          <w:b/>
          <w:sz w:val="22"/>
          <w:szCs w:val="22"/>
        </w:rPr>
        <w:t>населения</w:t>
      </w:r>
      <w:proofErr w:type="gramEnd"/>
      <w:r w:rsidRPr="00954128">
        <w:rPr>
          <w:b/>
          <w:sz w:val="22"/>
          <w:szCs w:val="22"/>
        </w:rPr>
        <w:t xml:space="preserve"> ЗАТО г. Североморск</w:t>
      </w:r>
      <w:r w:rsidRPr="00954128">
        <w:rPr>
          <w:sz w:val="22"/>
          <w:szCs w:val="22"/>
        </w:rPr>
        <w:t>» (ГОАУСОН «КЦСОН ЗАТО г. Североморск»), именуемое в дальнейшем «Заказчик», в лице директора Владимира Константиновича Бирюкова, действующего на основании Устава, с одной стороны и ____________________________________________________, именуемое в дальнейшем «Исполнитель», в лице__________________________________, действующего на основании_________________, с другой стороны, вместе именуемые «Стороны»,</w:t>
      </w:r>
      <w:r w:rsidR="00866CBB" w:rsidRPr="00612659">
        <w:t>, руководствуясь Гражданским кодексом Российской Федерации, Бюджетным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гражданско-правовой договор автономного учреждения (далее по тексту «Договор») о нижеследующем:</w:t>
      </w:r>
    </w:p>
    <w:p w:rsidR="00866CBB" w:rsidRPr="00612659" w:rsidRDefault="00866CBB" w:rsidP="00612659">
      <w:pPr>
        <w:snapToGrid w:val="0"/>
        <w:jc w:val="both"/>
        <w:rPr>
          <w:b/>
        </w:rPr>
      </w:pPr>
      <w:proofErr w:type="gramStart"/>
      <w:r w:rsidRPr="00612659">
        <w:t>Настоящий Договор заключен по итогам проведенного  запроса   котировок № ________________ от «____» ________ 201</w:t>
      </w:r>
      <w:r w:rsidR="00954128">
        <w:t>7</w:t>
      </w:r>
      <w:r w:rsidRPr="00612659">
        <w:t xml:space="preserve"> г</w:t>
      </w:r>
      <w:r w:rsidR="003D7C8C" w:rsidRPr="00612659">
        <w:t>.</w:t>
      </w:r>
      <w:r w:rsidR="003D7C8C" w:rsidRPr="00612659">
        <w:rPr>
          <w:b/>
          <w:bCs/>
        </w:rPr>
        <w:t xml:space="preserve"> </w:t>
      </w:r>
      <w:r w:rsidRPr="00612659">
        <w:rPr>
          <w:b/>
          <w:bCs/>
        </w:rPr>
        <w:t xml:space="preserve"> </w:t>
      </w:r>
      <w:r w:rsidR="003D7C8C" w:rsidRPr="00612659">
        <w:rPr>
          <w:b/>
          <w:bCs/>
        </w:rPr>
        <w:t xml:space="preserve">на оказание услуг по техническому обслуживанию и профилактическому ремонту охранно - пожарной сигнализации и системы оповещения, системы видеонаблюдения и системы контроля доступа в здании </w:t>
      </w:r>
      <w:r w:rsidR="003D7C8C" w:rsidRPr="00612659">
        <w:rPr>
          <w:b/>
        </w:rPr>
        <w:t>на 201</w:t>
      </w:r>
      <w:r w:rsidR="00954128">
        <w:rPr>
          <w:b/>
        </w:rPr>
        <w:t>8</w:t>
      </w:r>
      <w:r w:rsidR="003D7C8C" w:rsidRPr="00612659">
        <w:rPr>
          <w:b/>
        </w:rPr>
        <w:t xml:space="preserve"> год</w:t>
      </w:r>
      <w:r w:rsidRPr="00612659">
        <w:t>, победителем которого стал Исполнитель, на основании протокола рассмотрения и оценки котировочных заявок  № ___ от «_____» _______ 201</w:t>
      </w:r>
      <w:r w:rsidR="00954128">
        <w:t>7</w:t>
      </w:r>
      <w:r w:rsidRPr="00612659">
        <w:t xml:space="preserve"> года.</w:t>
      </w:r>
      <w:proofErr w:type="gramEnd"/>
    </w:p>
    <w:p w:rsidR="00866CBB" w:rsidRPr="00612659" w:rsidRDefault="00866CBB" w:rsidP="00612659">
      <w:pPr>
        <w:numPr>
          <w:ilvl w:val="8"/>
          <w:numId w:val="4"/>
        </w:numPr>
        <w:shd w:val="clear" w:color="auto" w:fill="FFFFFF"/>
        <w:spacing w:line="200" w:lineRule="atLeast"/>
        <w:jc w:val="both"/>
        <w:rPr>
          <w:b/>
          <w:bCs/>
          <w:color w:val="000000"/>
        </w:rPr>
      </w:pPr>
      <w:r w:rsidRPr="00612659">
        <w:rPr>
          <w:b/>
          <w:bCs/>
          <w:color w:val="000000"/>
        </w:rPr>
        <w:t>Предмет Договора</w:t>
      </w:r>
    </w:p>
    <w:p w:rsidR="00866CBB" w:rsidRPr="00612659" w:rsidRDefault="00866CBB" w:rsidP="00612659">
      <w:pPr>
        <w:spacing w:line="200" w:lineRule="atLeast"/>
        <w:ind w:firstLine="690"/>
        <w:jc w:val="both"/>
      </w:pPr>
      <w:r w:rsidRPr="00612659">
        <w:t xml:space="preserve">1.1. В соответствии с Договором и </w:t>
      </w:r>
      <w:r w:rsidRPr="00612659">
        <w:rPr>
          <w:rStyle w:val="rserrmark"/>
        </w:rPr>
        <w:t xml:space="preserve">Техническим заданием, являющимся неотъемлемой частью настоящего Договора (Приложение № 1), </w:t>
      </w:r>
      <w:r w:rsidRPr="00612659">
        <w:t>Исполнитель обязуется оказать услуги по техническому обслуживанию и профилактическому ремонту:</w:t>
      </w:r>
    </w:p>
    <w:p w:rsidR="00866CBB" w:rsidRPr="00612659" w:rsidRDefault="00866CBB" w:rsidP="00612659">
      <w:pPr>
        <w:spacing w:line="200" w:lineRule="atLeast"/>
        <w:ind w:firstLine="690"/>
        <w:jc w:val="both"/>
      </w:pPr>
      <w:r w:rsidRPr="00612659">
        <w:t>1.1.1. Охранно-пожарной сигнализации и системы оповещения в здании Заказчика.</w:t>
      </w:r>
    </w:p>
    <w:p w:rsidR="00866CBB" w:rsidRPr="00612659" w:rsidRDefault="00866CBB" w:rsidP="00612659">
      <w:pPr>
        <w:spacing w:line="200" w:lineRule="atLeast"/>
        <w:ind w:firstLine="690"/>
        <w:jc w:val="both"/>
      </w:pPr>
      <w:r w:rsidRPr="00612659">
        <w:t>1.1.2. Системы видеонаблюдения и системы контроля доступа в здании Заказчика.</w:t>
      </w:r>
    </w:p>
    <w:p w:rsidR="00866CBB" w:rsidRPr="00612659" w:rsidRDefault="00866CBB" w:rsidP="00612659">
      <w:pPr>
        <w:spacing w:line="200" w:lineRule="atLeast"/>
        <w:ind w:firstLine="690"/>
        <w:jc w:val="both"/>
        <w:rPr>
          <w:b/>
          <w:bCs/>
        </w:rPr>
      </w:pPr>
      <w:r w:rsidRPr="00612659">
        <w:t xml:space="preserve">1.2. </w:t>
      </w:r>
      <w:r w:rsidRPr="00612659">
        <w:rPr>
          <w:b/>
          <w:bCs/>
        </w:rPr>
        <w:t>Срок оказания услуг: с 01 января 201</w:t>
      </w:r>
      <w:r w:rsidR="00954128">
        <w:rPr>
          <w:b/>
          <w:bCs/>
        </w:rPr>
        <w:t>8</w:t>
      </w:r>
      <w:r w:rsidRPr="00612659">
        <w:rPr>
          <w:b/>
          <w:bCs/>
        </w:rPr>
        <w:t xml:space="preserve"> года по 31 декабря 201</w:t>
      </w:r>
      <w:r w:rsidR="00954128">
        <w:rPr>
          <w:b/>
          <w:bCs/>
        </w:rPr>
        <w:t>8</w:t>
      </w:r>
      <w:r w:rsidRPr="00612659">
        <w:rPr>
          <w:b/>
          <w:bCs/>
        </w:rPr>
        <w:t xml:space="preserve"> года.</w:t>
      </w:r>
    </w:p>
    <w:p w:rsidR="00866CBB" w:rsidRPr="00612659" w:rsidRDefault="00866CBB" w:rsidP="00612659">
      <w:pPr>
        <w:spacing w:line="200" w:lineRule="atLeast"/>
        <w:ind w:firstLine="690"/>
        <w:jc w:val="both"/>
      </w:pPr>
      <w:r w:rsidRPr="00612659">
        <w:rPr>
          <w:b/>
          <w:bCs/>
        </w:rPr>
        <w:t>1.2.1. Срок проведения технического обслуживания</w:t>
      </w:r>
      <w:r w:rsidRPr="00612659">
        <w:t xml:space="preserve"> охранно-пожарной сигнализации и системы оповещения в здании Заказчика, системы видеонаблюдения и системы контроля доступа в здании Заказчика:</w:t>
      </w:r>
    </w:p>
    <w:tbl>
      <w:tblPr>
        <w:tblStyle w:val="afc"/>
        <w:tblW w:w="9923" w:type="dxa"/>
        <w:tblInd w:w="108" w:type="dxa"/>
        <w:tblLook w:val="04A0" w:firstRow="1" w:lastRow="0" w:firstColumn="1" w:lastColumn="0" w:noHBand="0" w:noVBand="1"/>
      </w:tblPr>
      <w:tblGrid>
        <w:gridCol w:w="4562"/>
        <w:gridCol w:w="5361"/>
      </w:tblGrid>
      <w:tr w:rsidR="00954128" w:rsidRPr="00612659" w:rsidTr="00954128">
        <w:tc>
          <w:tcPr>
            <w:tcW w:w="4562" w:type="dxa"/>
          </w:tcPr>
          <w:p w:rsidR="00954128" w:rsidRPr="00612659" w:rsidRDefault="00954128" w:rsidP="00C952C5">
            <w:pPr>
              <w:spacing w:line="200" w:lineRule="atLeast"/>
              <w:jc w:val="both"/>
              <w:rPr>
                <w:b/>
                <w:bCs/>
              </w:rPr>
            </w:pPr>
            <w:r w:rsidRPr="00612659">
              <w:rPr>
                <w:b/>
                <w:bCs/>
              </w:rPr>
              <w:t>Январь 201</w:t>
            </w:r>
            <w:r>
              <w:rPr>
                <w:b/>
                <w:bCs/>
              </w:rPr>
              <w:t>8</w:t>
            </w:r>
            <w:r w:rsidRPr="00612659">
              <w:rPr>
                <w:b/>
                <w:bCs/>
              </w:rPr>
              <w:t xml:space="preserve"> </w:t>
            </w:r>
          </w:p>
        </w:tc>
        <w:tc>
          <w:tcPr>
            <w:tcW w:w="5361" w:type="dxa"/>
          </w:tcPr>
          <w:p w:rsidR="00954128" w:rsidRPr="00612659" w:rsidRDefault="00954128" w:rsidP="00C952C5">
            <w:pPr>
              <w:spacing w:line="200" w:lineRule="atLeast"/>
              <w:jc w:val="both"/>
              <w:rPr>
                <w:b/>
                <w:bCs/>
              </w:rPr>
            </w:pPr>
            <w:r w:rsidRPr="00612659">
              <w:rPr>
                <w:b/>
                <w:bCs/>
              </w:rPr>
              <w:t>С 09.01.201</w:t>
            </w:r>
            <w:r>
              <w:rPr>
                <w:b/>
                <w:bCs/>
              </w:rPr>
              <w:t>8</w:t>
            </w:r>
            <w:r w:rsidR="006F18C0">
              <w:rPr>
                <w:b/>
                <w:bCs/>
              </w:rPr>
              <w:t xml:space="preserve"> по </w:t>
            </w:r>
            <w:r w:rsidRPr="00612659">
              <w:rPr>
                <w:b/>
                <w:bCs/>
              </w:rPr>
              <w:t>13.01.201</w:t>
            </w:r>
            <w:r>
              <w:rPr>
                <w:b/>
                <w:bCs/>
              </w:rPr>
              <w:t>8</w:t>
            </w:r>
          </w:p>
        </w:tc>
      </w:tr>
      <w:tr w:rsidR="00954128" w:rsidRPr="00612659" w:rsidTr="00954128">
        <w:tc>
          <w:tcPr>
            <w:tcW w:w="4562" w:type="dxa"/>
          </w:tcPr>
          <w:p w:rsidR="00954128" w:rsidRPr="00612659" w:rsidRDefault="00954128" w:rsidP="00C952C5">
            <w:pPr>
              <w:spacing w:line="200" w:lineRule="atLeast"/>
              <w:jc w:val="both"/>
              <w:rPr>
                <w:b/>
                <w:bCs/>
              </w:rPr>
            </w:pPr>
            <w:r w:rsidRPr="00612659">
              <w:rPr>
                <w:b/>
                <w:bCs/>
              </w:rPr>
              <w:t>Февраль 201</w:t>
            </w:r>
            <w:r>
              <w:rPr>
                <w:b/>
                <w:bCs/>
              </w:rPr>
              <w:t>8</w:t>
            </w:r>
            <w:r w:rsidRPr="00612659">
              <w:rPr>
                <w:b/>
                <w:bCs/>
              </w:rPr>
              <w:t xml:space="preserve"> </w:t>
            </w:r>
          </w:p>
        </w:tc>
        <w:tc>
          <w:tcPr>
            <w:tcW w:w="5361" w:type="dxa"/>
          </w:tcPr>
          <w:p w:rsidR="00954128" w:rsidRPr="00612659" w:rsidRDefault="00954128" w:rsidP="00C952C5">
            <w:pPr>
              <w:spacing w:line="200" w:lineRule="atLeast"/>
              <w:jc w:val="both"/>
              <w:rPr>
                <w:b/>
                <w:bCs/>
              </w:rPr>
            </w:pPr>
            <w:r w:rsidRPr="00612659">
              <w:rPr>
                <w:b/>
                <w:bCs/>
              </w:rPr>
              <w:t>С 06.02.201</w:t>
            </w:r>
            <w:r>
              <w:rPr>
                <w:b/>
                <w:bCs/>
              </w:rPr>
              <w:t>8</w:t>
            </w:r>
            <w:r w:rsidRPr="00612659">
              <w:rPr>
                <w:b/>
                <w:bCs/>
              </w:rPr>
              <w:t xml:space="preserve"> по 10.02.201</w:t>
            </w:r>
            <w:r>
              <w:rPr>
                <w:b/>
                <w:bCs/>
              </w:rPr>
              <w:t>8</w:t>
            </w:r>
          </w:p>
        </w:tc>
      </w:tr>
      <w:tr w:rsidR="00954128" w:rsidRPr="00612659" w:rsidTr="00954128">
        <w:tc>
          <w:tcPr>
            <w:tcW w:w="4562" w:type="dxa"/>
          </w:tcPr>
          <w:p w:rsidR="00954128" w:rsidRPr="00612659" w:rsidRDefault="00954128" w:rsidP="00C952C5">
            <w:pPr>
              <w:spacing w:line="200" w:lineRule="atLeast"/>
              <w:jc w:val="both"/>
              <w:rPr>
                <w:b/>
                <w:bCs/>
              </w:rPr>
            </w:pPr>
            <w:r w:rsidRPr="00612659">
              <w:rPr>
                <w:b/>
                <w:bCs/>
              </w:rPr>
              <w:t>Март 201</w:t>
            </w:r>
            <w:r>
              <w:rPr>
                <w:b/>
                <w:bCs/>
              </w:rPr>
              <w:t>8</w:t>
            </w:r>
            <w:r w:rsidRPr="00612659">
              <w:rPr>
                <w:b/>
                <w:bCs/>
              </w:rPr>
              <w:t xml:space="preserve"> </w:t>
            </w:r>
          </w:p>
        </w:tc>
        <w:tc>
          <w:tcPr>
            <w:tcW w:w="5361" w:type="dxa"/>
          </w:tcPr>
          <w:p w:rsidR="00954128" w:rsidRPr="00612659" w:rsidRDefault="00954128" w:rsidP="00C952C5">
            <w:pPr>
              <w:spacing w:line="200" w:lineRule="atLeast"/>
              <w:jc w:val="both"/>
              <w:rPr>
                <w:b/>
                <w:bCs/>
              </w:rPr>
            </w:pPr>
            <w:r w:rsidRPr="00612659">
              <w:rPr>
                <w:b/>
                <w:bCs/>
              </w:rPr>
              <w:t>С 02.03.201</w:t>
            </w:r>
            <w:r>
              <w:rPr>
                <w:b/>
                <w:bCs/>
              </w:rPr>
              <w:t>8</w:t>
            </w:r>
            <w:r w:rsidRPr="00612659">
              <w:rPr>
                <w:b/>
                <w:bCs/>
              </w:rPr>
              <w:t xml:space="preserve"> по 06.03.201</w:t>
            </w:r>
            <w:r>
              <w:rPr>
                <w:b/>
                <w:bCs/>
              </w:rPr>
              <w:t>8</w:t>
            </w:r>
          </w:p>
        </w:tc>
      </w:tr>
      <w:tr w:rsidR="00954128" w:rsidRPr="00612659" w:rsidTr="00954128">
        <w:tc>
          <w:tcPr>
            <w:tcW w:w="4562" w:type="dxa"/>
          </w:tcPr>
          <w:p w:rsidR="00954128" w:rsidRPr="00612659" w:rsidRDefault="00954128" w:rsidP="00C952C5">
            <w:pPr>
              <w:spacing w:line="200" w:lineRule="atLeast"/>
              <w:jc w:val="both"/>
              <w:rPr>
                <w:b/>
                <w:bCs/>
              </w:rPr>
            </w:pPr>
            <w:r w:rsidRPr="00612659">
              <w:rPr>
                <w:b/>
                <w:bCs/>
              </w:rPr>
              <w:t>Апрель 201</w:t>
            </w:r>
            <w:r>
              <w:rPr>
                <w:b/>
                <w:bCs/>
              </w:rPr>
              <w:t>8</w:t>
            </w:r>
          </w:p>
        </w:tc>
        <w:tc>
          <w:tcPr>
            <w:tcW w:w="5361" w:type="dxa"/>
          </w:tcPr>
          <w:p w:rsidR="00954128" w:rsidRPr="00612659" w:rsidRDefault="00954128" w:rsidP="00C952C5">
            <w:pPr>
              <w:spacing w:line="200" w:lineRule="atLeast"/>
              <w:jc w:val="both"/>
              <w:rPr>
                <w:b/>
                <w:bCs/>
              </w:rPr>
            </w:pPr>
            <w:r w:rsidRPr="00612659">
              <w:rPr>
                <w:b/>
                <w:bCs/>
              </w:rPr>
              <w:t>С 06.04.201</w:t>
            </w:r>
            <w:r>
              <w:rPr>
                <w:b/>
                <w:bCs/>
              </w:rPr>
              <w:t>8</w:t>
            </w:r>
            <w:r w:rsidRPr="00612659">
              <w:rPr>
                <w:b/>
                <w:bCs/>
              </w:rPr>
              <w:t xml:space="preserve"> по 10.04.201</w:t>
            </w:r>
            <w:r>
              <w:rPr>
                <w:b/>
                <w:bCs/>
              </w:rPr>
              <w:t>8</w:t>
            </w:r>
          </w:p>
        </w:tc>
      </w:tr>
      <w:tr w:rsidR="00954128" w:rsidRPr="00612659" w:rsidTr="00954128">
        <w:tc>
          <w:tcPr>
            <w:tcW w:w="4562" w:type="dxa"/>
          </w:tcPr>
          <w:p w:rsidR="00954128" w:rsidRPr="00612659" w:rsidRDefault="00954128" w:rsidP="00C952C5">
            <w:pPr>
              <w:spacing w:line="200" w:lineRule="atLeast"/>
              <w:jc w:val="both"/>
              <w:rPr>
                <w:b/>
                <w:bCs/>
              </w:rPr>
            </w:pPr>
            <w:r w:rsidRPr="00612659">
              <w:rPr>
                <w:b/>
                <w:bCs/>
              </w:rPr>
              <w:t>Май 201</w:t>
            </w:r>
            <w:r>
              <w:rPr>
                <w:b/>
                <w:bCs/>
              </w:rPr>
              <w:t>8</w:t>
            </w:r>
            <w:r w:rsidRPr="00612659">
              <w:rPr>
                <w:b/>
                <w:bCs/>
              </w:rPr>
              <w:t xml:space="preserve"> </w:t>
            </w:r>
          </w:p>
        </w:tc>
        <w:tc>
          <w:tcPr>
            <w:tcW w:w="5361" w:type="dxa"/>
          </w:tcPr>
          <w:p w:rsidR="00954128" w:rsidRPr="00612659" w:rsidRDefault="00954128" w:rsidP="00C952C5">
            <w:pPr>
              <w:spacing w:line="200" w:lineRule="atLeast"/>
              <w:jc w:val="both"/>
              <w:rPr>
                <w:b/>
                <w:bCs/>
              </w:rPr>
            </w:pPr>
            <w:r w:rsidRPr="00612659">
              <w:rPr>
                <w:b/>
                <w:bCs/>
              </w:rPr>
              <w:t>С 12.05.201</w:t>
            </w:r>
            <w:r>
              <w:rPr>
                <w:b/>
                <w:bCs/>
              </w:rPr>
              <w:t>8</w:t>
            </w:r>
            <w:r w:rsidRPr="00612659">
              <w:rPr>
                <w:b/>
                <w:bCs/>
              </w:rPr>
              <w:t xml:space="preserve"> по 15.05.201</w:t>
            </w:r>
            <w:r>
              <w:rPr>
                <w:b/>
                <w:bCs/>
              </w:rPr>
              <w:t>8</w:t>
            </w:r>
          </w:p>
        </w:tc>
      </w:tr>
      <w:tr w:rsidR="00954128" w:rsidRPr="00612659" w:rsidTr="00954128">
        <w:tc>
          <w:tcPr>
            <w:tcW w:w="4562" w:type="dxa"/>
          </w:tcPr>
          <w:p w:rsidR="00954128" w:rsidRPr="00612659" w:rsidRDefault="00954128" w:rsidP="00C952C5">
            <w:pPr>
              <w:spacing w:line="200" w:lineRule="atLeast"/>
              <w:jc w:val="both"/>
              <w:rPr>
                <w:b/>
                <w:bCs/>
              </w:rPr>
            </w:pPr>
            <w:r w:rsidRPr="00612659">
              <w:rPr>
                <w:b/>
                <w:bCs/>
              </w:rPr>
              <w:t>Июнь 201</w:t>
            </w:r>
            <w:r>
              <w:rPr>
                <w:b/>
                <w:bCs/>
              </w:rPr>
              <w:t>8</w:t>
            </w:r>
          </w:p>
        </w:tc>
        <w:tc>
          <w:tcPr>
            <w:tcW w:w="5361" w:type="dxa"/>
          </w:tcPr>
          <w:p w:rsidR="00954128" w:rsidRPr="00612659" w:rsidRDefault="00954128" w:rsidP="00C952C5">
            <w:pPr>
              <w:spacing w:line="200" w:lineRule="atLeast"/>
              <w:jc w:val="both"/>
              <w:rPr>
                <w:b/>
                <w:bCs/>
              </w:rPr>
            </w:pPr>
            <w:r w:rsidRPr="00612659">
              <w:rPr>
                <w:b/>
                <w:bCs/>
              </w:rPr>
              <w:t>С 01.06.201</w:t>
            </w:r>
            <w:r>
              <w:rPr>
                <w:b/>
                <w:bCs/>
              </w:rPr>
              <w:t>8</w:t>
            </w:r>
            <w:r w:rsidRPr="00612659">
              <w:rPr>
                <w:b/>
                <w:bCs/>
              </w:rPr>
              <w:t xml:space="preserve"> по 05.06.201</w:t>
            </w:r>
            <w:r>
              <w:rPr>
                <w:b/>
                <w:bCs/>
              </w:rPr>
              <w:t>8</w:t>
            </w:r>
          </w:p>
        </w:tc>
      </w:tr>
      <w:tr w:rsidR="00954128" w:rsidRPr="00612659" w:rsidTr="00954128">
        <w:tc>
          <w:tcPr>
            <w:tcW w:w="4562" w:type="dxa"/>
          </w:tcPr>
          <w:p w:rsidR="00954128" w:rsidRPr="00612659" w:rsidRDefault="00954128" w:rsidP="00C952C5">
            <w:pPr>
              <w:spacing w:line="200" w:lineRule="atLeast"/>
              <w:jc w:val="both"/>
              <w:rPr>
                <w:b/>
                <w:bCs/>
              </w:rPr>
            </w:pPr>
            <w:r w:rsidRPr="00612659">
              <w:rPr>
                <w:b/>
                <w:bCs/>
              </w:rPr>
              <w:t>Июль 201</w:t>
            </w:r>
            <w:r>
              <w:rPr>
                <w:b/>
                <w:bCs/>
              </w:rPr>
              <w:t>8</w:t>
            </w:r>
          </w:p>
        </w:tc>
        <w:tc>
          <w:tcPr>
            <w:tcW w:w="5361" w:type="dxa"/>
          </w:tcPr>
          <w:p w:rsidR="00954128" w:rsidRPr="00612659" w:rsidRDefault="00954128" w:rsidP="00C952C5">
            <w:pPr>
              <w:spacing w:line="200" w:lineRule="atLeast"/>
              <w:jc w:val="both"/>
              <w:rPr>
                <w:b/>
                <w:bCs/>
              </w:rPr>
            </w:pPr>
            <w:r w:rsidRPr="00612659">
              <w:rPr>
                <w:b/>
                <w:bCs/>
              </w:rPr>
              <w:t>С 06.07.201</w:t>
            </w:r>
            <w:r>
              <w:rPr>
                <w:b/>
                <w:bCs/>
              </w:rPr>
              <w:t>8</w:t>
            </w:r>
            <w:r w:rsidRPr="00612659">
              <w:rPr>
                <w:b/>
                <w:bCs/>
              </w:rPr>
              <w:t xml:space="preserve"> по 10.07.201</w:t>
            </w:r>
            <w:r>
              <w:rPr>
                <w:b/>
                <w:bCs/>
              </w:rPr>
              <w:t>8</w:t>
            </w:r>
          </w:p>
        </w:tc>
      </w:tr>
      <w:tr w:rsidR="00954128" w:rsidRPr="00612659" w:rsidTr="00954128">
        <w:tc>
          <w:tcPr>
            <w:tcW w:w="4562" w:type="dxa"/>
          </w:tcPr>
          <w:p w:rsidR="00954128" w:rsidRPr="00612659" w:rsidRDefault="00954128" w:rsidP="00C952C5">
            <w:pPr>
              <w:spacing w:line="200" w:lineRule="atLeast"/>
              <w:jc w:val="both"/>
              <w:rPr>
                <w:b/>
                <w:bCs/>
              </w:rPr>
            </w:pPr>
            <w:r w:rsidRPr="00612659">
              <w:rPr>
                <w:b/>
                <w:bCs/>
              </w:rPr>
              <w:t>Август 201</w:t>
            </w:r>
            <w:r>
              <w:rPr>
                <w:b/>
                <w:bCs/>
              </w:rPr>
              <w:t>8</w:t>
            </w:r>
          </w:p>
        </w:tc>
        <w:tc>
          <w:tcPr>
            <w:tcW w:w="5361" w:type="dxa"/>
          </w:tcPr>
          <w:p w:rsidR="00954128" w:rsidRPr="00612659" w:rsidRDefault="00954128" w:rsidP="00C952C5">
            <w:pPr>
              <w:spacing w:line="200" w:lineRule="atLeast"/>
              <w:jc w:val="both"/>
              <w:rPr>
                <w:b/>
                <w:bCs/>
              </w:rPr>
            </w:pPr>
            <w:r w:rsidRPr="00612659">
              <w:rPr>
                <w:b/>
                <w:bCs/>
              </w:rPr>
              <w:t>С 03.08.201</w:t>
            </w:r>
            <w:r>
              <w:rPr>
                <w:b/>
                <w:bCs/>
              </w:rPr>
              <w:t>8</w:t>
            </w:r>
            <w:r w:rsidRPr="00612659">
              <w:rPr>
                <w:b/>
                <w:bCs/>
              </w:rPr>
              <w:t xml:space="preserve"> по 07.08.201</w:t>
            </w:r>
            <w:r>
              <w:rPr>
                <w:b/>
                <w:bCs/>
              </w:rPr>
              <w:t>8</w:t>
            </w:r>
          </w:p>
        </w:tc>
      </w:tr>
      <w:tr w:rsidR="00954128" w:rsidRPr="00612659" w:rsidTr="00954128">
        <w:tc>
          <w:tcPr>
            <w:tcW w:w="4562" w:type="dxa"/>
          </w:tcPr>
          <w:p w:rsidR="00954128" w:rsidRPr="00612659" w:rsidRDefault="00954128" w:rsidP="00C952C5">
            <w:pPr>
              <w:spacing w:line="200" w:lineRule="atLeast"/>
              <w:jc w:val="both"/>
              <w:rPr>
                <w:b/>
                <w:bCs/>
              </w:rPr>
            </w:pPr>
            <w:r w:rsidRPr="00612659">
              <w:rPr>
                <w:b/>
                <w:bCs/>
              </w:rPr>
              <w:t>Сентябрь 201</w:t>
            </w:r>
            <w:r>
              <w:rPr>
                <w:b/>
                <w:bCs/>
              </w:rPr>
              <w:t>8</w:t>
            </w:r>
            <w:r w:rsidRPr="00612659">
              <w:rPr>
                <w:b/>
                <w:bCs/>
              </w:rPr>
              <w:t xml:space="preserve"> </w:t>
            </w:r>
          </w:p>
        </w:tc>
        <w:tc>
          <w:tcPr>
            <w:tcW w:w="5361" w:type="dxa"/>
          </w:tcPr>
          <w:p w:rsidR="00954128" w:rsidRPr="00612659" w:rsidRDefault="00954128" w:rsidP="00C952C5">
            <w:pPr>
              <w:spacing w:line="200" w:lineRule="atLeast"/>
              <w:jc w:val="both"/>
              <w:rPr>
                <w:b/>
                <w:bCs/>
              </w:rPr>
            </w:pPr>
            <w:r w:rsidRPr="00612659">
              <w:rPr>
                <w:b/>
                <w:bCs/>
              </w:rPr>
              <w:t>С 07.09.201</w:t>
            </w:r>
            <w:r>
              <w:rPr>
                <w:b/>
                <w:bCs/>
              </w:rPr>
              <w:t>8</w:t>
            </w:r>
            <w:r w:rsidRPr="00612659">
              <w:rPr>
                <w:b/>
                <w:bCs/>
              </w:rPr>
              <w:t xml:space="preserve"> по 11.09.201</w:t>
            </w:r>
            <w:r>
              <w:rPr>
                <w:b/>
                <w:bCs/>
              </w:rPr>
              <w:t>8</w:t>
            </w:r>
          </w:p>
        </w:tc>
      </w:tr>
      <w:tr w:rsidR="00954128" w:rsidRPr="00612659" w:rsidTr="00954128">
        <w:tc>
          <w:tcPr>
            <w:tcW w:w="4562" w:type="dxa"/>
          </w:tcPr>
          <w:p w:rsidR="00954128" w:rsidRPr="00612659" w:rsidRDefault="00954128" w:rsidP="00C952C5">
            <w:pPr>
              <w:spacing w:line="200" w:lineRule="atLeast"/>
              <w:jc w:val="both"/>
              <w:rPr>
                <w:b/>
                <w:bCs/>
              </w:rPr>
            </w:pPr>
            <w:r w:rsidRPr="00612659">
              <w:rPr>
                <w:b/>
                <w:bCs/>
              </w:rPr>
              <w:t>Октябрь 201</w:t>
            </w:r>
            <w:r>
              <w:rPr>
                <w:b/>
                <w:bCs/>
              </w:rPr>
              <w:t>8</w:t>
            </w:r>
            <w:r w:rsidRPr="00612659">
              <w:rPr>
                <w:b/>
                <w:bCs/>
              </w:rPr>
              <w:t xml:space="preserve"> </w:t>
            </w:r>
          </w:p>
        </w:tc>
        <w:tc>
          <w:tcPr>
            <w:tcW w:w="5361" w:type="dxa"/>
          </w:tcPr>
          <w:p w:rsidR="00954128" w:rsidRPr="00612659" w:rsidRDefault="00954128" w:rsidP="006F18C0">
            <w:pPr>
              <w:spacing w:line="200" w:lineRule="atLeast"/>
              <w:jc w:val="both"/>
              <w:rPr>
                <w:b/>
                <w:bCs/>
              </w:rPr>
            </w:pPr>
            <w:r w:rsidRPr="00612659">
              <w:rPr>
                <w:b/>
                <w:bCs/>
              </w:rPr>
              <w:t>С 05.10.201</w:t>
            </w:r>
            <w:r>
              <w:rPr>
                <w:b/>
                <w:bCs/>
              </w:rPr>
              <w:t>8</w:t>
            </w:r>
            <w:r w:rsidR="006F18C0">
              <w:rPr>
                <w:b/>
                <w:bCs/>
              </w:rPr>
              <w:t xml:space="preserve"> по 09.10</w:t>
            </w:r>
            <w:r w:rsidRPr="00612659">
              <w:rPr>
                <w:b/>
                <w:bCs/>
              </w:rPr>
              <w:t>.201</w:t>
            </w:r>
            <w:r>
              <w:rPr>
                <w:b/>
                <w:bCs/>
              </w:rPr>
              <w:t>8</w:t>
            </w:r>
          </w:p>
        </w:tc>
      </w:tr>
      <w:tr w:rsidR="00954128" w:rsidRPr="00612659" w:rsidTr="00954128">
        <w:tc>
          <w:tcPr>
            <w:tcW w:w="4562" w:type="dxa"/>
          </w:tcPr>
          <w:p w:rsidR="00954128" w:rsidRPr="00612659" w:rsidRDefault="00954128" w:rsidP="00C952C5">
            <w:pPr>
              <w:spacing w:line="200" w:lineRule="atLeast"/>
              <w:jc w:val="both"/>
              <w:rPr>
                <w:b/>
                <w:bCs/>
              </w:rPr>
            </w:pPr>
            <w:r w:rsidRPr="00612659">
              <w:rPr>
                <w:b/>
                <w:bCs/>
              </w:rPr>
              <w:t>Ноябрь 201</w:t>
            </w:r>
            <w:r>
              <w:rPr>
                <w:b/>
                <w:bCs/>
              </w:rPr>
              <w:t>8</w:t>
            </w:r>
            <w:r w:rsidRPr="00612659">
              <w:rPr>
                <w:b/>
                <w:bCs/>
              </w:rPr>
              <w:t xml:space="preserve"> </w:t>
            </w:r>
          </w:p>
        </w:tc>
        <w:tc>
          <w:tcPr>
            <w:tcW w:w="5361" w:type="dxa"/>
          </w:tcPr>
          <w:p w:rsidR="00954128" w:rsidRPr="00612659" w:rsidRDefault="00954128" w:rsidP="006F18C0">
            <w:pPr>
              <w:spacing w:line="200" w:lineRule="atLeast"/>
              <w:jc w:val="both"/>
              <w:rPr>
                <w:b/>
                <w:bCs/>
              </w:rPr>
            </w:pPr>
            <w:r w:rsidRPr="00612659">
              <w:rPr>
                <w:b/>
                <w:bCs/>
              </w:rPr>
              <w:t>С 09.11.201</w:t>
            </w:r>
            <w:r>
              <w:rPr>
                <w:b/>
                <w:bCs/>
              </w:rPr>
              <w:t>8</w:t>
            </w:r>
            <w:r w:rsidRPr="00612659">
              <w:rPr>
                <w:b/>
                <w:bCs/>
              </w:rPr>
              <w:t xml:space="preserve"> по 13.1</w:t>
            </w:r>
            <w:r w:rsidR="006F18C0">
              <w:rPr>
                <w:b/>
                <w:bCs/>
              </w:rPr>
              <w:t>1</w:t>
            </w:r>
            <w:r w:rsidRPr="00612659">
              <w:rPr>
                <w:b/>
                <w:bCs/>
              </w:rPr>
              <w:t>.201</w:t>
            </w:r>
            <w:r>
              <w:rPr>
                <w:b/>
                <w:bCs/>
              </w:rPr>
              <w:t>8</w:t>
            </w:r>
          </w:p>
        </w:tc>
      </w:tr>
      <w:tr w:rsidR="00954128" w:rsidRPr="00612659" w:rsidTr="00954128">
        <w:tc>
          <w:tcPr>
            <w:tcW w:w="4562" w:type="dxa"/>
          </w:tcPr>
          <w:p w:rsidR="00954128" w:rsidRPr="00612659" w:rsidRDefault="00954128" w:rsidP="00C952C5">
            <w:pPr>
              <w:spacing w:line="200" w:lineRule="atLeast"/>
              <w:jc w:val="both"/>
              <w:rPr>
                <w:b/>
                <w:bCs/>
              </w:rPr>
            </w:pPr>
            <w:r w:rsidRPr="00612659">
              <w:rPr>
                <w:b/>
                <w:bCs/>
              </w:rPr>
              <w:t>Декабрь 201</w:t>
            </w:r>
            <w:r>
              <w:rPr>
                <w:b/>
                <w:bCs/>
              </w:rPr>
              <w:t>8</w:t>
            </w:r>
            <w:r w:rsidRPr="00612659">
              <w:rPr>
                <w:b/>
                <w:bCs/>
              </w:rPr>
              <w:t xml:space="preserve"> </w:t>
            </w:r>
          </w:p>
        </w:tc>
        <w:tc>
          <w:tcPr>
            <w:tcW w:w="5361" w:type="dxa"/>
          </w:tcPr>
          <w:p w:rsidR="00954128" w:rsidRPr="00612659" w:rsidRDefault="00954128" w:rsidP="00C952C5">
            <w:pPr>
              <w:spacing w:line="200" w:lineRule="atLeast"/>
              <w:jc w:val="both"/>
              <w:rPr>
                <w:b/>
                <w:bCs/>
              </w:rPr>
            </w:pPr>
            <w:r w:rsidRPr="00612659">
              <w:rPr>
                <w:b/>
                <w:bCs/>
              </w:rPr>
              <w:t>С 07.12.201</w:t>
            </w:r>
            <w:r>
              <w:rPr>
                <w:b/>
                <w:bCs/>
              </w:rPr>
              <w:t>8</w:t>
            </w:r>
            <w:r w:rsidRPr="00612659">
              <w:rPr>
                <w:b/>
                <w:bCs/>
              </w:rPr>
              <w:t xml:space="preserve"> по 11.12.201</w:t>
            </w:r>
            <w:r>
              <w:rPr>
                <w:b/>
                <w:bCs/>
              </w:rPr>
              <w:t>8</w:t>
            </w:r>
          </w:p>
        </w:tc>
      </w:tr>
    </w:tbl>
    <w:p w:rsidR="00866CBB" w:rsidRPr="00612659" w:rsidRDefault="00866CBB" w:rsidP="00612659">
      <w:pPr>
        <w:spacing w:line="200" w:lineRule="atLeast"/>
        <w:ind w:firstLine="690"/>
        <w:jc w:val="both"/>
        <w:rPr>
          <w:bCs/>
        </w:rPr>
      </w:pPr>
      <w:r w:rsidRPr="00612659">
        <w:rPr>
          <w:bCs/>
        </w:rPr>
        <w:t>1.3.Профилактический ремонт охранно-пожарной сигнализации, системы оповещения, системы видеонаблюдения и системы контроля доступа в здании ГОАУСОН «</w:t>
      </w:r>
      <w:r w:rsidR="00954128">
        <w:rPr>
          <w:bCs/>
        </w:rPr>
        <w:t xml:space="preserve">КЦСОН ЗАТО </w:t>
      </w:r>
      <w:proofErr w:type="spellStart"/>
      <w:r w:rsidR="00954128">
        <w:rPr>
          <w:bCs/>
        </w:rPr>
        <w:t>г</w:t>
      </w:r>
      <w:proofErr w:type="gramStart"/>
      <w:r w:rsidR="00954128">
        <w:rPr>
          <w:bCs/>
        </w:rPr>
        <w:t>.С</w:t>
      </w:r>
      <w:proofErr w:type="gramEnd"/>
      <w:r w:rsidR="00954128">
        <w:rPr>
          <w:bCs/>
        </w:rPr>
        <w:t>евероморск</w:t>
      </w:r>
      <w:proofErr w:type="spellEnd"/>
      <w:r w:rsidRPr="00612659">
        <w:rPr>
          <w:bCs/>
        </w:rPr>
        <w:t>» осуществляется по заявкам Заказчика.</w:t>
      </w:r>
    </w:p>
    <w:p w:rsidR="00866CBB" w:rsidRPr="00612659" w:rsidRDefault="00866CBB" w:rsidP="00612659">
      <w:pPr>
        <w:spacing w:line="200" w:lineRule="atLeast"/>
        <w:ind w:firstLine="690"/>
        <w:jc w:val="both"/>
        <w:rPr>
          <w:bCs/>
        </w:rPr>
      </w:pPr>
      <w:r w:rsidRPr="00612659">
        <w:rPr>
          <w:bCs/>
        </w:rPr>
        <w:t xml:space="preserve">1.4. Исполнитель оказывает  услуги на основании Лицензии____________________________________________________________________, </w:t>
      </w:r>
      <w:r w:rsidRPr="00612659">
        <w:rPr>
          <w:bCs/>
        </w:rPr>
        <w:lastRenderedPageBreak/>
        <w:t xml:space="preserve">выданной_______________________________________________________________________________. </w:t>
      </w:r>
    </w:p>
    <w:p w:rsidR="00866CBB" w:rsidRPr="00612659" w:rsidRDefault="00866CBB" w:rsidP="00612659">
      <w:pPr>
        <w:spacing w:line="200" w:lineRule="atLeast"/>
        <w:ind w:firstLine="690"/>
        <w:jc w:val="both"/>
        <w:rPr>
          <w:bCs/>
        </w:rPr>
      </w:pPr>
    </w:p>
    <w:p w:rsidR="00866CBB" w:rsidRPr="00612659" w:rsidRDefault="00866CBB" w:rsidP="00612659">
      <w:pPr>
        <w:tabs>
          <w:tab w:val="left" w:pos="426"/>
        </w:tabs>
        <w:spacing w:line="200" w:lineRule="atLeast"/>
        <w:jc w:val="both"/>
        <w:rPr>
          <w:b/>
          <w:bCs/>
          <w:color w:val="000000"/>
        </w:rPr>
      </w:pPr>
      <w:r w:rsidRPr="00612659">
        <w:rPr>
          <w:b/>
          <w:bCs/>
        </w:rPr>
        <w:t xml:space="preserve">2. </w:t>
      </w:r>
      <w:r w:rsidRPr="00612659">
        <w:rPr>
          <w:b/>
          <w:bCs/>
          <w:color w:val="000000"/>
        </w:rPr>
        <w:t>Цена Договора и порядок расчетов</w:t>
      </w:r>
    </w:p>
    <w:p w:rsidR="00866CBB" w:rsidRPr="00612659" w:rsidRDefault="00866CBB" w:rsidP="00612659">
      <w:pPr>
        <w:numPr>
          <w:ilvl w:val="1"/>
          <w:numId w:val="5"/>
        </w:numPr>
        <w:spacing w:line="200" w:lineRule="atLeast"/>
        <w:ind w:left="0" w:firstLine="720"/>
        <w:jc w:val="both"/>
        <w:rPr>
          <w:color w:val="000000"/>
        </w:rPr>
      </w:pPr>
      <w:r w:rsidRPr="00612659">
        <w:rPr>
          <w:color w:val="000000"/>
        </w:rPr>
        <w:t xml:space="preserve">Цена Договора  составляет: </w:t>
      </w:r>
      <w:r w:rsidRPr="00612659">
        <w:rPr>
          <w:b/>
          <w:color w:val="000000"/>
        </w:rPr>
        <w:t>__________________________________________________________</w:t>
      </w:r>
      <w:r w:rsidRPr="00612659">
        <w:rPr>
          <w:color w:val="000000"/>
        </w:rPr>
        <w:t>, с учетом НДС и 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другие обязательные платежи, а также прочие расходы, которые могут возникнуть в ходе оказания услуг.</w:t>
      </w:r>
    </w:p>
    <w:p w:rsidR="00866CBB" w:rsidRPr="00612659" w:rsidRDefault="00866CBB" w:rsidP="00612659">
      <w:pPr>
        <w:spacing w:line="200" w:lineRule="atLeast"/>
        <w:ind w:firstLine="720"/>
        <w:jc w:val="both"/>
        <w:rPr>
          <w:color w:val="000000"/>
          <w:spacing w:val="-7"/>
        </w:rPr>
      </w:pPr>
      <w:r w:rsidRPr="00612659">
        <w:rPr>
          <w:color w:val="000000"/>
          <w:spacing w:val="-7"/>
        </w:rPr>
        <w:t>2.</w:t>
      </w:r>
      <w:r w:rsidR="00954128">
        <w:rPr>
          <w:color w:val="000000"/>
          <w:spacing w:val="-7"/>
        </w:rPr>
        <w:t>2</w:t>
      </w:r>
      <w:r w:rsidRPr="00612659">
        <w:rPr>
          <w:color w:val="000000"/>
          <w:spacing w:val="-7"/>
        </w:rPr>
        <w:t>. Оплата Договора осуществляется по твердой цене и индексации, в связи с инфляцией, не подлежит.</w:t>
      </w:r>
    </w:p>
    <w:p w:rsidR="00866CBB" w:rsidRPr="00612659" w:rsidRDefault="00866CBB" w:rsidP="00612659">
      <w:pPr>
        <w:spacing w:line="200" w:lineRule="atLeast"/>
        <w:ind w:firstLine="720"/>
        <w:jc w:val="both"/>
      </w:pPr>
      <w:r w:rsidRPr="00612659">
        <w:rPr>
          <w:color w:val="000000"/>
        </w:rPr>
        <w:t>2.</w:t>
      </w:r>
      <w:r w:rsidR="00954128">
        <w:rPr>
          <w:color w:val="000000"/>
        </w:rPr>
        <w:t>3</w:t>
      </w:r>
      <w:r w:rsidRPr="00612659">
        <w:rPr>
          <w:color w:val="000000"/>
        </w:rPr>
        <w:t>. Оплата услуг Заказчиком</w:t>
      </w:r>
      <w:r w:rsidRPr="00612659">
        <w:t xml:space="preserve"> прои</w:t>
      </w:r>
      <w:r w:rsidR="00954128">
        <w:t>зводится ежемесячно, в течение 1</w:t>
      </w:r>
      <w:r w:rsidRPr="00612659">
        <w:t xml:space="preserve">0-ти </w:t>
      </w:r>
      <w:r w:rsidR="00954128">
        <w:t>рабочих</w:t>
      </w:r>
      <w:r w:rsidRPr="00612659">
        <w:t xml:space="preserve"> дней, со дня предоставления Исполнителем счета, счета-фактуры и подписания Сторонами акта выполненных работ, услуг; акта проверки работоспособности (проведения работ по техническому обслуживанию) средств обеспечения пожарной безопасности зданий и сооружений в размере, предусмотренном в Справке-расчете на оказание услуг по техническому обслуживанию и профилактическому ремонту охранно-пожарной сигнализации и системы оповещения в здании Заказчика (стоимость работ за месяц составляет</w:t>
      </w:r>
      <w:proofErr w:type="gramStart"/>
      <w:r w:rsidRPr="00612659">
        <w:t xml:space="preserve"> ____________________________ (_______________________________________________) </w:t>
      </w:r>
      <w:proofErr w:type="gramEnd"/>
      <w:r w:rsidRPr="00612659">
        <w:t xml:space="preserve">рублей); системы видеонаблюдения и системы контроля доступа в здании Заказчика (Приложение № 3) (стоимость работ за месяц составляет _____________________________________________________рублей),  по безналичному расчету, платежным поручением, путем перечисления денежных средств на расчетный счет Исполнителя. </w:t>
      </w:r>
    </w:p>
    <w:p w:rsidR="00866CBB" w:rsidRPr="00612659" w:rsidRDefault="00866CBB" w:rsidP="00612659">
      <w:pPr>
        <w:pStyle w:val="aa"/>
        <w:tabs>
          <w:tab w:val="left" w:pos="540"/>
        </w:tabs>
        <w:spacing w:line="200" w:lineRule="atLeast"/>
        <w:ind w:firstLine="705"/>
        <w:jc w:val="both"/>
        <w:rPr>
          <w:rFonts w:ascii="Times New Roman" w:hAnsi="Times New Roman"/>
          <w:color w:val="000000"/>
        </w:rPr>
      </w:pPr>
      <w:r w:rsidRPr="00612659">
        <w:rPr>
          <w:rFonts w:ascii="Times New Roman" w:hAnsi="Times New Roman"/>
        </w:rPr>
        <w:t>2.</w:t>
      </w:r>
      <w:r w:rsidR="00954128">
        <w:rPr>
          <w:rFonts w:ascii="Times New Roman" w:hAnsi="Times New Roman"/>
        </w:rPr>
        <w:t>4</w:t>
      </w:r>
      <w:r w:rsidRPr="00612659">
        <w:rPr>
          <w:rFonts w:ascii="Times New Roman" w:hAnsi="Times New Roman"/>
        </w:rPr>
        <w:t xml:space="preserve">. В счете и счете-фактуре Исполнителем </w:t>
      </w:r>
      <w:r w:rsidRPr="00612659">
        <w:rPr>
          <w:rFonts w:ascii="Times New Roman" w:hAnsi="Times New Roman"/>
          <w:color w:val="000000"/>
        </w:rPr>
        <w:t>отдельными разделами указываются стоимость работ, произведенных по техническому обслуживанию и профилактическому ремонту  охранно-пожарной сигнализации и системы оповещения в здании Заказчика;</w:t>
      </w:r>
      <w:r w:rsidRPr="00612659">
        <w:rPr>
          <w:rStyle w:val="rserrmark"/>
          <w:rFonts w:ascii="Times New Roman" w:hAnsi="Times New Roman"/>
          <w:color w:val="000000"/>
        </w:rPr>
        <w:t xml:space="preserve">  и отдельно с</w:t>
      </w:r>
      <w:r w:rsidRPr="00612659">
        <w:rPr>
          <w:rFonts w:ascii="Times New Roman" w:hAnsi="Times New Roman"/>
          <w:color w:val="000000"/>
        </w:rPr>
        <w:t>истемы видеонаблюдения и системы контроля доступа в здании Учреждения, а также общий итог стоимости выполненных работ.</w:t>
      </w:r>
    </w:p>
    <w:p w:rsidR="00866CBB" w:rsidRPr="00612659" w:rsidRDefault="00866CBB" w:rsidP="00612659">
      <w:pPr>
        <w:pStyle w:val="aa"/>
        <w:tabs>
          <w:tab w:val="left" w:pos="540"/>
        </w:tabs>
        <w:spacing w:line="200" w:lineRule="atLeast"/>
        <w:jc w:val="both"/>
        <w:rPr>
          <w:rFonts w:ascii="Times New Roman" w:hAnsi="Times New Roman"/>
        </w:rPr>
      </w:pPr>
      <w:r w:rsidRPr="00612659">
        <w:rPr>
          <w:rFonts w:ascii="Times New Roman" w:hAnsi="Times New Roman"/>
        </w:rPr>
        <w:tab/>
      </w:r>
      <w:r w:rsidRPr="00612659">
        <w:rPr>
          <w:rFonts w:ascii="Times New Roman" w:hAnsi="Times New Roman"/>
        </w:rPr>
        <w:tab/>
        <w:t>2.</w:t>
      </w:r>
      <w:r w:rsidR="00954128">
        <w:rPr>
          <w:rFonts w:ascii="Times New Roman" w:hAnsi="Times New Roman"/>
        </w:rPr>
        <w:t>5</w:t>
      </w:r>
      <w:r w:rsidRPr="00612659">
        <w:rPr>
          <w:rFonts w:ascii="Times New Roman" w:hAnsi="Times New Roman"/>
        </w:rPr>
        <w:t>. В случае досрочного расторжения договора Исполнителю выплачивается сумма только за фактически оказанные услуги, в соответствии с актом выполненных работ, услуг.</w:t>
      </w:r>
    </w:p>
    <w:p w:rsidR="00866CBB" w:rsidRPr="00612659" w:rsidRDefault="00866CBB" w:rsidP="00612659">
      <w:pPr>
        <w:shd w:val="clear" w:color="auto" w:fill="FFFFFF"/>
        <w:tabs>
          <w:tab w:val="left" w:pos="480"/>
        </w:tabs>
        <w:spacing w:line="200" w:lineRule="atLeast"/>
        <w:ind w:firstLine="720"/>
        <w:jc w:val="both"/>
      </w:pPr>
      <w:r w:rsidRPr="00612659">
        <w:t>2.</w:t>
      </w:r>
      <w:r w:rsidR="00954128">
        <w:t>6</w:t>
      </w:r>
      <w:r w:rsidRPr="00612659">
        <w:t>. При изменении платежных реквизитов  Исполнитель обязан в 3-дневный срок в письменной форме сообщить об этом Заказчику, указав новые платежные реквизиты. В противном случае все риски, связанные с перечислением Заказчиком денежных средств на указанные в Договоре платежные реквизиты Исполнителя, несет Исполнитель.</w:t>
      </w:r>
    </w:p>
    <w:p w:rsidR="00866CBB" w:rsidRPr="00612659" w:rsidRDefault="00866CBB" w:rsidP="00612659">
      <w:pPr>
        <w:shd w:val="clear" w:color="auto" w:fill="FFFFFF"/>
        <w:tabs>
          <w:tab w:val="left" w:pos="480"/>
        </w:tabs>
        <w:spacing w:line="200" w:lineRule="atLeast"/>
        <w:ind w:firstLine="720"/>
        <w:jc w:val="both"/>
      </w:pPr>
    </w:p>
    <w:p w:rsidR="00866CBB" w:rsidRPr="00612659" w:rsidRDefault="00866CBB" w:rsidP="00612659">
      <w:pPr>
        <w:spacing w:line="200" w:lineRule="atLeast"/>
        <w:ind w:firstLine="567"/>
        <w:jc w:val="both"/>
        <w:rPr>
          <w:b/>
          <w:bCs/>
        </w:rPr>
      </w:pPr>
      <w:r w:rsidRPr="00612659">
        <w:rPr>
          <w:b/>
          <w:bCs/>
        </w:rPr>
        <w:t>3. Порядок сдачи-приемки оказанных услуг</w:t>
      </w:r>
    </w:p>
    <w:p w:rsidR="00866CBB" w:rsidRPr="00612659" w:rsidRDefault="00866CBB" w:rsidP="00612659">
      <w:pPr>
        <w:spacing w:line="200" w:lineRule="atLeast"/>
        <w:ind w:firstLine="720"/>
        <w:jc w:val="both"/>
      </w:pPr>
      <w:r w:rsidRPr="00612659">
        <w:t xml:space="preserve">3.1. Сдача-приемка оказанных услуг и передача Исполнителем отчетной документации осуществляется ежемесячно в течение 3 (трех) рабочих дней </w:t>
      </w:r>
      <w:proofErr w:type="gramStart"/>
      <w:r w:rsidRPr="00612659">
        <w:t>с даты окончания</w:t>
      </w:r>
      <w:proofErr w:type="gramEnd"/>
      <w:r w:rsidRPr="00612659">
        <w:t xml:space="preserve"> проведения технического обслуживания.</w:t>
      </w:r>
    </w:p>
    <w:p w:rsidR="00866CBB" w:rsidRPr="00612659" w:rsidRDefault="00866CBB" w:rsidP="00612659">
      <w:pPr>
        <w:spacing w:line="200" w:lineRule="atLeast"/>
        <w:ind w:firstLine="708"/>
        <w:jc w:val="both"/>
        <w:rPr>
          <w:color w:val="000000"/>
        </w:rPr>
      </w:pPr>
      <w:r w:rsidRPr="00612659">
        <w:rPr>
          <w:color w:val="000000"/>
        </w:rPr>
        <w:t xml:space="preserve">3.2. В течение 3 (трех) рабочих дней с момента предоставления Исполнителем отчетной документации Заказчик проводит приемку результатов исполнения Исполнителем обязательств по настоящему Договору на предмет соответствия оказанных услуг и представленной отчетной документации требованиям и условиям настоящего Договора. </w:t>
      </w:r>
    </w:p>
    <w:p w:rsidR="00866CBB" w:rsidRPr="00612659" w:rsidRDefault="00866CBB" w:rsidP="00612659">
      <w:pPr>
        <w:spacing w:line="200" w:lineRule="atLeast"/>
        <w:ind w:firstLine="708"/>
        <w:jc w:val="both"/>
        <w:rPr>
          <w:rFonts w:eastAsia="Arial Unicode MS"/>
          <w:bCs/>
          <w:iCs/>
          <w:color w:val="000000"/>
        </w:rPr>
      </w:pPr>
      <w:r w:rsidRPr="00612659">
        <w:rPr>
          <w:color w:val="000000"/>
        </w:rPr>
        <w:t xml:space="preserve">3.3. </w:t>
      </w:r>
      <w:proofErr w:type="gramStart"/>
      <w:r w:rsidRPr="00612659">
        <w:rPr>
          <w:color w:val="000000"/>
        </w:rPr>
        <w:t>П</w:t>
      </w:r>
      <w:r w:rsidRPr="00612659">
        <w:rPr>
          <w:rFonts w:eastAsia="Arial Unicode MS"/>
          <w:bCs/>
          <w:iCs/>
          <w:color w:val="000000"/>
        </w:rPr>
        <w:t xml:space="preserve">о результатам приемки Заказчик передает Исполнителю подписанный со своей стороны один экземпляр акта </w:t>
      </w:r>
      <w:r w:rsidRPr="00612659">
        <w:t>приема-сдачи оказанных услуг отдельно на техническое обслуживание и профилактический ремонт охранно - пожарной сигнализации и системы оповещения и отдельно на техническое обслуживание и профилактический ремонт системы видеонаблюдения и системы контроля доступа в здании</w:t>
      </w:r>
      <w:r w:rsidRPr="00612659">
        <w:rPr>
          <w:rFonts w:eastAsia="Arial Unicode MS"/>
          <w:bCs/>
          <w:iCs/>
          <w:color w:val="000000"/>
        </w:rPr>
        <w:t xml:space="preserve"> по Договору или мотивированный отказ от подписания акта.</w:t>
      </w:r>
      <w:proofErr w:type="gramEnd"/>
    </w:p>
    <w:p w:rsidR="00866CBB" w:rsidRPr="00612659" w:rsidRDefault="00866CBB" w:rsidP="00612659">
      <w:pPr>
        <w:numPr>
          <w:ilvl w:val="1"/>
          <w:numId w:val="6"/>
        </w:numPr>
        <w:spacing w:line="200" w:lineRule="atLeast"/>
        <w:ind w:left="0" w:firstLine="708"/>
        <w:jc w:val="both"/>
        <w:rPr>
          <w:rFonts w:eastAsia="Arial Unicode MS"/>
          <w:bCs/>
          <w:iCs/>
          <w:color w:val="000000"/>
        </w:rPr>
      </w:pPr>
      <w:r w:rsidRPr="00612659">
        <w:rPr>
          <w:rFonts w:eastAsia="Arial Unicode MS"/>
          <w:bCs/>
          <w:iCs/>
          <w:color w:val="000000"/>
        </w:rPr>
        <w:t xml:space="preserve"> В случае получения мотивированного отказа Заказчика от подписания </w:t>
      </w:r>
      <w:r w:rsidRPr="00612659">
        <w:t>акта выполненных работ, услуг</w:t>
      </w:r>
      <w:r w:rsidRPr="00612659">
        <w:rPr>
          <w:rFonts w:eastAsia="Arial Unicode MS"/>
          <w:bCs/>
          <w:iCs/>
          <w:color w:val="000000"/>
        </w:rPr>
        <w:t xml:space="preserve"> по Договору, Исполнитель обязан рассмотреть мотивированный отказ и устранить замечания в срок, указанный Заказчиком в мотивированном отказе.</w:t>
      </w:r>
    </w:p>
    <w:p w:rsidR="00866CBB" w:rsidRPr="00612659" w:rsidRDefault="00866CBB" w:rsidP="00612659">
      <w:pPr>
        <w:numPr>
          <w:ilvl w:val="1"/>
          <w:numId w:val="6"/>
        </w:numPr>
        <w:spacing w:line="200" w:lineRule="atLeast"/>
        <w:ind w:left="0" w:firstLine="708"/>
        <w:jc w:val="both"/>
        <w:rPr>
          <w:color w:val="000000"/>
        </w:rPr>
      </w:pPr>
      <w:r w:rsidRPr="00612659">
        <w:rPr>
          <w:color w:val="000000"/>
        </w:rPr>
        <w:lastRenderedPageBreak/>
        <w:t xml:space="preserve"> Подписанный между Заказчиком и Исполнителем </w:t>
      </w:r>
      <w:r w:rsidRPr="00612659">
        <w:t>акт выполненных работ, услуг</w:t>
      </w:r>
      <w:r w:rsidRPr="00612659">
        <w:rPr>
          <w:color w:val="000000"/>
        </w:rPr>
        <w:t xml:space="preserve"> по Договору является основанием оплаты Исполнителю оказанных услуг.</w:t>
      </w:r>
    </w:p>
    <w:p w:rsidR="00866CBB" w:rsidRPr="00612659" w:rsidRDefault="00866CBB" w:rsidP="00612659">
      <w:pPr>
        <w:numPr>
          <w:ilvl w:val="1"/>
          <w:numId w:val="6"/>
        </w:numPr>
        <w:spacing w:line="200" w:lineRule="atLeast"/>
        <w:ind w:left="0" w:firstLine="708"/>
        <w:jc w:val="both"/>
        <w:rPr>
          <w:color w:val="000000"/>
        </w:rPr>
      </w:pPr>
      <w:r w:rsidRPr="00612659">
        <w:rPr>
          <w:color w:val="000000"/>
        </w:rPr>
        <w:t xml:space="preserve"> В акте выполненных работ, услуг отдельными разделами указываются работы, произведенные по техническому обслуживанию и профилактическому ремонту  охранно-пожарной сигнализации и системы оповещения в здании Учреждения</w:t>
      </w:r>
      <w:r w:rsidRPr="00612659">
        <w:rPr>
          <w:rStyle w:val="rserrmark"/>
          <w:color w:val="000000"/>
        </w:rPr>
        <w:t>, а также с</w:t>
      </w:r>
      <w:r w:rsidRPr="00612659">
        <w:rPr>
          <w:color w:val="000000"/>
        </w:rPr>
        <w:t>истемы видеонаблюдения и системы контроля доступа в здании Учреждения.</w:t>
      </w:r>
    </w:p>
    <w:p w:rsidR="00866CBB" w:rsidRPr="00612659" w:rsidRDefault="00866CBB" w:rsidP="00612659">
      <w:pPr>
        <w:spacing w:line="200" w:lineRule="atLeast"/>
        <w:jc w:val="both"/>
        <w:rPr>
          <w:b/>
        </w:rPr>
      </w:pPr>
      <w:r w:rsidRPr="00612659">
        <w:rPr>
          <w:b/>
        </w:rPr>
        <w:t>4. Обязанности Сторон</w:t>
      </w:r>
    </w:p>
    <w:p w:rsidR="00866CBB" w:rsidRPr="00612659" w:rsidRDefault="00866CBB" w:rsidP="00612659">
      <w:pPr>
        <w:spacing w:line="200" w:lineRule="atLeast"/>
        <w:ind w:firstLine="709"/>
        <w:jc w:val="both"/>
        <w:rPr>
          <w:b/>
          <w:bCs/>
        </w:rPr>
      </w:pPr>
      <w:r w:rsidRPr="00612659">
        <w:t xml:space="preserve">4.1. </w:t>
      </w:r>
      <w:r w:rsidRPr="00612659">
        <w:rPr>
          <w:b/>
          <w:bCs/>
        </w:rPr>
        <w:t xml:space="preserve">Исполнитель обязан: </w:t>
      </w:r>
    </w:p>
    <w:p w:rsidR="00866CBB" w:rsidRPr="00612659" w:rsidRDefault="00866CBB" w:rsidP="00612659">
      <w:pPr>
        <w:numPr>
          <w:ilvl w:val="2"/>
          <w:numId w:val="7"/>
        </w:numPr>
        <w:spacing w:line="200" w:lineRule="atLeast"/>
        <w:ind w:left="0" w:firstLine="735"/>
        <w:jc w:val="both"/>
      </w:pPr>
      <w:r w:rsidRPr="00612659">
        <w:t xml:space="preserve">Иметь разрешение для въезда на </w:t>
      </w:r>
      <w:proofErr w:type="gramStart"/>
      <w:r w:rsidRPr="00612659">
        <w:t>территорию</w:t>
      </w:r>
      <w:proofErr w:type="gramEnd"/>
      <w:r w:rsidRPr="00612659">
        <w:t xml:space="preserve"> ЗАТО г. Североморск. Осуществлять выезд специалистов для проведения работ в согласованные сторонами условиями договора сроки, предварительно уведомив о времени прибытии на объект посредством телефонного звонка на номер </w:t>
      </w:r>
      <w:r w:rsidR="00C952C5">
        <w:t>_________________</w:t>
      </w:r>
      <w:r w:rsidRPr="00612659">
        <w:t xml:space="preserve"> либо сообщив письменно на адрес электронной почты </w:t>
      </w:r>
      <w:r w:rsidR="00C952C5" w:rsidRPr="00612659">
        <w:rPr>
          <w:lang w:val="en-US"/>
        </w:rPr>
        <w:t>mu</w:t>
      </w:r>
      <w:r w:rsidR="00C952C5" w:rsidRPr="00612659">
        <w:t>_</w:t>
      </w:r>
      <w:proofErr w:type="spellStart"/>
      <w:r w:rsidR="00C952C5" w:rsidRPr="00612659">
        <w:rPr>
          <w:lang w:val="en-US"/>
        </w:rPr>
        <w:t>kcson</w:t>
      </w:r>
      <w:proofErr w:type="spellEnd"/>
      <w:r w:rsidR="00C952C5" w:rsidRPr="00612659">
        <w:t>@</w:t>
      </w:r>
      <w:proofErr w:type="spellStart"/>
      <w:r w:rsidR="00C952C5" w:rsidRPr="00612659">
        <w:rPr>
          <w:lang w:val="en-US"/>
        </w:rPr>
        <w:t>bk</w:t>
      </w:r>
      <w:proofErr w:type="spellEnd"/>
      <w:r w:rsidR="00C952C5" w:rsidRPr="00612659">
        <w:t>.</w:t>
      </w:r>
      <w:proofErr w:type="spellStart"/>
      <w:r w:rsidR="00C952C5" w:rsidRPr="00612659">
        <w:rPr>
          <w:lang w:val="en-US"/>
        </w:rPr>
        <w:t>ru</w:t>
      </w:r>
      <w:proofErr w:type="spellEnd"/>
      <w:r w:rsidR="00C952C5" w:rsidRPr="00612659">
        <w:t xml:space="preserve"> </w:t>
      </w:r>
      <w:r w:rsidRPr="00612659">
        <w:t xml:space="preserve">о предполагаемом времени своего прибытия. </w:t>
      </w:r>
    </w:p>
    <w:p w:rsidR="00866CBB" w:rsidRPr="00612659" w:rsidRDefault="00866CBB" w:rsidP="00612659">
      <w:pPr>
        <w:numPr>
          <w:ilvl w:val="2"/>
          <w:numId w:val="7"/>
        </w:numPr>
        <w:spacing w:line="200" w:lineRule="atLeast"/>
        <w:ind w:left="0" w:firstLine="735"/>
        <w:jc w:val="both"/>
      </w:pPr>
      <w:r w:rsidRPr="00612659">
        <w:t>Оказывать услуги на основании предоставляемой документации, в соответствии с действующими правилами противопожарного режима в РФ от 25.04.2012 г., правилами технической эксплуатации установок, средств охранно - пожарной сигнализации, системы оповещения, видеонаблюдения, контроля доступа в помещение, СНиП, ТУ, ГОСТ.</w:t>
      </w:r>
    </w:p>
    <w:p w:rsidR="00866CBB" w:rsidRPr="00612659" w:rsidRDefault="00866CBB" w:rsidP="00612659">
      <w:pPr>
        <w:numPr>
          <w:ilvl w:val="2"/>
          <w:numId w:val="7"/>
        </w:numPr>
        <w:spacing w:line="200" w:lineRule="atLeast"/>
        <w:ind w:left="0" w:firstLine="735"/>
        <w:jc w:val="both"/>
      </w:pPr>
      <w:r w:rsidRPr="00612659">
        <w:t>Осуществлять технический надзор за правильным содержанием и организацией   эксплуатации оборудования Заказчика.</w:t>
      </w:r>
    </w:p>
    <w:p w:rsidR="00866CBB" w:rsidRPr="00612659" w:rsidRDefault="00866CBB" w:rsidP="00612659">
      <w:pPr>
        <w:numPr>
          <w:ilvl w:val="2"/>
          <w:numId w:val="7"/>
        </w:numPr>
        <w:spacing w:line="200" w:lineRule="atLeast"/>
        <w:ind w:left="0" w:firstLine="735"/>
        <w:jc w:val="both"/>
      </w:pPr>
      <w:r w:rsidRPr="00612659">
        <w:t>Осуществлять плановые регламентные работы, необходимые для содержания оборудования в исправном рабочем состоянии.</w:t>
      </w:r>
    </w:p>
    <w:p w:rsidR="00866CBB" w:rsidRPr="00612659" w:rsidRDefault="00866CBB" w:rsidP="00612659">
      <w:pPr>
        <w:numPr>
          <w:ilvl w:val="2"/>
          <w:numId w:val="7"/>
        </w:numPr>
        <w:spacing w:line="200" w:lineRule="atLeast"/>
        <w:ind w:left="0" w:firstLine="735"/>
        <w:jc w:val="both"/>
      </w:pPr>
      <w:r w:rsidRPr="00612659">
        <w:t xml:space="preserve">Осуществлять внешний осмотр составных частей системы (ПКП, </w:t>
      </w:r>
      <w:proofErr w:type="spellStart"/>
      <w:r w:rsidRPr="00612659">
        <w:t>извещателей</w:t>
      </w:r>
      <w:proofErr w:type="spellEnd"/>
      <w:r w:rsidRPr="00612659">
        <w:t xml:space="preserve">, </w:t>
      </w:r>
      <w:proofErr w:type="spellStart"/>
      <w:r w:rsidRPr="00612659">
        <w:t>оповещателей</w:t>
      </w:r>
      <w:proofErr w:type="spellEnd"/>
      <w:r w:rsidRPr="00612659">
        <w:t>, шлейфа сигнализации) на отсутствие механических повреждений, коррозии, грязи, прочности креплений.</w:t>
      </w:r>
    </w:p>
    <w:p w:rsidR="00866CBB" w:rsidRPr="00612659" w:rsidRDefault="00866CBB" w:rsidP="00612659">
      <w:pPr>
        <w:numPr>
          <w:ilvl w:val="2"/>
          <w:numId w:val="7"/>
        </w:numPr>
        <w:spacing w:line="200" w:lineRule="atLeast"/>
        <w:ind w:left="0" w:firstLine="735"/>
        <w:jc w:val="both"/>
      </w:pPr>
      <w:r w:rsidRPr="00612659">
        <w:t>Осуществлять контроль рабочего положения выключателей и переключателей, исправности световой индикации, наличие пломб на ПКП.</w:t>
      </w:r>
    </w:p>
    <w:p w:rsidR="00866CBB" w:rsidRPr="00612659" w:rsidRDefault="00866CBB" w:rsidP="00612659">
      <w:pPr>
        <w:numPr>
          <w:ilvl w:val="2"/>
          <w:numId w:val="7"/>
        </w:numPr>
        <w:spacing w:line="200" w:lineRule="atLeast"/>
        <w:ind w:left="0" w:firstLine="735"/>
        <w:jc w:val="both"/>
      </w:pPr>
      <w:r w:rsidRPr="00612659">
        <w:t xml:space="preserve">Осуществлять контроль основного и резервного источников питания и проверка автоматического переключения с рабочего ввода </w:t>
      </w:r>
      <w:proofErr w:type="gramStart"/>
      <w:r w:rsidRPr="00612659">
        <w:t>на</w:t>
      </w:r>
      <w:proofErr w:type="gramEnd"/>
      <w:r w:rsidRPr="00612659">
        <w:t xml:space="preserve"> резервный.</w:t>
      </w:r>
    </w:p>
    <w:p w:rsidR="00866CBB" w:rsidRPr="00612659" w:rsidRDefault="00866CBB" w:rsidP="00612659">
      <w:pPr>
        <w:numPr>
          <w:ilvl w:val="2"/>
          <w:numId w:val="7"/>
        </w:numPr>
        <w:spacing w:line="200" w:lineRule="atLeast"/>
        <w:ind w:left="0" w:firstLine="735"/>
        <w:jc w:val="both"/>
      </w:pPr>
      <w:r w:rsidRPr="00612659">
        <w:t xml:space="preserve">Осуществлять проверку работоспособности составных частей системы (ПКП, </w:t>
      </w:r>
      <w:proofErr w:type="spellStart"/>
      <w:r w:rsidRPr="00612659">
        <w:t>извещателей</w:t>
      </w:r>
      <w:proofErr w:type="spellEnd"/>
      <w:r w:rsidRPr="00612659">
        <w:t xml:space="preserve">, </w:t>
      </w:r>
      <w:proofErr w:type="spellStart"/>
      <w:r w:rsidRPr="00612659">
        <w:t>оповещателей</w:t>
      </w:r>
      <w:proofErr w:type="spellEnd"/>
      <w:r w:rsidRPr="00612659">
        <w:t xml:space="preserve">, измерение параметров ШС- </w:t>
      </w:r>
      <w:r w:rsidRPr="00612659">
        <w:rPr>
          <w:lang w:val="en-US"/>
        </w:rPr>
        <w:t>R</w:t>
      </w:r>
      <w:r w:rsidRPr="00612659">
        <w:t>,</w:t>
      </w:r>
      <w:r w:rsidRPr="00612659">
        <w:rPr>
          <w:lang w:val="en-US"/>
        </w:rPr>
        <w:t>U</w:t>
      </w:r>
      <w:r w:rsidRPr="00612659">
        <w:t>).</w:t>
      </w:r>
    </w:p>
    <w:p w:rsidR="00866CBB" w:rsidRPr="00612659" w:rsidRDefault="00866CBB" w:rsidP="00612659">
      <w:pPr>
        <w:numPr>
          <w:ilvl w:val="2"/>
          <w:numId w:val="7"/>
        </w:numPr>
        <w:spacing w:line="200" w:lineRule="atLeast"/>
        <w:ind w:left="0" w:firstLine="735"/>
        <w:jc w:val="both"/>
      </w:pPr>
      <w:r w:rsidRPr="00612659">
        <w:t>Осуществлять проверку работоспособности комплекса технических средств охраны,  совместно с системой передачи извещения (пультом централизованного наблюдения).</w:t>
      </w:r>
    </w:p>
    <w:p w:rsidR="00866CBB" w:rsidRPr="00612659" w:rsidRDefault="00866CBB" w:rsidP="00612659">
      <w:pPr>
        <w:numPr>
          <w:ilvl w:val="2"/>
          <w:numId w:val="7"/>
        </w:numPr>
        <w:spacing w:line="200" w:lineRule="atLeast"/>
        <w:ind w:left="0" w:firstLine="735"/>
        <w:jc w:val="both"/>
      </w:pPr>
      <w:r w:rsidRPr="00612659">
        <w:t>Осуществлять измерение электрических параметров комплексов технических средств охраны, системы оповещения, системы видеонаблюдения и системы контроля доступа.</w:t>
      </w:r>
    </w:p>
    <w:p w:rsidR="00866CBB" w:rsidRPr="00612659" w:rsidRDefault="00866CBB" w:rsidP="00612659">
      <w:pPr>
        <w:numPr>
          <w:ilvl w:val="2"/>
          <w:numId w:val="7"/>
        </w:numPr>
        <w:spacing w:line="200" w:lineRule="atLeast"/>
        <w:ind w:left="0" w:firstLine="735"/>
        <w:jc w:val="both"/>
      </w:pPr>
      <w:r w:rsidRPr="00612659">
        <w:t xml:space="preserve">Периодичность осуществления технического обслуживания охранно-пожарной сигнализации, системы оповещения, системы видеонаблюдения и системы контроля доступа в здании Учреждения: </w:t>
      </w:r>
      <w:r w:rsidRPr="00612659">
        <w:rPr>
          <w:b/>
          <w:bCs/>
        </w:rPr>
        <w:t>один раз в месяц по графику в срок, предусмотренный в п.1.2.1. Договора и по заявкам Заказчика</w:t>
      </w:r>
      <w:r w:rsidRPr="00612659">
        <w:t xml:space="preserve"> при обнаружении неисправности:</w:t>
      </w:r>
    </w:p>
    <w:p w:rsidR="00866CBB" w:rsidRPr="00612659" w:rsidRDefault="00866CBB" w:rsidP="00612659">
      <w:pPr>
        <w:numPr>
          <w:ilvl w:val="2"/>
          <w:numId w:val="7"/>
        </w:numPr>
        <w:spacing w:line="200" w:lineRule="atLeast"/>
        <w:ind w:left="0" w:firstLine="735"/>
        <w:jc w:val="both"/>
      </w:pPr>
      <w:r w:rsidRPr="00612659">
        <w:t>При поступлении заявки от Заказчика о «не</w:t>
      </w:r>
      <w:r w:rsidR="00C952C5">
        <w:t xml:space="preserve"> </w:t>
      </w:r>
      <w:r w:rsidRPr="00612659">
        <w:t xml:space="preserve">взятии» объекта под охрану, Исполнитель обязан обеспечить незамедлительное (не позднее двух часов с момента получения заявки) устранение неисправности. </w:t>
      </w:r>
    </w:p>
    <w:p w:rsidR="00866CBB" w:rsidRPr="00612659" w:rsidRDefault="00866CBB" w:rsidP="00612659">
      <w:pPr>
        <w:numPr>
          <w:ilvl w:val="2"/>
          <w:numId w:val="7"/>
        </w:numPr>
        <w:spacing w:line="200" w:lineRule="atLeast"/>
        <w:ind w:left="0" w:firstLine="735"/>
        <w:jc w:val="both"/>
        <w:rPr>
          <w:color w:val="000000"/>
        </w:rPr>
      </w:pPr>
      <w:r w:rsidRPr="00612659">
        <w:rPr>
          <w:color w:val="000000"/>
        </w:rPr>
        <w:t xml:space="preserve">При поступлении с объекта ложных срабатываний технических средств охранно-пожарной сигнализации, а также в случаях ликвидации последствия воздействия на оборудование неблагоприятных климатических или производственных условий, оперативный выезд Исполнителя осуществляется в день приема заявки от Заказчика. В случае повторного ложного срабатывания технических средств охранно-пожарной сигнализации, работы должны быть проведены Исполнителем не позднее 3-х дней, </w:t>
      </w:r>
      <w:proofErr w:type="gramStart"/>
      <w:r w:rsidRPr="00612659">
        <w:rPr>
          <w:color w:val="000000"/>
        </w:rPr>
        <w:t>с</w:t>
      </w:r>
      <w:proofErr w:type="gramEnd"/>
      <w:r w:rsidRPr="00612659">
        <w:rPr>
          <w:color w:val="000000"/>
        </w:rPr>
        <w:t xml:space="preserve"> даты повторного ложного срабатывания.</w:t>
      </w:r>
    </w:p>
    <w:p w:rsidR="00866CBB" w:rsidRPr="00612659" w:rsidRDefault="00866CBB" w:rsidP="00612659">
      <w:pPr>
        <w:numPr>
          <w:ilvl w:val="2"/>
          <w:numId w:val="7"/>
        </w:numPr>
        <w:spacing w:line="200" w:lineRule="atLeast"/>
        <w:ind w:left="0" w:firstLine="735"/>
        <w:jc w:val="both"/>
        <w:rPr>
          <w:color w:val="000000"/>
        </w:rPr>
      </w:pPr>
      <w:r w:rsidRPr="00612659">
        <w:rPr>
          <w:color w:val="000000"/>
        </w:rPr>
        <w:t xml:space="preserve">При поступлении от Заказчика заявки о технической неисправности системы видеонаблюдения, системы оповещения и системы контроля доступа в помещение не позднее 2-х рабочих дней после поступления такой заявки, произвести осмотр и установить неисправность. Обо всех обнаруженных неисправностях, а также о необходимости произвести ремонтные работы (с конкретным указанием работ, перечислением необходимых к </w:t>
      </w:r>
      <w:r w:rsidRPr="00612659">
        <w:rPr>
          <w:color w:val="000000"/>
        </w:rPr>
        <w:lastRenderedPageBreak/>
        <w:t>приобретению частей, узлов, агрегатов), сообщить письменно Заказчику в течение 2-х рабочих дней.</w:t>
      </w:r>
    </w:p>
    <w:p w:rsidR="00866CBB" w:rsidRPr="00612659" w:rsidRDefault="00866CBB" w:rsidP="00612659">
      <w:pPr>
        <w:numPr>
          <w:ilvl w:val="2"/>
          <w:numId w:val="7"/>
        </w:numPr>
        <w:spacing w:line="200" w:lineRule="atLeast"/>
        <w:ind w:left="0" w:firstLine="735"/>
        <w:jc w:val="both"/>
      </w:pPr>
      <w:r w:rsidRPr="00612659">
        <w:t>Осуществлять техническое обслуживание охранно-пожарной сигнализации, системы оповещения, системы видеонаблюдения и системы контроля доступа в здании Учреждения в соответствии с условиями настоящего Договора в объеме и в сроки, предусмотренные настоящим Договором, включая возможные работы определенно в нем не упомянутые, но необходимые для полного восстановления объекта и нормальной его эксплуатации.</w:t>
      </w:r>
    </w:p>
    <w:p w:rsidR="00866CBB" w:rsidRPr="00612659" w:rsidRDefault="00866CBB" w:rsidP="00612659">
      <w:pPr>
        <w:numPr>
          <w:ilvl w:val="2"/>
          <w:numId w:val="7"/>
        </w:numPr>
        <w:spacing w:line="200" w:lineRule="atLeast"/>
        <w:ind w:left="0" w:firstLine="735"/>
        <w:jc w:val="both"/>
      </w:pPr>
      <w:r w:rsidRPr="00612659">
        <w:t>Обеспечивать Исполнителя круглосуточной работой диспетчерского пункта по приему заявок Заказчика, круглосуточной доставкой технического персонала, за счет Исполнителя, а также необходимыми инструментами и материалами  на объект Заказчика для проведения ремонтных работ.</w:t>
      </w:r>
    </w:p>
    <w:p w:rsidR="00866CBB" w:rsidRPr="00612659" w:rsidRDefault="00866CBB" w:rsidP="00612659">
      <w:pPr>
        <w:numPr>
          <w:ilvl w:val="2"/>
          <w:numId w:val="7"/>
        </w:numPr>
        <w:spacing w:line="200" w:lineRule="atLeast"/>
        <w:ind w:left="0" w:firstLine="735"/>
        <w:jc w:val="both"/>
      </w:pPr>
      <w:r w:rsidRPr="00612659">
        <w:t>Фиксировать объем и дату выполненных работ в Журнале учета выполненных работ.</w:t>
      </w:r>
    </w:p>
    <w:p w:rsidR="00866CBB" w:rsidRPr="00612659" w:rsidRDefault="00866CBB" w:rsidP="00612659">
      <w:pPr>
        <w:numPr>
          <w:ilvl w:val="2"/>
          <w:numId w:val="7"/>
        </w:numPr>
        <w:spacing w:line="200" w:lineRule="atLeast"/>
        <w:ind w:left="0" w:firstLine="735"/>
        <w:jc w:val="both"/>
      </w:pPr>
      <w:r w:rsidRPr="00612659">
        <w:t xml:space="preserve">Предоставлять гарантию качества на срок, в соответствии с действующим законодательством РФ. </w:t>
      </w:r>
    </w:p>
    <w:p w:rsidR="00866CBB" w:rsidRPr="00612659" w:rsidRDefault="00866CBB" w:rsidP="00612659">
      <w:pPr>
        <w:numPr>
          <w:ilvl w:val="2"/>
          <w:numId w:val="7"/>
        </w:numPr>
        <w:spacing w:line="200" w:lineRule="atLeast"/>
        <w:ind w:left="0" w:firstLine="735"/>
        <w:jc w:val="both"/>
      </w:pPr>
      <w:r w:rsidRPr="00612659">
        <w:t>Устранять своими силами и за свой счет допущенные по своей вине недостатки в оказанных услугах в течение 3 (трех) рабочих дней. После чего составлять акт устраненных недостатков и передавать Заказчику на подпись в течение 3 (трех) рабочих дней.</w:t>
      </w:r>
    </w:p>
    <w:p w:rsidR="00866CBB" w:rsidRPr="00612659" w:rsidRDefault="00866CBB" w:rsidP="00612659">
      <w:pPr>
        <w:numPr>
          <w:ilvl w:val="2"/>
          <w:numId w:val="7"/>
        </w:numPr>
        <w:spacing w:line="200" w:lineRule="atLeast"/>
        <w:ind w:left="0" w:firstLine="735"/>
        <w:jc w:val="both"/>
      </w:pPr>
      <w:r w:rsidRPr="00612659">
        <w:t>Проводить инструктаж представителя Заказчика по вопросам соблюдения правил эксплуатации оборудования, составлять инструкции по эксплуатации оборудования, технические рекомендации по улучшению работы оборудования.</w:t>
      </w:r>
    </w:p>
    <w:p w:rsidR="00866CBB" w:rsidRPr="00612659" w:rsidRDefault="00866CBB" w:rsidP="00612659">
      <w:pPr>
        <w:numPr>
          <w:ilvl w:val="2"/>
          <w:numId w:val="7"/>
        </w:numPr>
        <w:spacing w:line="200" w:lineRule="atLeast"/>
        <w:ind w:left="0" w:firstLine="735"/>
        <w:jc w:val="both"/>
      </w:pPr>
      <w:r w:rsidRPr="00612659">
        <w:t>Выполнять работы собственными силами.</w:t>
      </w:r>
    </w:p>
    <w:p w:rsidR="00866CBB" w:rsidRPr="00612659" w:rsidRDefault="00866CBB" w:rsidP="00612659">
      <w:pPr>
        <w:numPr>
          <w:ilvl w:val="2"/>
          <w:numId w:val="7"/>
        </w:numPr>
        <w:spacing w:line="200" w:lineRule="atLeast"/>
        <w:ind w:left="0" w:firstLine="735"/>
        <w:jc w:val="both"/>
        <w:rPr>
          <w:color w:val="000000"/>
        </w:rPr>
      </w:pPr>
      <w:r w:rsidRPr="00612659">
        <w:rPr>
          <w:color w:val="000000"/>
        </w:rPr>
        <w:t xml:space="preserve"> Выезд специалистов Исполнителя к Заказчику по заявкам должен осуществляться в удобное для сторон время, </w:t>
      </w:r>
      <w:proofErr w:type="gramStart"/>
      <w:r w:rsidRPr="00612659">
        <w:rPr>
          <w:color w:val="000000"/>
        </w:rPr>
        <w:t>согласно графика</w:t>
      </w:r>
      <w:proofErr w:type="gramEnd"/>
      <w:r w:rsidRPr="00612659">
        <w:rPr>
          <w:color w:val="000000"/>
        </w:rPr>
        <w:t>. По заявкам Заказчика выезд специалисто</w:t>
      </w:r>
      <w:proofErr w:type="gramStart"/>
      <w:r w:rsidRPr="00612659">
        <w:rPr>
          <w:color w:val="000000"/>
        </w:rPr>
        <w:t>в–</w:t>
      </w:r>
      <w:proofErr w:type="gramEnd"/>
      <w:r w:rsidRPr="00612659">
        <w:rPr>
          <w:color w:val="000000"/>
        </w:rPr>
        <w:t xml:space="preserve"> не позднее 24 часов со дня подачи заявки.</w:t>
      </w:r>
    </w:p>
    <w:p w:rsidR="00866CBB" w:rsidRPr="00612659" w:rsidRDefault="00866CBB" w:rsidP="00612659">
      <w:pPr>
        <w:numPr>
          <w:ilvl w:val="2"/>
          <w:numId w:val="7"/>
        </w:numPr>
        <w:tabs>
          <w:tab w:val="left" w:pos="660"/>
        </w:tabs>
        <w:spacing w:line="200" w:lineRule="atLeast"/>
        <w:ind w:left="0" w:firstLine="735"/>
        <w:jc w:val="both"/>
        <w:rPr>
          <w:color w:val="000000"/>
        </w:rPr>
      </w:pPr>
      <w:proofErr w:type="gramStart"/>
      <w:r w:rsidRPr="00612659">
        <w:rPr>
          <w:color w:val="000000"/>
        </w:rPr>
        <w:t xml:space="preserve">Неисправное либо направленное в ремонт оборудование на период приобретения нового или проведения ремонта, должно быть заменено Исполнителем на однотипное исправное из обменного фонда Исполнителя без </w:t>
      </w:r>
      <w:proofErr w:type="spellStart"/>
      <w:r w:rsidRPr="00612659">
        <w:rPr>
          <w:color w:val="000000"/>
        </w:rPr>
        <w:t>взымания</w:t>
      </w:r>
      <w:proofErr w:type="spellEnd"/>
      <w:r w:rsidRPr="00612659">
        <w:rPr>
          <w:color w:val="000000"/>
        </w:rPr>
        <w:t xml:space="preserve"> дополнительной платы.</w:t>
      </w:r>
      <w:proofErr w:type="gramEnd"/>
    </w:p>
    <w:p w:rsidR="00866CBB" w:rsidRPr="00612659" w:rsidRDefault="00866CBB" w:rsidP="00612659">
      <w:pPr>
        <w:numPr>
          <w:ilvl w:val="2"/>
          <w:numId w:val="7"/>
        </w:numPr>
        <w:tabs>
          <w:tab w:val="left" w:pos="660"/>
        </w:tabs>
        <w:spacing w:line="200" w:lineRule="atLeast"/>
        <w:ind w:left="0" w:firstLine="735"/>
        <w:jc w:val="both"/>
        <w:rPr>
          <w:b/>
          <w:color w:val="000000"/>
        </w:rPr>
      </w:pPr>
      <w:r w:rsidRPr="00612659">
        <w:rPr>
          <w:b/>
          <w:color w:val="000000"/>
        </w:rPr>
        <w:t>До 20 числа текущего месяца предоставлять акт проверки работоспособности пожарной сигнализации, оформленный по установленной форме: приложение №19 к приказу МЧС Росс</w:t>
      </w:r>
      <w:r w:rsidR="00A27519" w:rsidRPr="00612659">
        <w:rPr>
          <w:b/>
          <w:color w:val="000000"/>
        </w:rPr>
        <w:t>и</w:t>
      </w:r>
      <w:r w:rsidRPr="00612659">
        <w:rPr>
          <w:b/>
          <w:color w:val="000000"/>
        </w:rPr>
        <w:t>и от 28.05.2012 №292.</w:t>
      </w:r>
    </w:p>
    <w:p w:rsidR="00866CBB" w:rsidRPr="00612659" w:rsidRDefault="00866CBB" w:rsidP="00612659">
      <w:pPr>
        <w:pStyle w:val="16"/>
        <w:tabs>
          <w:tab w:val="left" w:pos="660"/>
        </w:tabs>
        <w:spacing w:line="200" w:lineRule="atLeast"/>
        <w:ind w:firstLine="735"/>
        <w:jc w:val="both"/>
        <w:rPr>
          <w:b/>
          <w:bCs/>
          <w:sz w:val="24"/>
          <w:szCs w:val="24"/>
        </w:rPr>
      </w:pPr>
      <w:r w:rsidRPr="00612659">
        <w:rPr>
          <w:b/>
          <w:bCs/>
          <w:sz w:val="24"/>
          <w:szCs w:val="24"/>
        </w:rPr>
        <w:t>4.2. Исполнитель имеет право:</w:t>
      </w:r>
    </w:p>
    <w:p w:rsidR="00866CBB" w:rsidRPr="00612659" w:rsidRDefault="00866CBB" w:rsidP="00612659">
      <w:pPr>
        <w:pStyle w:val="16"/>
        <w:numPr>
          <w:ilvl w:val="2"/>
          <w:numId w:val="8"/>
        </w:numPr>
        <w:tabs>
          <w:tab w:val="left" w:pos="660"/>
        </w:tabs>
        <w:spacing w:line="200" w:lineRule="atLeast"/>
        <w:ind w:left="0" w:firstLine="720"/>
        <w:jc w:val="both"/>
        <w:rPr>
          <w:sz w:val="24"/>
          <w:szCs w:val="24"/>
        </w:rPr>
      </w:pPr>
      <w:r w:rsidRPr="00612659">
        <w:rPr>
          <w:sz w:val="24"/>
          <w:szCs w:val="24"/>
        </w:rPr>
        <w:t>Самостоятельно определять способ выполнения порученных ему услуг и численность необходимого для этого персонала.</w:t>
      </w:r>
    </w:p>
    <w:p w:rsidR="00866CBB" w:rsidRPr="00612659" w:rsidRDefault="00866CBB" w:rsidP="00612659">
      <w:pPr>
        <w:pStyle w:val="16"/>
        <w:numPr>
          <w:ilvl w:val="2"/>
          <w:numId w:val="8"/>
        </w:numPr>
        <w:tabs>
          <w:tab w:val="left" w:pos="660"/>
        </w:tabs>
        <w:spacing w:line="200" w:lineRule="atLeast"/>
        <w:ind w:left="0" w:firstLine="720"/>
        <w:jc w:val="both"/>
        <w:rPr>
          <w:sz w:val="24"/>
          <w:szCs w:val="24"/>
        </w:rPr>
      </w:pPr>
      <w:r w:rsidRPr="00612659">
        <w:rPr>
          <w:sz w:val="24"/>
          <w:szCs w:val="24"/>
        </w:rPr>
        <w:t>Получать оплату за оказанные услуги.</w:t>
      </w:r>
    </w:p>
    <w:p w:rsidR="00866CBB" w:rsidRPr="00612659" w:rsidRDefault="00866CBB" w:rsidP="00612659">
      <w:pPr>
        <w:spacing w:line="200" w:lineRule="atLeast"/>
        <w:ind w:firstLine="708"/>
        <w:jc w:val="both"/>
        <w:rPr>
          <w:b/>
        </w:rPr>
      </w:pPr>
      <w:r w:rsidRPr="00612659">
        <w:rPr>
          <w:b/>
        </w:rPr>
        <w:t>4.3. Заказчик обязан:</w:t>
      </w:r>
    </w:p>
    <w:p w:rsidR="00866CBB" w:rsidRPr="00612659" w:rsidRDefault="00866CBB" w:rsidP="00612659">
      <w:pPr>
        <w:spacing w:line="200" w:lineRule="atLeast"/>
        <w:ind w:firstLine="709"/>
        <w:jc w:val="both"/>
      </w:pPr>
      <w:r w:rsidRPr="00612659">
        <w:t>4.3.1.Назначать ответственное лицо для решения с Исполнителем текущих вопросов по условиям исполнения настоящего Договора.</w:t>
      </w:r>
    </w:p>
    <w:p w:rsidR="00866CBB" w:rsidRPr="00612659" w:rsidRDefault="00866CBB" w:rsidP="00612659">
      <w:pPr>
        <w:spacing w:line="200" w:lineRule="atLeast"/>
        <w:ind w:firstLine="675"/>
        <w:jc w:val="both"/>
      </w:pPr>
      <w:r w:rsidRPr="00612659">
        <w:t>4.3.2.Обеспечивать Исполнителю беспрепятственный доступ к месту проведения работ.</w:t>
      </w:r>
    </w:p>
    <w:p w:rsidR="00866CBB" w:rsidRPr="00612659" w:rsidRDefault="00866CBB" w:rsidP="00612659">
      <w:pPr>
        <w:spacing w:line="200" w:lineRule="atLeast"/>
        <w:ind w:firstLine="675"/>
        <w:jc w:val="both"/>
      </w:pPr>
      <w:r w:rsidRPr="00612659">
        <w:t>4.3.3.Соблюдать правила эксплуатации установок охранно-пожарной сигнализации, системы оповещения, системы видеонаблюдения и системы контроля доступа в здании Учреждения в соответствии с действующими документами по эксплуатации и рекомендациями Исполнителя.</w:t>
      </w:r>
    </w:p>
    <w:p w:rsidR="00866CBB" w:rsidRPr="00612659" w:rsidRDefault="00866CBB" w:rsidP="00612659">
      <w:pPr>
        <w:spacing w:line="200" w:lineRule="atLeast"/>
        <w:ind w:firstLine="675"/>
        <w:jc w:val="both"/>
      </w:pPr>
      <w:r w:rsidRPr="00612659">
        <w:t>4.3.4.Осуществлять оплату выполненных исполнителем услуг в размере и на условиях настоящего Договора.</w:t>
      </w:r>
    </w:p>
    <w:p w:rsidR="00866CBB" w:rsidRPr="00612659" w:rsidRDefault="00866CBB" w:rsidP="00612659">
      <w:pPr>
        <w:spacing w:line="200" w:lineRule="atLeast"/>
        <w:ind w:firstLine="675"/>
        <w:jc w:val="both"/>
      </w:pPr>
      <w:r w:rsidRPr="00612659">
        <w:t>4.3.5.Незамедлительно уведомлять исполнителя обо всех случаях неисправности установок охранно-пожарной сигнализации, системы оповещения, системы видеонаблюдения и системы контроля доступа в здании Учреждения.</w:t>
      </w:r>
    </w:p>
    <w:p w:rsidR="00866CBB" w:rsidRPr="00612659" w:rsidRDefault="00866CBB" w:rsidP="00612659">
      <w:pPr>
        <w:spacing w:line="200" w:lineRule="atLeast"/>
        <w:ind w:left="675"/>
        <w:jc w:val="both"/>
      </w:pPr>
      <w:r w:rsidRPr="00612659">
        <w:t>4.3.6.Принимать меры к своевременному ремонту сре</w:t>
      </w:r>
      <w:proofErr w:type="gramStart"/>
      <w:r w:rsidRPr="00612659">
        <w:t>дств св</w:t>
      </w:r>
      <w:proofErr w:type="gramEnd"/>
      <w:r w:rsidRPr="00612659">
        <w:t>язи и сети электропитания.</w:t>
      </w:r>
    </w:p>
    <w:p w:rsidR="00866CBB" w:rsidRPr="00612659" w:rsidRDefault="00866CBB" w:rsidP="00612659">
      <w:pPr>
        <w:spacing w:line="200" w:lineRule="atLeast"/>
        <w:ind w:firstLine="750"/>
        <w:jc w:val="both"/>
        <w:rPr>
          <w:b/>
          <w:bCs/>
        </w:rPr>
      </w:pPr>
      <w:r w:rsidRPr="00612659">
        <w:rPr>
          <w:b/>
          <w:bCs/>
        </w:rPr>
        <w:t>4.4.  Заказчик имеет право:</w:t>
      </w:r>
    </w:p>
    <w:p w:rsidR="00866CBB" w:rsidRPr="00612659" w:rsidRDefault="00866CBB" w:rsidP="00612659">
      <w:pPr>
        <w:spacing w:line="200" w:lineRule="atLeast"/>
        <w:ind w:firstLine="675"/>
        <w:jc w:val="both"/>
      </w:pPr>
      <w:r w:rsidRPr="00612659">
        <w:t>4.1.1. Проверять ход и качество выполняемых исполнителем услуг, не вмешиваясь в его деятельность.</w:t>
      </w:r>
    </w:p>
    <w:p w:rsidR="00866CBB" w:rsidRPr="00612659" w:rsidRDefault="00866CBB" w:rsidP="00612659">
      <w:pPr>
        <w:spacing w:line="200" w:lineRule="atLeast"/>
        <w:ind w:firstLine="675"/>
        <w:jc w:val="both"/>
      </w:pPr>
      <w:r w:rsidRPr="00612659">
        <w:lastRenderedPageBreak/>
        <w:t>4.1.2. Требовать предоставления информации, касающейся вопросов, выполняемых исполнителем услуг.</w:t>
      </w:r>
    </w:p>
    <w:p w:rsidR="00866CBB" w:rsidRPr="00612659" w:rsidRDefault="00866CBB" w:rsidP="00612659">
      <w:pPr>
        <w:spacing w:line="200" w:lineRule="atLeast"/>
        <w:ind w:firstLine="675"/>
        <w:jc w:val="both"/>
      </w:pPr>
      <w:r w:rsidRPr="00612659">
        <w:t>4.5. Стороны обязуются сохранять конфиденциальность информации, полученной в ходе исполнения Договора.</w:t>
      </w:r>
    </w:p>
    <w:p w:rsidR="00866CBB" w:rsidRPr="00612659" w:rsidRDefault="00866CBB" w:rsidP="00612659">
      <w:pPr>
        <w:spacing w:line="200" w:lineRule="atLeast"/>
        <w:ind w:firstLine="690"/>
        <w:jc w:val="both"/>
      </w:pPr>
    </w:p>
    <w:p w:rsidR="00866CBB" w:rsidRPr="00612659" w:rsidRDefault="00866CBB" w:rsidP="00612659">
      <w:pPr>
        <w:spacing w:line="200" w:lineRule="atLeast"/>
        <w:jc w:val="both"/>
        <w:rPr>
          <w:b/>
          <w:bCs/>
        </w:rPr>
      </w:pPr>
      <w:r w:rsidRPr="00612659">
        <w:rPr>
          <w:b/>
          <w:bCs/>
        </w:rPr>
        <w:t>5. Качество и безопасность услуг</w:t>
      </w:r>
    </w:p>
    <w:p w:rsidR="00866CBB" w:rsidRPr="00612659" w:rsidRDefault="00866CBB" w:rsidP="00612659">
      <w:pPr>
        <w:spacing w:line="200" w:lineRule="atLeast"/>
        <w:ind w:firstLine="735"/>
        <w:jc w:val="both"/>
      </w:pPr>
      <w:r w:rsidRPr="00612659">
        <w:t>5.1. Качество оказываемых услуг должно соответствовать требованиям действующего законодательства Российской Федерации, правилам технической эксплуатации установок средств охраны, системы оповещения, системы видеонаблюдения и системы контроля доступа Заказчика, инструкциям по переключениям в установках, межотраслевых правил по охране труда при эксплуатации установок, паспорта оборудования и инструкции по эксплуатации завода-изготовителя.</w:t>
      </w:r>
    </w:p>
    <w:p w:rsidR="00866CBB" w:rsidRPr="00612659" w:rsidRDefault="00866CBB" w:rsidP="00612659">
      <w:pPr>
        <w:spacing w:line="200" w:lineRule="atLeast"/>
        <w:ind w:firstLine="735"/>
        <w:jc w:val="both"/>
        <w:rPr>
          <w:color w:val="000000"/>
        </w:rPr>
      </w:pPr>
      <w:r w:rsidRPr="00612659">
        <w:rPr>
          <w:color w:val="000000"/>
        </w:rPr>
        <w:t>5.</w:t>
      </w:r>
      <w:r w:rsidR="009002B6" w:rsidRPr="00612659">
        <w:rPr>
          <w:color w:val="000000"/>
        </w:rPr>
        <w:t>2</w:t>
      </w:r>
      <w:r w:rsidRPr="00612659">
        <w:rPr>
          <w:color w:val="000000"/>
        </w:rPr>
        <w:t>. Услуги оказываются квалифицированным персоналом, при наличии лицензии на осуществление подобного рода деятельности.</w:t>
      </w:r>
    </w:p>
    <w:p w:rsidR="00866CBB" w:rsidRPr="00612659" w:rsidRDefault="00866CBB" w:rsidP="00612659">
      <w:pPr>
        <w:pStyle w:val="17"/>
        <w:tabs>
          <w:tab w:val="left" w:pos="-4440"/>
          <w:tab w:val="left" w:pos="1620"/>
        </w:tabs>
        <w:spacing w:after="0" w:line="200" w:lineRule="atLeast"/>
        <w:ind w:firstLine="0"/>
        <w:jc w:val="both"/>
        <w:rPr>
          <w:b/>
          <w:bCs/>
        </w:rPr>
      </w:pPr>
    </w:p>
    <w:p w:rsidR="00866CBB" w:rsidRPr="00612659" w:rsidRDefault="00866CBB" w:rsidP="00612659">
      <w:pPr>
        <w:spacing w:line="200" w:lineRule="atLeast"/>
        <w:ind w:hanging="360"/>
        <w:jc w:val="both"/>
        <w:rPr>
          <w:b/>
          <w:bCs/>
        </w:rPr>
      </w:pPr>
      <w:r w:rsidRPr="00612659">
        <w:rPr>
          <w:b/>
          <w:bCs/>
        </w:rPr>
        <w:t>6. Ответственность Сторон</w:t>
      </w:r>
    </w:p>
    <w:p w:rsidR="00866CBB" w:rsidRPr="00612659" w:rsidRDefault="00866CBB" w:rsidP="00612659">
      <w:pPr>
        <w:spacing w:line="200" w:lineRule="atLeast"/>
        <w:ind w:firstLine="720"/>
        <w:jc w:val="both"/>
      </w:pPr>
      <w:r w:rsidRPr="00612659">
        <w:t xml:space="preserve">6.1. Стороны несут ответственность за неисполнение либо </w:t>
      </w:r>
      <w:proofErr w:type="gramStart"/>
      <w:r w:rsidRPr="00612659">
        <w:t>за ненадлежащее исполнение принятых на себя по настоящему Договору обязательств в соответствии с законодательством</w:t>
      </w:r>
      <w:proofErr w:type="gramEnd"/>
      <w:r w:rsidRPr="00612659">
        <w:t xml:space="preserve"> Российской Федерации и условиями настоящего Договора.</w:t>
      </w:r>
    </w:p>
    <w:p w:rsidR="00866CBB" w:rsidRPr="00612659" w:rsidRDefault="00866CBB" w:rsidP="00612659">
      <w:pPr>
        <w:spacing w:line="200" w:lineRule="atLeast"/>
        <w:ind w:firstLine="720"/>
        <w:jc w:val="both"/>
      </w:pPr>
      <w:r w:rsidRPr="00612659">
        <w:t xml:space="preserve">6.2. В случае нарушения сроков выполнения услуг, указанных в графике проведения работ, со </w:t>
      </w:r>
      <w:r w:rsidR="00A27519" w:rsidRPr="00612659">
        <w:t>стороны Исполнителя</w:t>
      </w:r>
      <w:r w:rsidRPr="00612659">
        <w:t xml:space="preserve">, Исполнитель выплачивает Заказчику в бесспорном порядке штраф, в размере 10% от стоимости услуг, выполнение которых было просрочено, установленной настоящим Договором.  </w:t>
      </w:r>
    </w:p>
    <w:p w:rsidR="00866CBB" w:rsidRPr="00612659" w:rsidRDefault="00866CBB" w:rsidP="00612659">
      <w:pPr>
        <w:spacing w:line="200" w:lineRule="atLeast"/>
        <w:ind w:firstLine="720"/>
        <w:jc w:val="both"/>
      </w:pPr>
      <w:r w:rsidRPr="00612659">
        <w:t xml:space="preserve">6.3. За невыполнение обязательств по устранению некачественно оказанных услуг в сроки, установленные актом устранения недостатков, Исполнитель выплачивает Заказчику в бесспорном порядке штраф в размере 10 % от стоимости затрат на устранение дефектов и недостатков. В случае устранения дефектов, недостатков сторонней организацией Исполнитель возмещает Заказчику понесенные расходы на их устранение сторонней организацией. </w:t>
      </w:r>
    </w:p>
    <w:p w:rsidR="00866CBB" w:rsidRPr="00612659" w:rsidRDefault="00866CBB" w:rsidP="00612659">
      <w:pPr>
        <w:spacing w:line="200" w:lineRule="atLeast"/>
        <w:ind w:firstLine="720"/>
        <w:jc w:val="both"/>
      </w:pPr>
      <w:r w:rsidRPr="00612659">
        <w:t xml:space="preserve">6.4. В случае просрочки исполнения Заказчиком обязательств по оплате оказанных услуг,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w:t>
      </w:r>
      <w:r w:rsidR="00A27519" w:rsidRPr="00612659">
        <w:t>ключевой ставки</w:t>
      </w:r>
      <w:r w:rsidRPr="00612659">
        <w:t xml:space="preserve"> Центрального банка Российской </w:t>
      </w:r>
      <w:r w:rsidR="00A27519" w:rsidRPr="00612659">
        <w:t>Федерации, действующей</w:t>
      </w:r>
      <w:r w:rsidRPr="00612659">
        <w:t xml:space="preserve"> на день уплаты неустойки.</w:t>
      </w:r>
    </w:p>
    <w:p w:rsidR="00866CBB" w:rsidRPr="00612659" w:rsidRDefault="00866CBB" w:rsidP="00612659">
      <w:pPr>
        <w:spacing w:line="200" w:lineRule="atLeast"/>
        <w:ind w:firstLine="720"/>
        <w:jc w:val="both"/>
      </w:pPr>
      <w:r w:rsidRPr="00612659">
        <w:t>6.5. Стороны освобождаются от уплаты неустойки, если докажут, что просрочка исполнения указанного обязательства произошла вследствие непреодолимой силы или по вине другой Стороны.</w:t>
      </w:r>
    </w:p>
    <w:p w:rsidR="00866CBB" w:rsidRPr="00612659" w:rsidRDefault="00866CBB" w:rsidP="00612659">
      <w:pPr>
        <w:spacing w:line="200" w:lineRule="atLeast"/>
        <w:ind w:firstLine="720"/>
        <w:jc w:val="both"/>
      </w:pPr>
      <w:r w:rsidRPr="00612659">
        <w:t xml:space="preserve">6.6. В случае реорганизации Исполнителя в форме преобразования, слияния или присоединения, ответственность за выполнение обязательств по настоящему Договору переходит к его правопреемнику. </w:t>
      </w:r>
    </w:p>
    <w:p w:rsidR="00866CBB" w:rsidRPr="00612659" w:rsidRDefault="00866CBB" w:rsidP="00612659">
      <w:pPr>
        <w:spacing w:line="200" w:lineRule="atLeast"/>
        <w:ind w:firstLine="720"/>
        <w:jc w:val="both"/>
      </w:pPr>
    </w:p>
    <w:p w:rsidR="00866CBB" w:rsidRPr="00612659" w:rsidRDefault="00866CBB" w:rsidP="00612659">
      <w:pPr>
        <w:widowControl w:val="0"/>
        <w:spacing w:line="200" w:lineRule="atLeast"/>
        <w:jc w:val="both"/>
        <w:rPr>
          <w:b/>
        </w:rPr>
      </w:pPr>
      <w:r w:rsidRPr="00612659">
        <w:rPr>
          <w:b/>
        </w:rPr>
        <w:t>7. Обстоятельства непреодолимой силы</w:t>
      </w:r>
    </w:p>
    <w:p w:rsidR="00866CBB" w:rsidRPr="00612659" w:rsidRDefault="00866CBB" w:rsidP="00612659">
      <w:pPr>
        <w:widowControl w:val="0"/>
        <w:spacing w:line="200" w:lineRule="atLeast"/>
        <w:ind w:firstLine="709"/>
        <w:jc w:val="both"/>
      </w:pPr>
      <w:r w:rsidRPr="00612659">
        <w:t xml:space="preserve">7.1. </w:t>
      </w:r>
      <w:proofErr w:type="gramStart"/>
      <w:r w:rsidRPr="00612659">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w:t>
      </w:r>
      <w:proofErr w:type="gramEnd"/>
      <w:r w:rsidRPr="00612659">
        <w:t xml:space="preserve"> Стороны были не в состоянии предвидеть и предотвратить.</w:t>
      </w:r>
    </w:p>
    <w:p w:rsidR="00866CBB" w:rsidRPr="00612659" w:rsidRDefault="00866CBB" w:rsidP="00612659">
      <w:pPr>
        <w:widowControl w:val="0"/>
        <w:spacing w:line="200" w:lineRule="atLeast"/>
        <w:ind w:firstLine="709"/>
        <w:jc w:val="both"/>
      </w:pPr>
      <w:r w:rsidRPr="00612659">
        <w:t xml:space="preserve">7.2. Сторона, подвергшаяся действию обстоятельств непреодолимой силы, обязана немедленно уведомить другую Сторону об их возникновении, виде и возможной продолжительности действия указанных обстоятельств. </w:t>
      </w:r>
    </w:p>
    <w:p w:rsidR="00866CBB" w:rsidRPr="00612659" w:rsidRDefault="00866CBB" w:rsidP="00612659">
      <w:pPr>
        <w:widowControl w:val="0"/>
        <w:spacing w:line="200" w:lineRule="atLeast"/>
        <w:ind w:firstLine="709"/>
        <w:jc w:val="both"/>
      </w:pPr>
      <w:r w:rsidRPr="00612659">
        <w:t xml:space="preserve">7.3. Если такого уведомления не будет сделано в максимально короткий срок, Сторона, подвергшаяся действию обстоятельств непреодолимой силы, лишается права ссылаться на них </w:t>
      </w:r>
      <w:r w:rsidRPr="00612659">
        <w:lastRenderedPageBreak/>
        <w:t>в свое оправдание, разве что само то обстоятельство не давало возможности послать уведомление.</w:t>
      </w:r>
    </w:p>
    <w:p w:rsidR="00866CBB" w:rsidRPr="00612659" w:rsidRDefault="00866CBB" w:rsidP="00612659">
      <w:pPr>
        <w:widowControl w:val="0"/>
        <w:spacing w:line="200" w:lineRule="atLeast"/>
        <w:ind w:firstLine="709"/>
        <w:jc w:val="both"/>
      </w:pPr>
      <w:r w:rsidRPr="00612659">
        <w:t>7.4. Возникновение обстоятельств непреодолимой силы, предусмотренных пунктом 8.1. Договора, при условии соблюдения требований пункта 8.2. Договора, продлевает срок исполнения обязательств по Договору на период, который в целом соответствует сроку действия наступившего обстоятельства.</w:t>
      </w:r>
    </w:p>
    <w:p w:rsidR="00866CBB" w:rsidRPr="00612659" w:rsidRDefault="00866CBB" w:rsidP="00612659">
      <w:pPr>
        <w:widowControl w:val="0"/>
        <w:spacing w:line="200" w:lineRule="atLeast"/>
        <w:ind w:firstLine="709"/>
        <w:jc w:val="both"/>
      </w:pPr>
      <w:r w:rsidRPr="00612659">
        <w:t>7.5. Если обстоятельства непреодолимой силы будут существовать свыше двух месяцев, то каждая из Сторон будет вправе требовать расторжения Договора и в таком случае, ни одна из Сторон не будет иметь права требовать от другой Стороны возмещения возможных убытков.</w:t>
      </w:r>
    </w:p>
    <w:p w:rsidR="00866CBB" w:rsidRPr="00612659" w:rsidRDefault="00866CBB" w:rsidP="00612659">
      <w:pPr>
        <w:pStyle w:val="212"/>
        <w:spacing w:line="200" w:lineRule="atLeast"/>
        <w:ind w:left="0" w:firstLine="567"/>
        <w:jc w:val="both"/>
        <w:rPr>
          <w:b/>
          <w:bCs/>
        </w:rPr>
      </w:pPr>
    </w:p>
    <w:p w:rsidR="00866CBB" w:rsidRPr="00612659" w:rsidRDefault="00866CBB" w:rsidP="00612659">
      <w:pPr>
        <w:pStyle w:val="212"/>
        <w:spacing w:line="200" w:lineRule="atLeast"/>
        <w:ind w:left="0" w:firstLine="567"/>
        <w:jc w:val="both"/>
        <w:rPr>
          <w:b/>
          <w:bCs/>
        </w:rPr>
      </w:pPr>
      <w:r w:rsidRPr="00612659">
        <w:rPr>
          <w:b/>
          <w:bCs/>
        </w:rPr>
        <w:t>8. Порядок рассмотрения споров</w:t>
      </w:r>
    </w:p>
    <w:p w:rsidR="00866CBB" w:rsidRPr="00612659" w:rsidRDefault="00866CBB" w:rsidP="00612659">
      <w:pPr>
        <w:widowControl w:val="0"/>
        <w:spacing w:line="200" w:lineRule="atLeast"/>
        <w:ind w:firstLine="709"/>
        <w:jc w:val="both"/>
      </w:pPr>
      <w:r w:rsidRPr="00612659">
        <w:t xml:space="preserve">8.1. Все споры, возникающие при исполнении Договора, решаются Сторонами путем переговоров. </w:t>
      </w:r>
    </w:p>
    <w:p w:rsidR="00866CBB" w:rsidRPr="00612659" w:rsidRDefault="00866CBB" w:rsidP="00612659">
      <w:pPr>
        <w:widowControl w:val="0"/>
        <w:spacing w:line="200" w:lineRule="atLeast"/>
        <w:ind w:firstLine="709"/>
        <w:jc w:val="both"/>
      </w:pPr>
      <w:r w:rsidRPr="00612659">
        <w:t xml:space="preserve">8.2. Если Стороны не придут к соглашению путем переговоров, споры решаются в претензионном порядке. Срок ответа на претензию – 10 (десяти) дней со дня  получения претензии. </w:t>
      </w:r>
    </w:p>
    <w:p w:rsidR="00866CBB" w:rsidRPr="00612659" w:rsidRDefault="00866CBB" w:rsidP="00612659">
      <w:pPr>
        <w:widowControl w:val="0"/>
        <w:spacing w:line="200" w:lineRule="atLeast"/>
        <w:ind w:firstLine="709"/>
        <w:jc w:val="both"/>
      </w:pPr>
      <w:r w:rsidRPr="00612659">
        <w:t>8.3. В случае</w:t>
      </w:r>
      <w:proofErr w:type="gramStart"/>
      <w:r w:rsidRPr="00612659">
        <w:t>,</w:t>
      </w:r>
      <w:proofErr w:type="gramEnd"/>
      <w:r w:rsidRPr="00612659">
        <w:t xml:space="preserve">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Мурманской области.</w:t>
      </w:r>
    </w:p>
    <w:p w:rsidR="00866CBB" w:rsidRPr="00612659" w:rsidRDefault="00866CBB" w:rsidP="00612659">
      <w:pPr>
        <w:widowControl w:val="0"/>
        <w:spacing w:line="200" w:lineRule="atLeast"/>
        <w:ind w:firstLine="709"/>
        <w:jc w:val="both"/>
      </w:pPr>
    </w:p>
    <w:p w:rsidR="00866CBB" w:rsidRPr="00612659" w:rsidRDefault="00866CBB" w:rsidP="00612659">
      <w:pPr>
        <w:widowControl w:val="0"/>
        <w:spacing w:line="200" w:lineRule="atLeast"/>
        <w:jc w:val="both"/>
        <w:rPr>
          <w:b/>
        </w:rPr>
      </w:pPr>
      <w:r w:rsidRPr="00612659">
        <w:rPr>
          <w:b/>
        </w:rPr>
        <w:t>9. Срок действия Договора</w:t>
      </w:r>
    </w:p>
    <w:p w:rsidR="00866CBB" w:rsidRPr="00612659" w:rsidRDefault="00866CBB" w:rsidP="00612659">
      <w:pPr>
        <w:widowControl w:val="0"/>
        <w:spacing w:line="200" w:lineRule="atLeast"/>
        <w:ind w:firstLine="709"/>
        <w:jc w:val="both"/>
        <w:rPr>
          <w:b/>
          <w:bCs/>
        </w:rPr>
      </w:pPr>
      <w:r w:rsidRPr="00612659">
        <w:t xml:space="preserve">9.1. Договор вступает в силу </w:t>
      </w:r>
      <w:r w:rsidRPr="00612659">
        <w:rPr>
          <w:b/>
          <w:bCs/>
        </w:rPr>
        <w:t>с 01.01.201</w:t>
      </w:r>
      <w:r w:rsidR="00C952C5">
        <w:rPr>
          <w:b/>
          <w:bCs/>
        </w:rPr>
        <w:t>8</w:t>
      </w:r>
      <w:r w:rsidRPr="00612659">
        <w:rPr>
          <w:b/>
          <w:bCs/>
        </w:rPr>
        <w:t xml:space="preserve"> года и действует по 31.12.201</w:t>
      </w:r>
      <w:r w:rsidR="00C952C5">
        <w:rPr>
          <w:b/>
          <w:bCs/>
        </w:rPr>
        <w:t>8</w:t>
      </w:r>
      <w:r w:rsidRPr="00612659">
        <w:rPr>
          <w:b/>
          <w:bCs/>
        </w:rPr>
        <w:t xml:space="preserve"> года. Срок оказания услуг по договору: с 01.01.201</w:t>
      </w:r>
      <w:r w:rsidR="00C952C5">
        <w:rPr>
          <w:b/>
          <w:bCs/>
        </w:rPr>
        <w:t>8</w:t>
      </w:r>
      <w:r w:rsidRPr="00612659">
        <w:rPr>
          <w:b/>
          <w:bCs/>
        </w:rPr>
        <w:t xml:space="preserve"> по 31.12.201</w:t>
      </w:r>
      <w:r w:rsidR="00C952C5">
        <w:rPr>
          <w:b/>
          <w:bCs/>
        </w:rPr>
        <w:t>8</w:t>
      </w:r>
      <w:r w:rsidR="00A27519" w:rsidRPr="00612659">
        <w:rPr>
          <w:b/>
          <w:bCs/>
        </w:rPr>
        <w:t xml:space="preserve"> </w:t>
      </w:r>
      <w:r w:rsidRPr="00612659">
        <w:rPr>
          <w:b/>
          <w:bCs/>
        </w:rPr>
        <w:t>г.</w:t>
      </w:r>
    </w:p>
    <w:p w:rsidR="00866CBB" w:rsidRPr="00612659" w:rsidRDefault="00866CBB" w:rsidP="00612659">
      <w:pPr>
        <w:widowControl w:val="0"/>
        <w:spacing w:line="200" w:lineRule="atLeast"/>
        <w:ind w:firstLine="709"/>
        <w:jc w:val="both"/>
      </w:pPr>
      <w:r w:rsidRPr="00612659">
        <w:t xml:space="preserve">9.2. Договор </w:t>
      </w:r>
      <w:proofErr w:type="gramStart"/>
      <w:r w:rsidRPr="00612659">
        <w:t>может быть досрочно расторгнут</w:t>
      </w:r>
      <w:proofErr w:type="gramEnd"/>
      <w:r w:rsidRPr="00612659">
        <w:t xml:space="preserve"> по основаниям, предусмотренным законодательством Российской Федерации и Договором. </w:t>
      </w:r>
    </w:p>
    <w:p w:rsidR="00866CBB" w:rsidRPr="00612659" w:rsidRDefault="00866CBB" w:rsidP="00612659">
      <w:pPr>
        <w:widowControl w:val="0"/>
        <w:spacing w:line="200" w:lineRule="atLeast"/>
        <w:ind w:firstLine="709"/>
        <w:jc w:val="both"/>
      </w:pPr>
      <w:r w:rsidRPr="00612659">
        <w:t>9.3. Заказчик вправе отказаться от исполнения обязательств по Договору:</w:t>
      </w:r>
    </w:p>
    <w:p w:rsidR="00866CBB" w:rsidRPr="00612659" w:rsidRDefault="00866CBB" w:rsidP="00612659">
      <w:pPr>
        <w:widowControl w:val="0"/>
        <w:spacing w:line="200" w:lineRule="atLeast"/>
        <w:ind w:firstLine="709"/>
        <w:jc w:val="both"/>
      </w:pPr>
      <w:r w:rsidRPr="00612659">
        <w:t>9.3.1. По соглашению Сторон;</w:t>
      </w:r>
    </w:p>
    <w:p w:rsidR="00866CBB" w:rsidRPr="00612659" w:rsidRDefault="00866CBB" w:rsidP="00612659">
      <w:pPr>
        <w:widowControl w:val="0"/>
        <w:spacing w:line="200" w:lineRule="atLeast"/>
        <w:ind w:firstLine="709"/>
        <w:jc w:val="both"/>
      </w:pPr>
      <w:r w:rsidRPr="00612659">
        <w:t>9.3.2. По решению суда в случаях:</w:t>
      </w:r>
    </w:p>
    <w:p w:rsidR="00866CBB" w:rsidRPr="00612659" w:rsidRDefault="00866CBB" w:rsidP="00612659">
      <w:pPr>
        <w:widowControl w:val="0"/>
        <w:spacing w:line="200" w:lineRule="atLeast"/>
        <w:ind w:firstLine="709"/>
        <w:jc w:val="both"/>
      </w:pPr>
      <w:r w:rsidRPr="00612659">
        <w:t>9.3.2.1. При нарушении  Исполнителем  сроков оказания услуг более чем на один месяц или не устранения недостатков оказанных услуг, в течение 10 (десяти) дней со дня предъявления Заказчиком такого требования.</w:t>
      </w:r>
    </w:p>
    <w:p w:rsidR="00866CBB" w:rsidRPr="00612659" w:rsidRDefault="00866CBB" w:rsidP="00612659">
      <w:pPr>
        <w:widowControl w:val="0"/>
        <w:spacing w:line="200" w:lineRule="atLeast"/>
        <w:ind w:firstLine="709"/>
        <w:jc w:val="both"/>
      </w:pPr>
      <w:r w:rsidRPr="00612659">
        <w:t xml:space="preserve">9.3.2.2. В случае установления недостоверности сведений, содержащихся в документах, представленных Исполнителем  на этапе размещения государственного заказа. </w:t>
      </w:r>
    </w:p>
    <w:p w:rsidR="00866CBB" w:rsidRPr="00612659" w:rsidRDefault="00866CBB" w:rsidP="00612659">
      <w:pPr>
        <w:widowControl w:val="0"/>
        <w:spacing w:line="200" w:lineRule="atLeast"/>
        <w:ind w:firstLine="709"/>
        <w:jc w:val="both"/>
      </w:pPr>
      <w:r w:rsidRPr="00612659">
        <w:t xml:space="preserve">9.3.2.3. В случае </w:t>
      </w:r>
      <w:proofErr w:type="gramStart"/>
      <w:r w:rsidRPr="00612659">
        <w:t>установления факта проведения ликвидации Исполнителя</w:t>
      </w:r>
      <w:proofErr w:type="gramEnd"/>
      <w:r w:rsidRPr="00612659">
        <w:t xml:space="preserve"> или проведения в отношении него процедуры банкротства. </w:t>
      </w:r>
    </w:p>
    <w:p w:rsidR="00866CBB" w:rsidRPr="00612659" w:rsidRDefault="00866CBB" w:rsidP="00612659">
      <w:pPr>
        <w:widowControl w:val="0"/>
        <w:numPr>
          <w:ilvl w:val="3"/>
          <w:numId w:val="11"/>
        </w:numPr>
        <w:spacing w:line="200" w:lineRule="atLeast"/>
        <w:ind w:left="0" w:firstLine="709"/>
        <w:jc w:val="both"/>
      </w:pPr>
      <w:r w:rsidRPr="00612659">
        <w:t xml:space="preserve">В случае </w:t>
      </w:r>
      <w:proofErr w:type="gramStart"/>
      <w:r w:rsidRPr="00612659">
        <w:t>установления  факта приостановления деятельности Исполнителя</w:t>
      </w:r>
      <w:proofErr w:type="gramEnd"/>
      <w:r w:rsidRPr="00612659">
        <w:t xml:space="preserve"> в порядке, предусмотренном Кодексом Российской Федерации об административных правонарушениях. </w:t>
      </w:r>
    </w:p>
    <w:p w:rsidR="00866CBB" w:rsidRPr="00612659" w:rsidRDefault="00866CBB" w:rsidP="00612659">
      <w:pPr>
        <w:widowControl w:val="0"/>
        <w:spacing w:line="200" w:lineRule="atLeast"/>
        <w:jc w:val="both"/>
        <w:rPr>
          <w:b/>
        </w:rPr>
      </w:pPr>
    </w:p>
    <w:p w:rsidR="00A27519" w:rsidRPr="00612659" w:rsidRDefault="00A27519" w:rsidP="00612659">
      <w:pPr>
        <w:autoSpaceDE w:val="0"/>
        <w:autoSpaceDN w:val="0"/>
        <w:adjustRightInd w:val="0"/>
        <w:jc w:val="both"/>
        <w:rPr>
          <w:b/>
          <w:bCs/>
        </w:rPr>
      </w:pPr>
      <w:r w:rsidRPr="00612659">
        <w:rPr>
          <w:b/>
          <w:bCs/>
        </w:rPr>
        <w:t>10. Прочие условия</w:t>
      </w:r>
    </w:p>
    <w:p w:rsidR="00A27519" w:rsidRPr="00C952C5" w:rsidRDefault="00C952C5" w:rsidP="00C952C5">
      <w:pPr>
        <w:autoSpaceDE w:val="0"/>
        <w:autoSpaceDN w:val="0"/>
        <w:adjustRightInd w:val="0"/>
        <w:ind w:left="567"/>
        <w:jc w:val="both"/>
        <w:rPr>
          <w:bCs/>
        </w:rPr>
      </w:pPr>
      <w:r>
        <w:rPr>
          <w:bCs/>
        </w:rPr>
        <w:t xml:space="preserve">        </w:t>
      </w:r>
    </w:p>
    <w:p w:rsidR="00866CBB" w:rsidRPr="00612659" w:rsidRDefault="00866CBB" w:rsidP="00612659">
      <w:pPr>
        <w:widowControl w:val="0"/>
        <w:spacing w:line="200" w:lineRule="atLeast"/>
        <w:ind w:firstLine="675"/>
        <w:jc w:val="both"/>
      </w:pPr>
      <w:r w:rsidRPr="00612659">
        <w:t>10.</w:t>
      </w:r>
      <w:r w:rsidR="00A27519" w:rsidRPr="00612659">
        <w:t>3</w:t>
      </w:r>
      <w:r w:rsidRPr="00612659">
        <w:t>. Все изменения и дополнения к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rsidR="00866CBB" w:rsidRPr="00612659" w:rsidRDefault="00866CBB" w:rsidP="00612659">
      <w:pPr>
        <w:widowControl w:val="0"/>
        <w:spacing w:line="200" w:lineRule="atLeast"/>
        <w:ind w:firstLine="675"/>
        <w:jc w:val="both"/>
      </w:pPr>
      <w:r w:rsidRPr="00612659">
        <w:t>10.</w:t>
      </w:r>
      <w:r w:rsidR="00A27519" w:rsidRPr="00612659">
        <w:t>4</w:t>
      </w:r>
      <w:r w:rsidRPr="00612659">
        <w:t>. По вопросам, не предусмотренным Договором, Стороны руководствуются законодательством Российской Федерации.</w:t>
      </w:r>
    </w:p>
    <w:p w:rsidR="00866CBB" w:rsidRPr="00612659" w:rsidRDefault="00866CBB" w:rsidP="00612659">
      <w:pPr>
        <w:widowControl w:val="0"/>
        <w:spacing w:line="200" w:lineRule="atLeast"/>
        <w:ind w:firstLine="675"/>
        <w:jc w:val="both"/>
      </w:pPr>
      <w:r w:rsidRPr="00612659">
        <w:t>10.</w:t>
      </w:r>
      <w:r w:rsidR="00A27519" w:rsidRPr="00612659">
        <w:t>5</w:t>
      </w:r>
      <w:r w:rsidRPr="00612659">
        <w:t>. Договор составлен в двух имеющих одинаковую юридическую силу экземплярах, по одному экземпляру для каждой Стороны.</w:t>
      </w:r>
    </w:p>
    <w:p w:rsidR="00866CBB" w:rsidRPr="00612659" w:rsidRDefault="00866CBB" w:rsidP="00612659">
      <w:pPr>
        <w:widowControl w:val="0"/>
        <w:spacing w:line="200" w:lineRule="atLeast"/>
        <w:ind w:firstLine="675"/>
        <w:jc w:val="both"/>
      </w:pPr>
      <w:r w:rsidRPr="00612659">
        <w:t>10.</w:t>
      </w:r>
      <w:r w:rsidR="00A27519" w:rsidRPr="00612659">
        <w:t>6</w:t>
      </w:r>
      <w:r w:rsidRPr="00612659">
        <w:t>. К Договору прилагаются и являются его неотъемлемыми частями:</w:t>
      </w:r>
    </w:p>
    <w:p w:rsidR="00866CBB" w:rsidRPr="00612659" w:rsidRDefault="00866CBB" w:rsidP="00612659">
      <w:pPr>
        <w:widowControl w:val="0"/>
        <w:spacing w:line="200" w:lineRule="atLeast"/>
        <w:ind w:firstLine="709"/>
        <w:jc w:val="both"/>
      </w:pPr>
      <w:r w:rsidRPr="00612659">
        <w:t>- Техническое задание (Приложение  № 1);</w:t>
      </w:r>
    </w:p>
    <w:p w:rsidR="00866CBB" w:rsidRPr="00612659" w:rsidRDefault="00866CBB" w:rsidP="00612659">
      <w:pPr>
        <w:widowControl w:val="0"/>
        <w:autoSpaceDE w:val="0"/>
        <w:spacing w:line="200" w:lineRule="atLeast"/>
        <w:ind w:firstLine="709"/>
        <w:jc w:val="both"/>
        <w:rPr>
          <w:color w:val="000000"/>
        </w:rPr>
      </w:pPr>
      <w:r w:rsidRPr="00612659">
        <w:rPr>
          <w:color w:val="000000"/>
        </w:rPr>
        <w:t>- Справка-расчет на оказание услуг по техническому обслуживания и профилактическому ремонту охранно-пожарной сигнализации и системы оповещения; системы видеонаблюдения и системы контроля доступа в здании (Приложение  № 2)</w:t>
      </w:r>
    </w:p>
    <w:p w:rsidR="00866CBB" w:rsidRPr="00612659" w:rsidRDefault="00866CBB" w:rsidP="00612659">
      <w:pPr>
        <w:shd w:val="clear" w:color="auto" w:fill="FFFFFF"/>
        <w:spacing w:after="240"/>
        <w:ind w:right="17"/>
        <w:jc w:val="both"/>
        <w:rPr>
          <w:color w:val="000000"/>
        </w:rPr>
      </w:pPr>
      <w:r w:rsidRPr="00612659">
        <w:rPr>
          <w:color w:val="000000"/>
        </w:rPr>
        <w:lastRenderedPageBreak/>
        <w:t xml:space="preserve">          - Форма акта </w:t>
      </w:r>
      <w:r w:rsidRPr="00612659">
        <w:t>проверки работоспособности (проведения работ по техническому обслуживанию) средств обеспечения пожарной безопасности зданий и сооружений</w:t>
      </w:r>
      <w:r w:rsidRPr="00612659">
        <w:rPr>
          <w:color w:val="000000"/>
        </w:rPr>
        <w:t>.</w:t>
      </w:r>
    </w:p>
    <w:tbl>
      <w:tblPr>
        <w:tblW w:w="10230" w:type="dxa"/>
        <w:tblInd w:w="-4" w:type="dxa"/>
        <w:tblLayout w:type="fixed"/>
        <w:tblCellMar>
          <w:left w:w="0" w:type="dxa"/>
          <w:right w:w="0" w:type="dxa"/>
        </w:tblCellMar>
        <w:tblLook w:val="0000" w:firstRow="0" w:lastRow="0" w:firstColumn="0" w:lastColumn="0" w:noHBand="0" w:noVBand="0"/>
      </w:tblPr>
      <w:tblGrid>
        <w:gridCol w:w="5025"/>
        <w:gridCol w:w="4875"/>
        <w:gridCol w:w="330"/>
      </w:tblGrid>
      <w:tr w:rsidR="00C952C5" w:rsidRPr="00612659" w:rsidTr="00C952C5">
        <w:tc>
          <w:tcPr>
            <w:tcW w:w="5025" w:type="dxa"/>
            <w:shd w:val="clear" w:color="auto" w:fill="auto"/>
          </w:tcPr>
          <w:p w:rsidR="00C952C5" w:rsidRPr="00CF6BB9" w:rsidRDefault="00C952C5" w:rsidP="00C952C5">
            <w:pPr>
              <w:tabs>
                <w:tab w:val="left" w:pos="1131"/>
              </w:tabs>
              <w:spacing w:line="200" w:lineRule="atLeast"/>
              <w:ind w:left="-3" w:right="327"/>
              <w:jc w:val="both"/>
              <w:rPr>
                <w:rFonts w:eastAsia="Lucida Sans Unicode"/>
                <w:b/>
                <w:bCs/>
                <w:kern w:val="2"/>
                <w:sz w:val="22"/>
                <w:szCs w:val="22"/>
                <w:lang w:eastAsia="hi-IN" w:bidi="hi-IN"/>
              </w:rPr>
            </w:pPr>
            <w:r w:rsidRPr="00CF6BB9">
              <w:rPr>
                <w:b/>
                <w:bCs/>
                <w:sz w:val="22"/>
                <w:szCs w:val="22"/>
              </w:rPr>
              <w:t>Заказчик</w:t>
            </w:r>
          </w:p>
          <w:p w:rsidR="00C952C5" w:rsidRPr="00CF6BB9" w:rsidRDefault="00C952C5" w:rsidP="00C952C5">
            <w:pPr>
              <w:tabs>
                <w:tab w:val="left" w:pos="1131"/>
              </w:tabs>
              <w:spacing w:line="200" w:lineRule="atLeast"/>
              <w:ind w:left="-3" w:right="327"/>
              <w:jc w:val="both"/>
              <w:rPr>
                <w:bCs/>
                <w:sz w:val="22"/>
                <w:szCs w:val="22"/>
              </w:rPr>
            </w:pPr>
            <w:r w:rsidRPr="00CF6BB9">
              <w:rPr>
                <w:sz w:val="22"/>
                <w:szCs w:val="22"/>
              </w:rPr>
              <w:t xml:space="preserve">ГОАУСОН </w:t>
            </w:r>
            <w:r w:rsidRPr="00CF6BB9">
              <w:rPr>
                <w:bCs/>
                <w:sz w:val="22"/>
                <w:szCs w:val="22"/>
              </w:rPr>
              <w:t>«</w:t>
            </w:r>
            <w:r w:rsidRPr="00CF6BB9">
              <w:rPr>
                <w:sz w:val="22"/>
                <w:szCs w:val="22"/>
              </w:rPr>
              <w:t xml:space="preserve">КЦСОН ЗАТО </w:t>
            </w:r>
            <w:proofErr w:type="spellStart"/>
            <w:r w:rsidRPr="00CF6BB9">
              <w:rPr>
                <w:sz w:val="22"/>
                <w:szCs w:val="22"/>
              </w:rPr>
              <w:t>г</w:t>
            </w:r>
            <w:proofErr w:type="gramStart"/>
            <w:r w:rsidRPr="00CF6BB9">
              <w:rPr>
                <w:sz w:val="22"/>
                <w:szCs w:val="22"/>
              </w:rPr>
              <w:t>.С</w:t>
            </w:r>
            <w:proofErr w:type="gramEnd"/>
            <w:r w:rsidRPr="00CF6BB9">
              <w:rPr>
                <w:sz w:val="22"/>
                <w:szCs w:val="22"/>
              </w:rPr>
              <w:t>евероморск</w:t>
            </w:r>
            <w:proofErr w:type="spellEnd"/>
            <w:r w:rsidRPr="00CF6BB9">
              <w:rPr>
                <w:bCs/>
                <w:sz w:val="22"/>
                <w:szCs w:val="22"/>
              </w:rPr>
              <w:t>»</w:t>
            </w:r>
          </w:p>
          <w:p w:rsidR="00C952C5" w:rsidRPr="00CF6BB9" w:rsidRDefault="00C952C5" w:rsidP="00C952C5">
            <w:pPr>
              <w:keepNext/>
              <w:spacing w:line="200" w:lineRule="atLeast"/>
              <w:ind w:left="-3" w:right="327"/>
              <w:jc w:val="both"/>
              <w:rPr>
                <w:spacing w:val="-8"/>
                <w:sz w:val="22"/>
                <w:szCs w:val="22"/>
              </w:rPr>
            </w:pPr>
            <w:r w:rsidRPr="00CF6BB9">
              <w:rPr>
                <w:spacing w:val="-8"/>
                <w:sz w:val="22"/>
                <w:szCs w:val="22"/>
              </w:rPr>
              <w:t xml:space="preserve">место нахождения и почтовый адрес: 184601, </w:t>
            </w:r>
            <w:proofErr w:type="gramStart"/>
            <w:r w:rsidRPr="00CF6BB9">
              <w:rPr>
                <w:spacing w:val="-8"/>
                <w:sz w:val="22"/>
                <w:szCs w:val="22"/>
              </w:rPr>
              <w:t>Мурманская</w:t>
            </w:r>
            <w:proofErr w:type="gramEnd"/>
            <w:r w:rsidRPr="00CF6BB9">
              <w:rPr>
                <w:spacing w:val="-8"/>
                <w:sz w:val="22"/>
                <w:szCs w:val="22"/>
              </w:rPr>
              <w:t xml:space="preserve"> обл., г. Североморск, ул. Гвардейская, д. 5;</w:t>
            </w:r>
          </w:p>
          <w:p w:rsidR="00C952C5" w:rsidRPr="00CF6BB9" w:rsidRDefault="00C952C5" w:rsidP="00C952C5">
            <w:pPr>
              <w:keepNext/>
              <w:spacing w:line="200" w:lineRule="atLeast"/>
              <w:ind w:left="-3" w:right="327"/>
              <w:jc w:val="both"/>
              <w:rPr>
                <w:sz w:val="22"/>
                <w:szCs w:val="22"/>
              </w:rPr>
            </w:pPr>
            <w:r w:rsidRPr="00CF6BB9">
              <w:rPr>
                <w:sz w:val="22"/>
                <w:szCs w:val="22"/>
              </w:rPr>
              <w:t>банковские реквизиты: ИНН/КПП</w:t>
            </w:r>
          </w:p>
          <w:p w:rsidR="00C952C5" w:rsidRPr="00CF6BB9" w:rsidRDefault="00C952C5" w:rsidP="00C952C5">
            <w:pPr>
              <w:keepNext/>
              <w:spacing w:line="200" w:lineRule="atLeast"/>
              <w:ind w:left="-3" w:right="327"/>
              <w:jc w:val="both"/>
              <w:rPr>
                <w:sz w:val="22"/>
                <w:szCs w:val="22"/>
              </w:rPr>
            </w:pPr>
            <w:r w:rsidRPr="00CF6BB9">
              <w:rPr>
                <w:sz w:val="22"/>
                <w:szCs w:val="22"/>
              </w:rPr>
              <w:t xml:space="preserve"> 5110120814 / 511001001, лицевой счет 30496Ш98160, </w:t>
            </w:r>
          </w:p>
          <w:p w:rsidR="00C952C5" w:rsidRPr="00CF6BB9" w:rsidRDefault="00C952C5" w:rsidP="00C952C5">
            <w:pPr>
              <w:keepNext/>
              <w:spacing w:line="200" w:lineRule="atLeast"/>
              <w:ind w:left="-3" w:right="327"/>
              <w:jc w:val="both"/>
              <w:rPr>
                <w:sz w:val="22"/>
                <w:szCs w:val="22"/>
              </w:rPr>
            </w:pPr>
            <w:r w:rsidRPr="00CF6BB9">
              <w:rPr>
                <w:sz w:val="22"/>
                <w:szCs w:val="22"/>
              </w:rPr>
              <w:t xml:space="preserve">  УФК по Мурманской области(ГОАУСОН «КЦСОН ЗАТО </w:t>
            </w:r>
            <w:proofErr w:type="spellStart"/>
            <w:r w:rsidRPr="00CF6BB9">
              <w:rPr>
                <w:sz w:val="22"/>
                <w:szCs w:val="22"/>
              </w:rPr>
              <w:t>г</w:t>
            </w:r>
            <w:proofErr w:type="gramStart"/>
            <w:r w:rsidRPr="00CF6BB9">
              <w:rPr>
                <w:sz w:val="22"/>
                <w:szCs w:val="22"/>
              </w:rPr>
              <w:t>.С</w:t>
            </w:r>
            <w:proofErr w:type="gramEnd"/>
            <w:r w:rsidRPr="00CF6BB9">
              <w:rPr>
                <w:sz w:val="22"/>
                <w:szCs w:val="22"/>
              </w:rPr>
              <w:t>евероморск</w:t>
            </w:r>
            <w:proofErr w:type="spellEnd"/>
            <w:r w:rsidRPr="00CF6BB9">
              <w:rPr>
                <w:sz w:val="22"/>
                <w:szCs w:val="22"/>
              </w:rPr>
              <w:t>»)</w:t>
            </w:r>
          </w:p>
          <w:p w:rsidR="00C952C5" w:rsidRPr="00CF6BB9" w:rsidRDefault="00C952C5" w:rsidP="00C952C5">
            <w:pPr>
              <w:keepNext/>
              <w:spacing w:line="200" w:lineRule="atLeast"/>
              <w:ind w:left="-3" w:right="327"/>
              <w:jc w:val="both"/>
              <w:rPr>
                <w:sz w:val="22"/>
                <w:szCs w:val="22"/>
              </w:rPr>
            </w:pPr>
            <w:proofErr w:type="gramStart"/>
            <w:r w:rsidRPr="00CF6BB9">
              <w:rPr>
                <w:sz w:val="22"/>
                <w:szCs w:val="22"/>
              </w:rPr>
              <w:t>Р</w:t>
            </w:r>
            <w:proofErr w:type="gramEnd"/>
            <w:r w:rsidRPr="00CF6BB9">
              <w:rPr>
                <w:sz w:val="22"/>
                <w:szCs w:val="22"/>
              </w:rPr>
              <w:t>/ счет 40601810500001000001</w:t>
            </w:r>
          </w:p>
          <w:p w:rsidR="00C952C5" w:rsidRPr="00CF6BB9" w:rsidRDefault="00C952C5" w:rsidP="00C952C5">
            <w:pPr>
              <w:keepNext/>
              <w:spacing w:line="200" w:lineRule="atLeast"/>
              <w:ind w:left="-3" w:right="327"/>
              <w:jc w:val="both"/>
              <w:rPr>
                <w:sz w:val="22"/>
                <w:szCs w:val="22"/>
              </w:rPr>
            </w:pPr>
            <w:r w:rsidRPr="00CF6BB9">
              <w:rPr>
                <w:sz w:val="22"/>
                <w:szCs w:val="22"/>
              </w:rPr>
              <w:t xml:space="preserve"> в Отделение Мурманск г. Мурманск</w:t>
            </w:r>
          </w:p>
          <w:p w:rsidR="00C952C5" w:rsidRPr="00CF6BB9" w:rsidRDefault="00C952C5" w:rsidP="00C952C5">
            <w:pPr>
              <w:keepNext/>
              <w:spacing w:line="200" w:lineRule="atLeast"/>
              <w:ind w:left="-3" w:right="327"/>
              <w:jc w:val="both"/>
              <w:rPr>
                <w:sz w:val="22"/>
                <w:szCs w:val="22"/>
              </w:rPr>
            </w:pPr>
            <w:r w:rsidRPr="00CF6BB9">
              <w:rPr>
                <w:sz w:val="22"/>
                <w:szCs w:val="22"/>
              </w:rPr>
              <w:t xml:space="preserve"> БИК 044705001;</w:t>
            </w:r>
          </w:p>
          <w:p w:rsidR="00C952C5" w:rsidRPr="00CF6BB9" w:rsidRDefault="00C952C5" w:rsidP="00C952C5">
            <w:pPr>
              <w:keepNext/>
              <w:spacing w:line="200" w:lineRule="atLeast"/>
              <w:ind w:left="-3" w:right="327"/>
              <w:jc w:val="both"/>
              <w:rPr>
                <w:sz w:val="22"/>
                <w:szCs w:val="22"/>
              </w:rPr>
            </w:pPr>
            <w:r w:rsidRPr="00CF6BB9">
              <w:rPr>
                <w:sz w:val="22"/>
                <w:szCs w:val="22"/>
              </w:rPr>
              <w:t>контактный телефон/факс: (815 37) 5-73-10;</w:t>
            </w:r>
          </w:p>
          <w:p w:rsidR="00C952C5" w:rsidRPr="00CF6BB9" w:rsidRDefault="00C952C5" w:rsidP="00C952C5">
            <w:pPr>
              <w:keepNext/>
              <w:spacing w:line="200" w:lineRule="atLeast"/>
              <w:ind w:left="-3" w:right="327"/>
              <w:jc w:val="both"/>
              <w:rPr>
                <w:sz w:val="22"/>
                <w:szCs w:val="22"/>
              </w:rPr>
            </w:pPr>
            <w:r w:rsidRPr="00CF6BB9">
              <w:rPr>
                <w:sz w:val="22"/>
                <w:szCs w:val="22"/>
              </w:rPr>
              <w:t xml:space="preserve">адрес электронной почты: </w:t>
            </w:r>
            <w:r w:rsidRPr="00CF6BB9">
              <w:rPr>
                <w:sz w:val="22"/>
                <w:szCs w:val="22"/>
                <w:lang w:val="en-US"/>
              </w:rPr>
              <w:t>mu</w:t>
            </w:r>
            <w:r w:rsidRPr="00CF6BB9">
              <w:rPr>
                <w:sz w:val="22"/>
                <w:szCs w:val="22"/>
              </w:rPr>
              <w:t>_</w:t>
            </w:r>
            <w:proofErr w:type="spellStart"/>
            <w:r w:rsidRPr="00CF6BB9">
              <w:rPr>
                <w:sz w:val="22"/>
                <w:szCs w:val="22"/>
                <w:lang w:val="en-US"/>
              </w:rPr>
              <w:t>kcson</w:t>
            </w:r>
            <w:proofErr w:type="spellEnd"/>
            <w:r w:rsidRPr="00CF6BB9">
              <w:rPr>
                <w:sz w:val="22"/>
                <w:szCs w:val="22"/>
              </w:rPr>
              <w:t>@</w:t>
            </w:r>
            <w:proofErr w:type="spellStart"/>
            <w:r w:rsidRPr="00CF6BB9">
              <w:rPr>
                <w:sz w:val="22"/>
                <w:szCs w:val="22"/>
                <w:lang w:val="en-US"/>
              </w:rPr>
              <w:t>bk</w:t>
            </w:r>
            <w:proofErr w:type="spellEnd"/>
            <w:r w:rsidRPr="00CF6BB9">
              <w:rPr>
                <w:sz w:val="22"/>
                <w:szCs w:val="22"/>
              </w:rPr>
              <w:t>.</w:t>
            </w:r>
            <w:proofErr w:type="spellStart"/>
            <w:r w:rsidRPr="00CF6BB9">
              <w:rPr>
                <w:sz w:val="22"/>
                <w:szCs w:val="22"/>
                <w:lang w:val="en-US"/>
              </w:rPr>
              <w:t>ru</w:t>
            </w:r>
            <w:proofErr w:type="spellEnd"/>
          </w:p>
          <w:p w:rsidR="00C952C5" w:rsidRPr="00CF6BB9" w:rsidRDefault="00C952C5" w:rsidP="00C952C5">
            <w:pPr>
              <w:keepNext/>
              <w:spacing w:line="200" w:lineRule="atLeast"/>
              <w:ind w:left="-3" w:right="327"/>
              <w:jc w:val="both"/>
              <w:rPr>
                <w:sz w:val="22"/>
                <w:szCs w:val="22"/>
              </w:rPr>
            </w:pPr>
          </w:p>
          <w:p w:rsidR="00C952C5" w:rsidRPr="00CF6BB9" w:rsidRDefault="00C952C5" w:rsidP="00C952C5">
            <w:pPr>
              <w:keepNext/>
              <w:spacing w:line="200" w:lineRule="atLeast"/>
              <w:ind w:left="-3" w:right="327"/>
              <w:jc w:val="both"/>
              <w:rPr>
                <w:rFonts w:eastAsia="Lucida Sans Unicode"/>
                <w:kern w:val="2"/>
                <w:sz w:val="22"/>
                <w:szCs w:val="22"/>
                <w:lang w:eastAsia="hi-IN" w:bidi="hi-IN"/>
              </w:rPr>
            </w:pPr>
          </w:p>
        </w:tc>
        <w:tc>
          <w:tcPr>
            <w:tcW w:w="4875" w:type="dxa"/>
            <w:shd w:val="clear" w:color="auto" w:fill="auto"/>
          </w:tcPr>
          <w:p w:rsidR="00C952C5" w:rsidRPr="00CF6BB9" w:rsidRDefault="00C952C5" w:rsidP="00C952C5">
            <w:pPr>
              <w:tabs>
                <w:tab w:val="left" w:pos="10191"/>
              </w:tabs>
              <w:spacing w:line="200" w:lineRule="atLeast"/>
              <w:ind w:left="268" w:right="72"/>
              <w:jc w:val="both"/>
              <w:rPr>
                <w:rFonts w:eastAsia="Lucida Sans Unicode"/>
                <w:b/>
                <w:kern w:val="2"/>
                <w:sz w:val="22"/>
                <w:szCs w:val="22"/>
                <w:lang w:eastAsia="hi-IN" w:bidi="hi-IN"/>
              </w:rPr>
            </w:pPr>
            <w:r w:rsidRPr="00CF6BB9">
              <w:rPr>
                <w:b/>
                <w:sz w:val="22"/>
                <w:szCs w:val="22"/>
              </w:rPr>
              <w:t>Исполнитель</w:t>
            </w:r>
          </w:p>
          <w:p w:rsidR="00C952C5" w:rsidRPr="00CF6BB9" w:rsidRDefault="00C952C5" w:rsidP="00C952C5">
            <w:pPr>
              <w:tabs>
                <w:tab w:val="left" w:pos="10191"/>
              </w:tabs>
              <w:spacing w:line="200" w:lineRule="atLeast"/>
              <w:ind w:left="268" w:right="72"/>
              <w:jc w:val="both"/>
              <w:rPr>
                <w:sz w:val="22"/>
                <w:szCs w:val="22"/>
              </w:rPr>
            </w:pPr>
          </w:p>
          <w:p w:rsidR="00C952C5" w:rsidRPr="00CF6BB9" w:rsidRDefault="00C952C5" w:rsidP="00C952C5">
            <w:pPr>
              <w:tabs>
                <w:tab w:val="left" w:pos="10191"/>
              </w:tabs>
              <w:spacing w:line="200" w:lineRule="atLeast"/>
              <w:ind w:left="268" w:right="72"/>
              <w:jc w:val="both"/>
              <w:rPr>
                <w:sz w:val="22"/>
                <w:szCs w:val="22"/>
              </w:rPr>
            </w:pPr>
          </w:p>
          <w:p w:rsidR="00C952C5" w:rsidRPr="00CF6BB9" w:rsidRDefault="00C952C5" w:rsidP="00C952C5">
            <w:pPr>
              <w:tabs>
                <w:tab w:val="left" w:pos="10191"/>
              </w:tabs>
              <w:spacing w:line="200" w:lineRule="atLeast"/>
              <w:ind w:left="268" w:right="72"/>
              <w:jc w:val="both"/>
              <w:rPr>
                <w:rFonts w:eastAsia="Lucida Sans Unicode"/>
                <w:kern w:val="2"/>
                <w:sz w:val="22"/>
                <w:szCs w:val="22"/>
                <w:lang w:eastAsia="hi-IN" w:bidi="hi-IN"/>
              </w:rPr>
            </w:pPr>
          </w:p>
        </w:tc>
        <w:tc>
          <w:tcPr>
            <w:tcW w:w="330" w:type="dxa"/>
            <w:shd w:val="clear" w:color="auto" w:fill="auto"/>
          </w:tcPr>
          <w:p w:rsidR="00C952C5" w:rsidRPr="00612659" w:rsidRDefault="00C952C5" w:rsidP="00612659">
            <w:pPr>
              <w:snapToGrid w:val="0"/>
              <w:jc w:val="both"/>
              <w:rPr>
                <w:b/>
                <w:bCs/>
              </w:rPr>
            </w:pPr>
          </w:p>
        </w:tc>
      </w:tr>
      <w:tr w:rsidR="00C952C5" w:rsidRPr="00612659" w:rsidTr="00C952C5">
        <w:trPr>
          <w:trHeight w:val="1644"/>
        </w:trPr>
        <w:tc>
          <w:tcPr>
            <w:tcW w:w="5025" w:type="dxa"/>
            <w:shd w:val="clear" w:color="auto" w:fill="auto"/>
          </w:tcPr>
          <w:p w:rsidR="00C952C5" w:rsidRPr="00612659" w:rsidRDefault="00C952C5" w:rsidP="00C952C5">
            <w:pPr>
              <w:jc w:val="both"/>
              <w:rPr>
                <w:b/>
                <w:bCs/>
              </w:rPr>
            </w:pPr>
            <w:r w:rsidRPr="00612659">
              <w:rPr>
                <w:b/>
                <w:bCs/>
              </w:rPr>
              <w:t>Директор</w:t>
            </w:r>
          </w:p>
          <w:p w:rsidR="00C952C5" w:rsidRPr="00612659" w:rsidRDefault="00C952C5" w:rsidP="00C952C5">
            <w:pPr>
              <w:jc w:val="both"/>
            </w:pPr>
            <w:r w:rsidRPr="00612659">
              <w:br/>
              <w:t>__________________________/</w:t>
            </w:r>
            <w:r>
              <w:t>В.К. Бирюков</w:t>
            </w:r>
            <w:r w:rsidRPr="00612659">
              <w:t>/</w:t>
            </w:r>
          </w:p>
          <w:p w:rsidR="00C952C5" w:rsidRPr="00612659" w:rsidRDefault="00C952C5" w:rsidP="00C952C5">
            <w:pPr>
              <w:jc w:val="both"/>
            </w:pPr>
          </w:p>
          <w:p w:rsidR="00C952C5" w:rsidRPr="00612659" w:rsidRDefault="00C952C5" w:rsidP="00C952C5">
            <w:pPr>
              <w:jc w:val="both"/>
            </w:pPr>
            <w:r w:rsidRPr="00612659">
              <w:t xml:space="preserve">«      » </w:t>
            </w:r>
            <w:r>
              <w:t>_______________</w:t>
            </w:r>
            <w:r w:rsidRPr="00612659">
              <w:t xml:space="preserve"> 201</w:t>
            </w:r>
            <w:r>
              <w:t>7</w:t>
            </w:r>
            <w:r w:rsidRPr="00612659">
              <w:t xml:space="preserve"> г.</w:t>
            </w:r>
          </w:p>
          <w:p w:rsidR="00C952C5" w:rsidRPr="00612659" w:rsidRDefault="00C952C5" w:rsidP="00C952C5">
            <w:pPr>
              <w:jc w:val="both"/>
            </w:pPr>
            <w:r w:rsidRPr="00612659">
              <w:t>М.П.</w:t>
            </w:r>
          </w:p>
        </w:tc>
        <w:tc>
          <w:tcPr>
            <w:tcW w:w="4875" w:type="dxa"/>
            <w:shd w:val="clear" w:color="auto" w:fill="auto"/>
          </w:tcPr>
          <w:p w:rsidR="00C952C5" w:rsidRPr="00612659" w:rsidRDefault="00C952C5" w:rsidP="00C952C5">
            <w:pPr>
              <w:snapToGrid w:val="0"/>
              <w:jc w:val="both"/>
              <w:rPr>
                <w:rFonts w:eastAsia="Arial Unicode MS"/>
                <w:b/>
                <w:bCs/>
              </w:rPr>
            </w:pPr>
            <w:r>
              <w:rPr>
                <w:rFonts w:eastAsia="Arial Unicode MS"/>
                <w:b/>
                <w:bCs/>
              </w:rPr>
              <w:t>Директор</w:t>
            </w:r>
          </w:p>
          <w:p w:rsidR="00C952C5" w:rsidRPr="00612659" w:rsidRDefault="00C952C5" w:rsidP="00C952C5">
            <w:pPr>
              <w:jc w:val="both"/>
              <w:rPr>
                <w:rFonts w:eastAsia="Arial Unicode MS"/>
                <w:bCs/>
              </w:rPr>
            </w:pPr>
          </w:p>
          <w:p w:rsidR="00C952C5" w:rsidRPr="00612659" w:rsidRDefault="00C952C5" w:rsidP="00C952C5">
            <w:pPr>
              <w:jc w:val="both"/>
            </w:pPr>
            <w:r w:rsidRPr="00612659">
              <w:t>__________________________/____________/</w:t>
            </w:r>
          </w:p>
          <w:p w:rsidR="00C952C5" w:rsidRPr="00612659" w:rsidRDefault="00C952C5" w:rsidP="00C952C5">
            <w:pPr>
              <w:jc w:val="both"/>
            </w:pPr>
          </w:p>
          <w:p w:rsidR="00C952C5" w:rsidRPr="00612659" w:rsidRDefault="00C952C5" w:rsidP="00C952C5">
            <w:pPr>
              <w:jc w:val="both"/>
            </w:pPr>
            <w:r w:rsidRPr="00612659">
              <w:t xml:space="preserve">«     » </w:t>
            </w:r>
            <w:r>
              <w:t>______________</w:t>
            </w:r>
            <w:r w:rsidRPr="00612659">
              <w:t xml:space="preserve"> 201</w:t>
            </w:r>
            <w:r>
              <w:t>7</w:t>
            </w:r>
            <w:r w:rsidRPr="00612659">
              <w:t xml:space="preserve"> г.</w:t>
            </w:r>
          </w:p>
          <w:p w:rsidR="00C952C5" w:rsidRPr="00612659" w:rsidRDefault="00C952C5" w:rsidP="00C952C5">
            <w:pPr>
              <w:jc w:val="both"/>
            </w:pPr>
            <w:r w:rsidRPr="00612659">
              <w:t>М.П.</w:t>
            </w:r>
          </w:p>
        </w:tc>
        <w:tc>
          <w:tcPr>
            <w:tcW w:w="330" w:type="dxa"/>
            <w:shd w:val="clear" w:color="auto" w:fill="auto"/>
          </w:tcPr>
          <w:p w:rsidR="00C952C5" w:rsidRPr="00612659" w:rsidRDefault="00C952C5" w:rsidP="00612659">
            <w:pPr>
              <w:snapToGrid w:val="0"/>
              <w:jc w:val="both"/>
            </w:pPr>
          </w:p>
        </w:tc>
      </w:tr>
    </w:tbl>
    <w:p w:rsidR="00D53F55" w:rsidRPr="00C952C5" w:rsidRDefault="00C952C5" w:rsidP="00C952C5">
      <w:pPr>
        <w:jc w:val="both"/>
        <w:rPr>
          <w:b/>
        </w:rPr>
      </w:pPr>
      <w:r>
        <w:t xml:space="preserve">                                                                                                      </w:t>
      </w:r>
    </w:p>
    <w:p w:rsidR="009002B6" w:rsidRDefault="009002B6"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Default="00C952C5" w:rsidP="00612659">
      <w:pPr>
        <w:spacing w:line="200" w:lineRule="atLeast"/>
        <w:jc w:val="both"/>
        <w:rPr>
          <w:b/>
        </w:rPr>
      </w:pPr>
    </w:p>
    <w:p w:rsidR="00C952C5" w:rsidRPr="00612659" w:rsidRDefault="00C952C5" w:rsidP="00612659">
      <w:pPr>
        <w:spacing w:line="200" w:lineRule="atLeast"/>
        <w:jc w:val="both"/>
        <w:rPr>
          <w:b/>
        </w:rPr>
      </w:pPr>
      <w:r>
        <w:rPr>
          <w:b/>
        </w:rPr>
        <w:t xml:space="preserve">                                                          Приложение № 1 к Договору № _ от «_»_____________2017</w:t>
      </w:r>
    </w:p>
    <w:p w:rsidR="00C952C5" w:rsidRDefault="00C952C5" w:rsidP="00612659">
      <w:pPr>
        <w:spacing w:line="200" w:lineRule="atLeast"/>
        <w:jc w:val="both"/>
        <w:rPr>
          <w:b/>
        </w:rPr>
      </w:pPr>
      <w:r>
        <w:rPr>
          <w:b/>
        </w:rPr>
        <w:t xml:space="preserve">                                                   </w:t>
      </w:r>
    </w:p>
    <w:p w:rsidR="006F18C0" w:rsidRPr="00612659" w:rsidRDefault="00C952C5" w:rsidP="006F18C0">
      <w:pPr>
        <w:spacing w:line="200" w:lineRule="atLeast"/>
        <w:jc w:val="both"/>
        <w:rPr>
          <w:b/>
        </w:rPr>
      </w:pPr>
      <w:r>
        <w:rPr>
          <w:b/>
        </w:rPr>
        <w:t xml:space="preserve">                                                       </w:t>
      </w:r>
      <w:r w:rsidR="006F18C0" w:rsidRPr="00612659">
        <w:rPr>
          <w:b/>
        </w:rPr>
        <w:t xml:space="preserve">ТЕХНИЧЕСКОЕ ЗАДАНИЕ </w:t>
      </w:r>
    </w:p>
    <w:p w:rsidR="006F18C0" w:rsidRPr="00612659" w:rsidRDefault="006F18C0" w:rsidP="006F18C0">
      <w:pPr>
        <w:pStyle w:val="aa"/>
        <w:spacing w:line="200" w:lineRule="atLeast"/>
        <w:rPr>
          <w:rFonts w:ascii="Times New Roman" w:hAnsi="Times New Roman"/>
          <w:b/>
          <w:bCs/>
        </w:rPr>
      </w:pPr>
      <w:r w:rsidRPr="00612659">
        <w:rPr>
          <w:rFonts w:ascii="Times New Roman" w:hAnsi="Times New Roman"/>
          <w:b/>
          <w:bCs/>
        </w:rPr>
        <w:t>на техническое обслуживание и профилактический ремонт охранно - пожарной сигнализации и системы оповещения, системы видеонаблюдения и системы контроля доступа в здании на 201</w:t>
      </w:r>
      <w:r>
        <w:rPr>
          <w:rFonts w:ascii="Times New Roman" w:hAnsi="Times New Roman"/>
          <w:b/>
          <w:bCs/>
        </w:rPr>
        <w:t>8</w:t>
      </w:r>
      <w:r w:rsidRPr="00612659">
        <w:rPr>
          <w:rFonts w:ascii="Times New Roman" w:hAnsi="Times New Roman"/>
          <w:b/>
          <w:bCs/>
        </w:rPr>
        <w:t xml:space="preserve"> год</w:t>
      </w:r>
    </w:p>
    <w:p w:rsidR="006F18C0" w:rsidRPr="00612659" w:rsidRDefault="006F18C0" w:rsidP="006F18C0">
      <w:pPr>
        <w:spacing w:line="200" w:lineRule="atLeast"/>
        <w:jc w:val="both"/>
        <w:rPr>
          <w:b/>
        </w:rPr>
      </w:pPr>
    </w:p>
    <w:p w:rsidR="006F18C0" w:rsidRPr="00612659" w:rsidRDefault="006F18C0" w:rsidP="006F18C0">
      <w:pPr>
        <w:tabs>
          <w:tab w:val="left" w:pos="360"/>
          <w:tab w:val="left" w:pos="8640"/>
        </w:tabs>
        <w:spacing w:line="200" w:lineRule="atLeast"/>
        <w:ind w:firstLine="705"/>
        <w:jc w:val="both"/>
      </w:pPr>
      <w:r w:rsidRPr="00612659">
        <w:rPr>
          <w:b/>
        </w:rPr>
        <w:t xml:space="preserve">1. Место оказания услуг: </w:t>
      </w:r>
      <w:r w:rsidRPr="00612659">
        <w:t>184601, Российская Федерация</w:t>
      </w:r>
      <w:r w:rsidRPr="00612659">
        <w:rPr>
          <w:b/>
        </w:rPr>
        <w:t xml:space="preserve">, </w:t>
      </w:r>
      <w:r w:rsidRPr="00612659">
        <w:t>Мурманская область, ЗАТО город Североморск, улица Гвардейская, дом 5.</w:t>
      </w:r>
    </w:p>
    <w:p w:rsidR="006F18C0" w:rsidRPr="00612659" w:rsidRDefault="006F18C0" w:rsidP="006F18C0">
      <w:pPr>
        <w:tabs>
          <w:tab w:val="left" w:pos="360"/>
        </w:tabs>
        <w:spacing w:line="200" w:lineRule="atLeast"/>
        <w:ind w:firstLine="705"/>
        <w:jc w:val="both"/>
        <w:rPr>
          <w:b/>
        </w:rPr>
      </w:pPr>
      <w:r w:rsidRPr="00612659">
        <w:rPr>
          <w:b/>
        </w:rPr>
        <w:t>2. Характеристика охраняемого объекта</w:t>
      </w:r>
    </w:p>
    <w:p w:rsidR="006F18C0" w:rsidRPr="00612659" w:rsidRDefault="006F18C0" w:rsidP="006F18C0">
      <w:pPr>
        <w:tabs>
          <w:tab w:val="left" w:pos="360"/>
        </w:tabs>
        <w:spacing w:line="200" w:lineRule="atLeast"/>
        <w:ind w:firstLine="705"/>
        <w:jc w:val="both"/>
      </w:pPr>
      <w:r w:rsidRPr="00612659">
        <w:t>2.1. Полное наименование объекта: Государственное областное автономное учреждение социального обслуживания населения «</w:t>
      </w:r>
      <w:r>
        <w:t xml:space="preserve">Комплексный центр социального обслуживания населения ЗАТО </w:t>
      </w:r>
      <w:proofErr w:type="spellStart"/>
      <w:r>
        <w:t>г</w:t>
      </w:r>
      <w:proofErr w:type="gramStart"/>
      <w:r>
        <w:t>.С</w:t>
      </w:r>
      <w:proofErr w:type="gramEnd"/>
      <w:r>
        <w:t>евероморск</w:t>
      </w:r>
      <w:proofErr w:type="spellEnd"/>
      <w:r w:rsidRPr="00612659">
        <w:t>».</w:t>
      </w:r>
    </w:p>
    <w:p w:rsidR="006F18C0" w:rsidRPr="00612659" w:rsidRDefault="006F18C0" w:rsidP="006F18C0">
      <w:pPr>
        <w:tabs>
          <w:tab w:val="left" w:pos="360"/>
          <w:tab w:val="left" w:pos="8640"/>
        </w:tabs>
        <w:spacing w:line="200" w:lineRule="atLeast"/>
        <w:ind w:firstLine="705"/>
        <w:jc w:val="both"/>
      </w:pPr>
      <w:r w:rsidRPr="00612659">
        <w:t>2.2.  Адрес нахождения: 184601, Мурманская область, ЗАТО город Североморск, улица Гвардейская, дом 5.</w:t>
      </w:r>
    </w:p>
    <w:p w:rsidR="006F18C0" w:rsidRPr="00612659" w:rsidRDefault="006F18C0" w:rsidP="006F18C0">
      <w:pPr>
        <w:tabs>
          <w:tab w:val="left" w:pos="360"/>
          <w:tab w:val="left" w:pos="8640"/>
        </w:tabs>
        <w:spacing w:line="200" w:lineRule="atLeast"/>
        <w:ind w:firstLine="705"/>
        <w:jc w:val="both"/>
      </w:pPr>
      <w:r w:rsidRPr="00612659">
        <w:t>2.3. Оснащенность объекта – кнопка тревожной сигнализации, пожарная сигнализация, выведенные на пульт централизованного наблюдения, система оповещения, система видеонаблюдения, система контроля доступа.</w:t>
      </w:r>
    </w:p>
    <w:p w:rsidR="006F18C0" w:rsidRPr="00612659" w:rsidRDefault="006F18C0" w:rsidP="006F18C0">
      <w:pPr>
        <w:tabs>
          <w:tab w:val="left" w:pos="360"/>
          <w:tab w:val="left" w:pos="8640"/>
        </w:tabs>
        <w:spacing w:line="200" w:lineRule="atLeast"/>
        <w:ind w:firstLine="705"/>
        <w:jc w:val="both"/>
      </w:pPr>
      <w:r w:rsidRPr="00612659">
        <w:t>2.4. Характеристика здания – отдельно стоящее трехэтажное здание общей площадью 5304 м</w:t>
      </w:r>
      <w:proofErr w:type="gramStart"/>
      <w:r w:rsidRPr="00612659">
        <w:t>2</w:t>
      </w:r>
      <w:proofErr w:type="gramEnd"/>
      <w:r w:rsidRPr="00612659">
        <w:t>,  территория огорожена, имеет  2 парадных подъезда, оснащенных домофонами и 14 эвакуационных выходов.</w:t>
      </w:r>
    </w:p>
    <w:p w:rsidR="006F18C0" w:rsidRPr="00612659" w:rsidRDefault="006F18C0" w:rsidP="006F18C0">
      <w:pPr>
        <w:tabs>
          <w:tab w:val="left" w:pos="360"/>
          <w:tab w:val="left" w:pos="8640"/>
        </w:tabs>
        <w:spacing w:line="200" w:lineRule="atLeast"/>
        <w:ind w:firstLine="705"/>
        <w:jc w:val="both"/>
      </w:pPr>
      <w:r w:rsidRPr="00612659">
        <w:t>2.5. Направленность деятельности объекта: круглосуточное пребывание граждан пожилого возраста и инвалидов.</w:t>
      </w:r>
    </w:p>
    <w:p w:rsidR="006F18C0" w:rsidRPr="00612659" w:rsidRDefault="006F18C0" w:rsidP="006F18C0">
      <w:pPr>
        <w:tabs>
          <w:tab w:val="left" w:pos="360"/>
          <w:tab w:val="left" w:pos="8640"/>
        </w:tabs>
        <w:spacing w:line="200" w:lineRule="atLeast"/>
        <w:ind w:firstLine="705"/>
        <w:jc w:val="both"/>
        <w:rPr>
          <w:bCs/>
        </w:rPr>
      </w:pPr>
      <w:r w:rsidRPr="00612659">
        <w:rPr>
          <w:b/>
        </w:rPr>
        <w:t>3. Срок оказания услуг:</w:t>
      </w:r>
      <w:r w:rsidRPr="00612659">
        <w:t xml:space="preserve"> 01.01.201</w:t>
      </w:r>
      <w:r>
        <w:t>8</w:t>
      </w:r>
      <w:r w:rsidRPr="00612659">
        <w:t xml:space="preserve"> </w:t>
      </w:r>
      <w:r w:rsidRPr="00612659">
        <w:rPr>
          <w:bCs/>
        </w:rPr>
        <w:t>и действует по 31.12.201</w:t>
      </w:r>
      <w:r>
        <w:rPr>
          <w:bCs/>
        </w:rPr>
        <w:t>8</w:t>
      </w:r>
      <w:r w:rsidRPr="00612659">
        <w:rPr>
          <w:bCs/>
        </w:rPr>
        <w:t xml:space="preserve"> года.</w:t>
      </w:r>
    </w:p>
    <w:p w:rsidR="006F18C0" w:rsidRPr="00612659" w:rsidRDefault="006F18C0" w:rsidP="006F18C0">
      <w:pPr>
        <w:shd w:val="clear" w:color="auto" w:fill="FFFFFF"/>
        <w:spacing w:line="200" w:lineRule="atLeast"/>
        <w:ind w:firstLine="705"/>
        <w:jc w:val="both"/>
        <w:rPr>
          <w:b/>
        </w:rPr>
      </w:pPr>
      <w:r w:rsidRPr="00612659">
        <w:rPr>
          <w:b/>
        </w:rPr>
        <w:t>4.  Перечень объектов и объем услуг:</w:t>
      </w:r>
    </w:p>
    <w:p w:rsidR="006F18C0" w:rsidRPr="00612659" w:rsidRDefault="006F18C0" w:rsidP="006F18C0">
      <w:pPr>
        <w:shd w:val="clear" w:color="auto" w:fill="FFFFFF"/>
        <w:spacing w:line="200" w:lineRule="atLeast"/>
        <w:ind w:firstLine="705"/>
        <w:jc w:val="both"/>
        <w:rPr>
          <w:b/>
        </w:rPr>
      </w:pPr>
      <w:r w:rsidRPr="00612659">
        <w:rPr>
          <w:b/>
        </w:rPr>
        <w:t xml:space="preserve"> </w:t>
      </w:r>
      <w:r w:rsidRPr="00612659">
        <w:t xml:space="preserve">Периодичность обслуживания:  </w:t>
      </w:r>
      <w:r w:rsidRPr="00612659">
        <w:rPr>
          <w:b/>
        </w:rPr>
        <w:t>1 (один) раз в месяц по графику,</w:t>
      </w:r>
    </w:p>
    <w:tbl>
      <w:tblPr>
        <w:tblStyle w:val="afc"/>
        <w:tblW w:w="0" w:type="auto"/>
        <w:tblLook w:val="04A0" w:firstRow="1" w:lastRow="0" w:firstColumn="1" w:lastColumn="0" w:noHBand="0" w:noVBand="1"/>
      </w:tblPr>
      <w:tblGrid>
        <w:gridCol w:w="4670"/>
        <w:gridCol w:w="4674"/>
      </w:tblGrid>
      <w:tr w:rsidR="006F18C0" w:rsidRPr="00612659" w:rsidTr="005E23F5">
        <w:tc>
          <w:tcPr>
            <w:tcW w:w="4670" w:type="dxa"/>
          </w:tcPr>
          <w:p w:rsidR="006F18C0" w:rsidRPr="00612659" w:rsidRDefault="006F18C0" w:rsidP="005E23F5">
            <w:pPr>
              <w:spacing w:line="200" w:lineRule="atLeast"/>
              <w:jc w:val="both"/>
              <w:rPr>
                <w:b/>
                <w:bCs/>
              </w:rPr>
            </w:pPr>
            <w:r w:rsidRPr="00612659">
              <w:rPr>
                <w:b/>
                <w:bCs/>
              </w:rPr>
              <w:t>Январь 201</w:t>
            </w:r>
            <w:r>
              <w:rPr>
                <w:b/>
                <w:bCs/>
              </w:rPr>
              <w:t>8</w:t>
            </w:r>
            <w:r w:rsidRPr="00612659">
              <w:rPr>
                <w:b/>
                <w:bCs/>
              </w:rPr>
              <w:t xml:space="preserve"> </w:t>
            </w:r>
          </w:p>
        </w:tc>
        <w:tc>
          <w:tcPr>
            <w:tcW w:w="4674" w:type="dxa"/>
          </w:tcPr>
          <w:p w:rsidR="006F18C0" w:rsidRPr="00612659" w:rsidRDefault="006F18C0" w:rsidP="005E23F5">
            <w:pPr>
              <w:spacing w:line="200" w:lineRule="atLeast"/>
              <w:jc w:val="both"/>
              <w:rPr>
                <w:b/>
                <w:bCs/>
              </w:rPr>
            </w:pPr>
            <w:r w:rsidRPr="00612659">
              <w:rPr>
                <w:b/>
                <w:bCs/>
              </w:rPr>
              <w:t>С 09.01.201</w:t>
            </w:r>
            <w:r>
              <w:rPr>
                <w:b/>
                <w:bCs/>
              </w:rPr>
              <w:t xml:space="preserve">8 по </w:t>
            </w:r>
            <w:r w:rsidRPr="00612659">
              <w:rPr>
                <w:b/>
                <w:bCs/>
              </w:rPr>
              <w:t>1</w:t>
            </w:r>
            <w:r>
              <w:rPr>
                <w:b/>
                <w:bCs/>
              </w:rPr>
              <w:t>3</w:t>
            </w:r>
            <w:r w:rsidRPr="00612659">
              <w:rPr>
                <w:b/>
                <w:bCs/>
              </w:rPr>
              <w:t>.01.201</w:t>
            </w:r>
            <w:r>
              <w:rPr>
                <w:b/>
                <w:bCs/>
              </w:rPr>
              <w:t>8</w:t>
            </w:r>
          </w:p>
        </w:tc>
      </w:tr>
      <w:tr w:rsidR="006F18C0" w:rsidRPr="00612659" w:rsidTr="005E23F5">
        <w:tc>
          <w:tcPr>
            <w:tcW w:w="4670" w:type="dxa"/>
          </w:tcPr>
          <w:p w:rsidR="006F18C0" w:rsidRPr="00612659" w:rsidRDefault="006F18C0" w:rsidP="005E23F5">
            <w:pPr>
              <w:spacing w:line="200" w:lineRule="atLeast"/>
              <w:jc w:val="both"/>
              <w:rPr>
                <w:b/>
                <w:bCs/>
              </w:rPr>
            </w:pPr>
            <w:r w:rsidRPr="00612659">
              <w:rPr>
                <w:b/>
                <w:bCs/>
              </w:rPr>
              <w:t>Февраль 201</w:t>
            </w:r>
            <w:r>
              <w:rPr>
                <w:b/>
                <w:bCs/>
              </w:rPr>
              <w:t>8</w:t>
            </w:r>
            <w:r w:rsidRPr="00612659">
              <w:rPr>
                <w:b/>
                <w:bCs/>
              </w:rPr>
              <w:t xml:space="preserve"> </w:t>
            </w:r>
          </w:p>
        </w:tc>
        <w:tc>
          <w:tcPr>
            <w:tcW w:w="4674" w:type="dxa"/>
          </w:tcPr>
          <w:p w:rsidR="006F18C0" w:rsidRPr="00612659" w:rsidRDefault="006F18C0" w:rsidP="005E23F5">
            <w:pPr>
              <w:spacing w:line="200" w:lineRule="atLeast"/>
              <w:jc w:val="both"/>
              <w:rPr>
                <w:b/>
                <w:bCs/>
              </w:rPr>
            </w:pPr>
            <w:r w:rsidRPr="00612659">
              <w:rPr>
                <w:b/>
                <w:bCs/>
              </w:rPr>
              <w:t>С 06.02.201</w:t>
            </w:r>
            <w:r>
              <w:rPr>
                <w:b/>
                <w:bCs/>
              </w:rPr>
              <w:t>8</w:t>
            </w:r>
            <w:r w:rsidRPr="00612659">
              <w:rPr>
                <w:b/>
                <w:bCs/>
              </w:rPr>
              <w:t xml:space="preserve"> по 10.02.201</w:t>
            </w:r>
            <w:r>
              <w:rPr>
                <w:b/>
                <w:bCs/>
              </w:rPr>
              <w:t>8</w:t>
            </w:r>
          </w:p>
        </w:tc>
      </w:tr>
      <w:tr w:rsidR="006F18C0" w:rsidRPr="00612659" w:rsidTr="005E23F5">
        <w:tc>
          <w:tcPr>
            <w:tcW w:w="4670" w:type="dxa"/>
          </w:tcPr>
          <w:p w:rsidR="006F18C0" w:rsidRPr="00612659" w:rsidRDefault="006F18C0" w:rsidP="005E23F5">
            <w:pPr>
              <w:spacing w:line="200" w:lineRule="atLeast"/>
              <w:jc w:val="both"/>
              <w:rPr>
                <w:b/>
                <w:bCs/>
              </w:rPr>
            </w:pPr>
            <w:r w:rsidRPr="00612659">
              <w:rPr>
                <w:b/>
                <w:bCs/>
              </w:rPr>
              <w:t>Март 201</w:t>
            </w:r>
            <w:r>
              <w:rPr>
                <w:b/>
                <w:bCs/>
              </w:rPr>
              <w:t>8</w:t>
            </w:r>
            <w:r w:rsidRPr="00612659">
              <w:rPr>
                <w:b/>
                <w:bCs/>
              </w:rPr>
              <w:t xml:space="preserve"> </w:t>
            </w:r>
          </w:p>
        </w:tc>
        <w:tc>
          <w:tcPr>
            <w:tcW w:w="4674" w:type="dxa"/>
          </w:tcPr>
          <w:p w:rsidR="006F18C0" w:rsidRPr="00612659" w:rsidRDefault="006F18C0" w:rsidP="005E23F5">
            <w:pPr>
              <w:spacing w:line="200" w:lineRule="atLeast"/>
              <w:jc w:val="both"/>
              <w:rPr>
                <w:b/>
                <w:bCs/>
              </w:rPr>
            </w:pPr>
            <w:r w:rsidRPr="00612659">
              <w:rPr>
                <w:b/>
                <w:bCs/>
              </w:rPr>
              <w:t>С 02.03.201</w:t>
            </w:r>
            <w:r>
              <w:rPr>
                <w:b/>
                <w:bCs/>
              </w:rPr>
              <w:t>8</w:t>
            </w:r>
            <w:r w:rsidRPr="00612659">
              <w:rPr>
                <w:b/>
                <w:bCs/>
              </w:rPr>
              <w:t xml:space="preserve"> по 06.03.201</w:t>
            </w:r>
            <w:r>
              <w:rPr>
                <w:b/>
                <w:bCs/>
              </w:rPr>
              <w:t>8</w:t>
            </w:r>
          </w:p>
        </w:tc>
      </w:tr>
      <w:tr w:rsidR="006F18C0" w:rsidRPr="00612659" w:rsidTr="005E23F5">
        <w:tc>
          <w:tcPr>
            <w:tcW w:w="4670" w:type="dxa"/>
          </w:tcPr>
          <w:p w:rsidR="006F18C0" w:rsidRPr="00612659" w:rsidRDefault="006F18C0" w:rsidP="005E23F5">
            <w:pPr>
              <w:spacing w:line="200" w:lineRule="atLeast"/>
              <w:jc w:val="both"/>
              <w:rPr>
                <w:b/>
                <w:bCs/>
              </w:rPr>
            </w:pPr>
            <w:r w:rsidRPr="00612659">
              <w:rPr>
                <w:b/>
                <w:bCs/>
              </w:rPr>
              <w:t>Апрель 201</w:t>
            </w:r>
            <w:r>
              <w:rPr>
                <w:b/>
                <w:bCs/>
              </w:rPr>
              <w:t>8</w:t>
            </w:r>
          </w:p>
        </w:tc>
        <w:tc>
          <w:tcPr>
            <w:tcW w:w="4674" w:type="dxa"/>
          </w:tcPr>
          <w:p w:rsidR="006F18C0" w:rsidRPr="00612659" w:rsidRDefault="006F18C0" w:rsidP="005E23F5">
            <w:pPr>
              <w:spacing w:line="200" w:lineRule="atLeast"/>
              <w:jc w:val="both"/>
              <w:rPr>
                <w:b/>
                <w:bCs/>
              </w:rPr>
            </w:pPr>
            <w:r w:rsidRPr="00612659">
              <w:rPr>
                <w:b/>
                <w:bCs/>
              </w:rPr>
              <w:t>С 06.04.201</w:t>
            </w:r>
            <w:r>
              <w:rPr>
                <w:b/>
                <w:bCs/>
              </w:rPr>
              <w:t>8</w:t>
            </w:r>
            <w:r w:rsidRPr="00612659">
              <w:rPr>
                <w:b/>
                <w:bCs/>
              </w:rPr>
              <w:t xml:space="preserve"> по 10.04.201</w:t>
            </w:r>
            <w:r>
              <w:rPr>
                <w:b/>
                <w:bCs/>
              </w:rPr>
              <w:t>8</w:t>
            </w:r>
          </w:p>
        </w:tc>
      </w:tr>
      <w:tr w:rsidR="006F18C0" w:rsidRPr="00612659" w:rsidTr="005E23F5">
        <w:tc>
          <w:tcPr>
            <w:tcW w:w="4670" w:type="dxa"/>
          </w:tcPr>
          <w:p w:rsidR="006F18C0" w:rsidRPr="00612659" w:rsidRDefault="006F18C0" w:rsidP="005E23F5">
            <w:pPr>
              <w:spacing w:line="200" w:lineRule="atLeast"/>
              <w:jc w:val="both"/>
              <w:rPr>
                <w:b/>
                <w:bCs/>
              </w:rPr>
            </w:pPr>
            <w:r w:rsidRPr="00612659">
              <w:rPr>
                <w:b/>
                <w:bCs/>
              </w:rPr>
              <w:t>Май 201</w:t>
            </w:r>
            <w:r>
              <w:rPr>
                <w:b/>
                <w:bCs/>
              </w:rPr>
              <w:t>8</w:t>
            </w:r>
            <w:r w:rsidRPr="00612659">
              <w:rPr>
                <w:b/>
                <w:bCs/>
              </w:rPr>
              <w:t xml:space="preserve"> </w:t>
            </w:r>
          </w:p>
        </w:tc>
        <w:tc>
          <w:tcPr>
            <w:tcW w:w="4674" w:type="dxa"/>
          </w:tcPr>
          <w:p w:rsidR="006F18C0" w:rsidRPr="00612659" w:rsidRDefault="006F18C0" w:rsidP="005E23F5">
            <w:pPr>
              <w:spacing w:line="200" w:lineRule="atLeast"/>
              <w:jc w:val="both"/>
              <w:rPr>
                <w:b/>
                <w:bCs/>
              </w:rPr>
            </w:pPr>
            <w:r w:rsidRPr="00612659">
              <w:rPr>
                <w:b/>
                <w:bCs/>
              </w:rPr>
              <w:t>С 12.05.201</w:t>
            </w:r>
            <w:r>
              <w:rPr>
                <w:b/>
                <w:bCs/>
              </w:rPr>
              <w:t>8</w:t>
            </w:r>
            <w:r w:rsidRPr="00612659">
              <w:rPr>
                <w:b/>
                <w:bCs/>
              </w:rPr>
              <w:t xml:space="preserve"> по 15.05.201</w:t>
            </w:r>
            <w:r>
              <w:rPr>
                <w:b/>
                <w:bCs/>
              </w:rPr>
              <w:t>8</w:t>
            </w:r>
          </w:p>
        </w:tc>
      </w:tr>
      <w:tr w:rsidR="006F18C0" w:rsidRPr="00612659" w:rsidTr="005E23F5">
        <w:tc>
          <w:tcPr>
            <w:tcW w:w="4670" w:type="dxa"/>
          </w:tcPr>
          <w:p w:rsidR="006F18C0" w:rsidRPr="00612659" w:rsidRDefault="006F18C0" w:rsidP="005E23F5">
            <w:pPr>
              <w:spacing w:line="200" w:lineRule="atLeast"/>
              <w:jc w:val="both"/>
              <w:rPr>
                <w:b/>
                <w:bCs/>
              </w:rPr>
            </w:pPr>
            <w:r w:rsidRPr="00612659">
              <w:rPr>
                <w:b/>
                <w:bCs/>
              </w:rPr>
              <w:t>Июнь 201</w:t>
            </w:r>
            <w:r>
              <w:rPr>
                <w:b/>
                <w:bCs/>
              </w:rPr>
              <w:t>8</w:t>
            </w:r>
          </w:p>
        </w:tc>
        <w:tc>
          <w:tcPr>
            <w:tcW w:w="4674" w:type="dxa"/>
          </w:tcPr>
          <w:p w:rsidR="006F18C0" w:rsidRPr="00612659" w:rsidRDefault="006F18C0" w:rsidP="005E23F5">
            <w:pPr>
              <w:spacing w:line="200" w:lineRule="atLeast"/>
              <w:jc w:val="both"/>
              <w:rPr>
                <w:b/>
                <w:bCs/>
              </w:rPr>
            </w:pPr>
            <w:r w:rsidRPr="00612659">
              <w:rPr>
                <w:b/>
                <w:bCs/>
              </w:rPr>
              <w:t>С 01.06.201</w:t>
            </w:r>
            <w:r>
              <w:rPr>
                <w:b/>
                <w:bCs/>
              </w:rPr>
              <w:t>8</w:t>
            </w:r>
            <w:r w:rsidRPr="00612659">
              <w:rPr>
                <w:b/>
                <w:bCs/>
              </w:rPr>
              <w:t xml:space="preserve"> по 05.06.201</w:t>
            </w:r>
            <w:r>
              <w:rPr>
                <w:b/>
                <w:bCs/>
              </w:rPr>
              <w:t>8</w:t>
            </w:r>
          </w:p>
        </w:tc>
      </w:tr>
      <w:tr w:rsidR="006F18C0" w:rsidRPr="00612659" w:rsidTr="005E23F5">
        <w:tc>
          <w:tcPr>
            <w:tcW w:w="4670" w:type="dxa"/>
          </w:tcPr>
          <w:p w:rsidR="006F18C0" w:rsidRPr="00612659" w:rsidRDefault="006F18C0" w:rsidP="005E23F5">
            <w:pPr>
              <w:spacing w:line="200" w:lineRule="atLeast"/>
              <w:jc w:val="both"/>
              <w:rPr>
                <w:b/>
                <w:bCs/>
              </w:rPr>
            </w:pPr>
            <w:r w:rsidRPr="00612659">
              <w:rPr>
                <w:b/>
                <w:bCs/>
              </w:rPr>
              <w:t>Июль 201</w:t>
            </w:r>
            <w:r>
              <w:rPr>
                <w:b/>
                <w:bCs/>
              </w:rPr>
              <w:t>8</w:t>
            </w:r>
          </w:p>
        </w:tc>
        <w:tc>
          <w:tcPr>
            <w:tcW w:w="4674" w:type="dxa"/>
          </w:tcPr>
          <w:p w:rsidR="006F18C0" w:rsidRPr="00612659" w:rsidRDefault="006F18C0" w:rsidP="005E23F5">
            <w:pPr>
              <w:spacing w:line="200" w:lineRule="atLeast"/>
              <w:jc w:val="both"/>
              <w:rPr>
                <w:b/>
                <w:bCs/>
              </w:rPr>
            </w:pPr>
            <w:r w:rsidRPr="00612659">
              <w:rPr>
                <w:b/>
                <w:bCs/>
              </w:rPr>
              <w:t>С 06.07.201</w:t>
            </w:r>
            <w:r>
              <w:rPr>
                <w:b/>
                <w:bCs/>
              </w:rPr>
              <w:t>8</w:t>
            </w:r>
            <w:r w:rsidRPr="00612659">
              <w:rPr>
                <w:b/>
                <w:bCs/>
              </w:rPr>
              <w:t xml:space="preserve"> по 10.07.201</w:t>
            </w:r>
            <w:r>
              <w:rPr>
                <w:b/>
                <w:bCs/>
              </w:rPr>
              <w:t>8</w:t>
            </w:r>
          </w:p>
        </w:tc>
      </w:tr>
      <w:tr w:rsidR="006F18C0" w:rsidRPr="00612659" w:rsidTr="005E23F5">
        <w:tc>
          <w:tcPr>
            <w:tcW w:w="4670" w:type="dxa"/>
          </w:tcPr>
          <w:p w:rsidR="006F18C0" w:rsidRPr="00612659" w:rsidRDefault="006F18C0" w:rsidP="005E23F5">
            <w:pPr>
              <w:spacing w:line="200" w:lineRule="atLeast"/>
              <w:jc w:val="both"/>
              <w:rPr>
                <w:b/>
                <w:bCs/>
              </w:rPr>
            </w:pPr>
            <w:r w:rsidRPr="00612659">
              <w:rPr>
                <w:b/>
                <w:bCs/>
              </w:rPr>
              <w:t>Август 201</w:t>
            </w:r>
            <w:r>
              <w:rPr>
                <w:b/>
                <w:bCs/>
              </w:rPr>
              <w:t>8</w:t>
            </w:r>
          </w:p>
        </w:tc>
        <w:tc>
          <w:tcPr>
            <w:tcW w:w="4674" w:type="dxa"/>
          </w:tcPr>
          <w:p w:rsidR="006F18C0" w:rsidRPr="00612659" w:rsidRDefault="006F18C0" w:rsidP="005E23F5">
            <w:pPr>
              <w:spacing w:line="200" w:lineRule="atLeast"/>
              <w:jc w:val="both"/>
              <w:rPr>
                <w:b/>
                <w:bCs/>
              </w:rPr>
            </w:pPr>
            <w:r w:rsidRPr="00612659">
              <w:rPr>
                <w:b/>
                <w:bCs/>
              </w:rPr>
              <w:t>С 03.08.201</w:t>
            </w:r>
            <w:r>
              <w:rPr>
                <w:b/>
                <w:bCs/>
              </w:rPr>
              <w:t>8</w:t>
            </w:r>
            <w:r w:rsidRPr="00612659">
              <w:rPr>
                <w:b/>
                <w:bCs/>
              </w:rPr>
              <w:t xml:space="preserve"> по 07.08.201</w:t>
            </w:r>
            <w:r>
              <w:rPr>
                <w:b/>
                <w:bCs/>
              </w:rPr>
              <w:t>8</w:t>
            </w:r>
          </w:p>
        </w:tc>
      </w:tr>
      <w:tr w:rsidR="006F18C0" w:rsidRPr="00612659" w:rsidTr="005E23F5">
        <w:tc>
          <w:tcPr>
            <w:tcW w:w="4670" w:type="dxa"/>
          </w:tcPr>
          <w:p w:rsidR="006F18C0" w:rsidRPr="00612659" w:rsidRDefault="006F18C0" w:rsidP="005E23F5">
            <w:pPr>
              <w:spacing w:line="200" w:lineRule="atLeast"/>
              <w:jc w:val="both"/>
              <w:rPr>
                <w:b/>
                <w:bCs/>
              </w:rPr>
            </w:pPr>
            <w:r w:rsidRPr="00612659">
              <w:rPr>
                <w:b/>
                <w:bCs/>
              </w:rPr>
              <w:t>Сентябрь 201</w:t>
            </w:r>
            <w:r>
              <w:rPr>
                <w:b/>
                <w:bCs/>
              </w:rPr>
              <w:t>8</w:t>
            </w:r>
            <w:r w:rsidRPr="00612659">
              <w:rPr>
                <w:b/>
                <w:bCs/>
              </w:rPr>
              <w:t xml:space="preserve"> </w:t>
            </w:r>
          </w:p>
        </w:tc>
        <w:tc>
          <w:tcPr>
            <w:tcW w:w="4674" w:type="dxa"/>
          </w:tcPr>
          <w:p w:rsidR="006F18C0" w:rsidRPr="00612659" w:rsidRDefault="006F18C0" w:rsidP="005E23F5">
            <w:pPr>
              <w:spacing w:line="200" w:lineRule="atLeast"/>
              <w:jc w:val="both"/>
              <w:rPr>
                <w:b/>
                <w:bCs/>
              </w:rPr>
            </w:pPr>
            <w:r w:rsidRPr="00612659">
              <w:rPr>
                <w:b/>
                <w:bCs/>
              </w:rPr>
              <w:t>С 07.09.201</w:t>
            </w:r>
            <w:r>
              <w:rPr>
                <w:b/>
                <w:bCs/>
              </w:rPr>
              <w:t>8</w:t>
            </w:r>
            <w:r w:rsidRPr="00612659">
              <w:rPr>
                <w:b/>
                <w:bCs/>
              </w:rPr>
              <w:t xml:space="preserve"> по 11.09.201</w:t>
            </w:r>
            <w:r>
              <w:rPr>
                <w:b/>
                <w:bCs/>
              </w:rPr>
              <w:t>8</w:t>
            </w:r>
          </w:p>
        </w:tc>
      </w:tr>
      <w:tr w:rsidR="006F18C0" w:rsidRPr="00612659" w:rsidTr="005E23F5">
        <w:tc>
          <w:tcPr>
            <w:tcW w:w="4670" w:type="dxa"/>
          </w:tcPr>
          <w:p w:rsidR="006F18C0" w:rsidRPr="00612659" w:rsidRDefault="006F18C0" w:rsidP="005E23F5">
            <w:pPr>
              <w:spacing w:line="200" w:lineRule="atLeast"/>
              <w:jc w:val="both"/>
              <w:rPr>
                <w:b/>
                <w:bCs/>
              </w:rPr>
            </w:pPr>
            <w:r w:rsidRPr="00612659">
              <w:rPr>
                <w:b/>
                <w:bCs/>
              </w:rPr>
              <w:t>Октябрь 201</w:t>
            </w:r>
            <w:r>
              <w:rPr>
                <w:b/>
                <w:bCs/>
              </w:rPr>
              <w:t>8</w:t>
            </w:r>
            <w:r w:rsidRPr="00612659">
              <w:rPr>
                <w:b/>
                <w:bCs/>
              </w:rPr>
              <w:t xml:space="preserve"> </w:t>
            </w:r>
          </w:p>
        </w:tc>
        <w:tc>
          <w:tcPr>
            <w:tcW w:w="4674" w:type="dxa"/>
          </w:tcPr>
          <w:p w:rsidR="006F18C0" w:rsidRPr="00612659" w:rsidRDefault="006F18C0" w:rsidP="005E23F5">
            <w:pPr>
              <w:spacing w:line="200" w:lineRule="atLeast"/>
              <w:jc w:val="both"/>
              <w:rPr>
                <w:b/>
                <w:bCs/>
              </w:rPr>
            </w:pPr>
            <w:r w:rsidRPr="00612659">
              <w:rPr>
                <w:b/>
                <w:bCs/>
              </w:rPr>
              <w:t>С 05.10.201</w:t>
            </w:r>
            <w:r>
              <w:rPr>
                <w:b/>
                <w:bCs/>
              </w:rPr>
              <w:t>8 по 09.10</w:t>
            </w:r>
            <w:r w:rsidRPr="00612659">
              <w:rPr>
                <w:b/>
                <w:bCs/>
              </w:rPr>
              <w:t>.201</w:t>
            </w:r>
            <w:r>
              <w:rPr>
                <w:b/>
                <w:bCs/>
              </w:rPr>
              <w:t>8</w:t>
            </w:r>
          </w:p>
        </w:tc>
      </w:tr>
      <w:tr w:rsidR="006F18C0" w:rsidRPr="00612659" w:rsidTr="005E23F5">
        <w:tc>
          <w:tcPr>
            <w:tcW w:w="4670" w:type="dxa"/>
          </w:tcPr>
          <w:p w:rsidR="006F18C0" w:rsidRPr="00612659" w:rsidRDefault="006F18C0" w:rsidP="005E23F5">
            <w:pPr>
              <w:spacing w:line="200" w:lineRule="atLeast"/>
              <w:jc w:val="both"/>
              <w:rPr>
                <w:b/>
                <w:bCs/>
              </w:rPr>
            </w:pPr>
            <w:r w:rsidRPr="00612659">
              <w:rPr>
                <w:b/>
                <w:bCs/>
              </w:rPr>
              <w:t>Ноябрь 201</w:t>
            </w:r>
            <w:r>
              <w:rPr>
                <w:b/>
                <w:bCs/>
              </w:rPr>
              <w:t>8</w:t>
            </w:r>
            <w:r w:rsidRPr="00612659">
              <w:rPr>
                <w:b/>
                <w:bCs/>
              </w:rPr>
              <w:t xml:space="preserve"> </w:t>
            </w:r>
          </w:p>
        </w:tc>
        <w:tc>
          <w:tcPr>
            <w:tcW w:w="4674" w:type="dxa"/>
          </w:tcPr>
          <w:p w:rsidR="006F18C0" w:rsidRPr="00612659" w:rsidRDefault="006F18C0" w:rsidP="005E23F5">
            <w:pPr>
              <w:spacing w:line="200" w:lineRule="atLeast"/>
              <w:jc w:val="both"/>
              <w:rPr>
                <w:b/>
                <w:bCs/>
              </w:rPr>
            </w:pPr>
            <w:r w:rsidRPr="00612659">
              <w:rPr>
                <w:b/>
                <w:bCs/>
              </w:rPr>
              <w:t>С 09.11.201</w:t>
            </w:r>
            <w:r>
              <w:rPr>
                <w:b/>
                <w:bCs/>
              </w:rPr>
              <w:t>8</w:t>
            </w:r>
            <w:r w:rsidRPr="00612659">
              <w:rPr>
                <w:b/>
                <w:bCs/>
              </w:rPr>
              <w:t xml:space="preserve"> по 13.1</w:t>
            </w:r>
            <w:r>
              <w:rPr>
                <w:b/>
                <w:bCs/>
              </w:rPr>
              <w:t>1</w:t>
            </w:r>
            <w:r w:rsidRPr="00612659">
              <w:rPr>
                <w:b/>
                <w:bCs/>
              </w:rPr>
              <w:t>.201</w:t>
            </w:r>
            <w:r>
              <w:rPr>
                <w:b/>
                <w:bCs/>
              </w:rPr>
              <w:t>8</w:t>
            </w:r>
          </w:p>
        </w:tc>
      </w:tr>
      <w:tr w:rsidR="006F18C0" w:rsidRPr="00612659" w:rsidTr="005E23F5">
        <w:tc>
          <w:tcPr>
            <w:tcW w:w="4670" w:type="dxa"/>
          </w:tcPr>
          <w:p w:rsidR="006F18C0" w:rsidRPr="00612659" w:rsidRDefault="006F18C0" w:rsidP="005E23F5">
            <w:pPr>
              <w:spacing w:line="200" w:lineRule="atLeast"/>
              <w:jc w:val="both"/>
              <w:rPr>
                <w:b/>
                <w:bCs/>
              </w:rPr>
            </w:pPr>
            <w:r w:rsidRPr="00612659">
              <w:rPr>
                <w:b/>
                <w:bCs/>
              </w:rPr>
              <w:t>Декабрь 201</w:t>
            </w:r>
            <w:r>
              <w:rPr>
                <w:b/>
                <w:bCs/>
              </w:rPr>
              <w:t>8</w:t>
            </w:r>
            <w:r w:rsidRPr="00612659">
              <w:rPr>
                <w:b/>
                <w:bCs/>
              </w:rPr>
              <w:t xml:space="preserve"> </w:t>
            </w:r>
          </w:p>
        </w:tc>
        <w:tc>
          <w:tcPr>
            <w:tcW w:w="4674" w:type="dxa"/>
          </w:tcPr>
          <w:p w:rsidR="006F18C0" w:rsidRPr="00612659" w:rsidRDefault="006F18C0" w:rsidP="005E23F5">
            <w:pPr>
              <w:spacing w:line="200" w:lineRule="atLeast"/>
              <w:jc w:val="both"/>
              <w:rPr>
                <w:b/>
                <w:bCs/>
              </w:rPr>
            </w:pPr>
            <w:r w:rsidRPr="00612659">
              <w:rPr>
                <w:b/>
                <w:bCs/>
              </w:rPr>
              <w:t>С 07.12.201</w:t>
            </w:r>
            <w:r>
              <w:rPr>
                <w:b/>
                <w:bCs/>
              </w:rPr>
              <w:t>8</w:t>
            </w:r>
            <w:r w:rsidRPr="00612659">
              <w:rPr>
                <w:b/>
                <w:bCs/>
              </w:rPr>
              <w:t xml:space="preserve"> по 11.12.201</w:t>
            </w:r>
            <w:r>
              <w:rPr>
                <w:b/>
                <w:bCs/>
              </w:rPr>
              <w:t>8</w:t>
            </w:r>
          </w:p>
        </w:tc>
      </w:tr>
    </w:tbl>
    <w:p w:rsidR="006F18C0" w:rsidRPr="00612659" w:rsidRDefault="006F18C0" w:rsidP="006F18C0">
      <w:pPr>
        <w:spacing w:line="200" w:lineRule="atLeast"/>
        <w:ind w:firstLine="690"/>
        <w:jc w:val="both"/>
      </w:pPr>
      <w:r w:rsidRPr="00612659">
        <w:t>а также по заявкам Заказчика при обнаружении неисправности указанных датчиков, приборов и систем:</w:t>
      </w:r>
    </w:p>
    <w:tbl>
      <w:tblPr>
        <w:tblW w:w="0" w:type="auto"/>
        <w:tblInd w:w="-29" w:type="dxa"/>
        <w:tblLayout w:type="fixed"/>
        <w:tblLook w:val="0000" w:firstRow="0" w:lastRow="0" w:firstColumn="0" w:lastColumn="0" w:noHBand="0" w:noVBand="0"/>
      </w:tblPr>
      <w:tblGrid>
        <w:gridCol w:w="675"/>
        <w:gridCol w:w="7200"/>
        <w:gridCol w:w="1715"/>
      </w:tblGrid>
      <w:tr w:rsidR="006F18C0" w:rsidRPr="00612659" w:rsidTr="005E23F5">
        <w:tc>
          <w:tcPr>
            <w:tcW w:w="675" w:type="dxa"/>
            <w:tcBorders>
              <w:top w:val="single" w:sz="4" w:space="0" w:color="000000"/>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rPr>
                <w:b/>
              </w:rPr>
            </w:pPr>
            <w:r w:rsidRPr="00612659">
              <w:rPr>
                <w:b/>
              </w:rPr>
              <w:t xml:space="preserve">№ </w:t>
            </w:r>
            <w:proofErr w:type="gramStart"/>
            <w:r w:rsidRPr="00612659">
              <w:rPr>
                <w:b/>
              </w:rPr>
              <w:t>п</w:t>
            </w:r>
            <w:proofErr w:type="gramEnd"/>
            <w:r w:rsidRPr="00612659">
              <w:rPr>
                <w:b/>
              </w:rPr>
              <w:t>/п</w:t>
            </w:r>
          </w:p>
        </w:tc>
        <w:tc>
          <w:tcPr>
            <w:tcW w:w="7200" w:type="dxa"/>
            <w:tcBorders>
              <w:top w:val="single" w:sz="4" w:space="0" w:color="000000"/>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rPr>
                <w:b/>
              </w:rPr>
            </w:pPr>
            <w:r w:rsidRPr="00612659">
              <w:rPr>
                <w:b/>
              </w:rPr>
              <w:t>Название приборов</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jc w:val="both"/>
              <w:rPr>
                <w:b/>
              </w:rPr>
            </w:pPr>
            <w:r w:rsidRPr="00612659">
              <w:rPr>
                <w:b/>
              </w:rPr>
              <w:t xml:space="preserve">Количество, </w:t>
            </w:r>
          </w:p>
          <w:p w:rsidR="006F18C0" w:rsidRPr="00612659" w:rsidRDefault="006F18C0" w:rsidP="005E23F5">
            <w:pPr>
              <w:snapToGrid w:val="0"/>
              <w:spacing w:line="200" w:lineRule="atLeast"/>
              <w:jc w:val="both"/>
              <w:rPr>
                <w:b/>
              </w:rPr>
            </w:pPr>
            <w:r w:rsidRPr="00612659">
              <w:rPr>
                <w:b/>
              </w:rPr>
              <w:t>шт.</w:t>
            </w:r>
          </w:p>
        </w:tc>
      </w:tr>
      <w:tr w:rsidR="006F18C0" w:rsidRPr="00612659" w:rsidTr="005E23F5">
        <w:tc>
          <w:tcPr>
            <w:tcW w:w="9590" w:type="dxa"/>
            <w:gridSpan w:val="3"/>
            <w:tcBorders>
              <w:top w:val="single" w:sz="4" w:space="0" w:color="000000"/>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jc w:val="both"/>
              <w:rPr>
                <w:b/>
                <w:bCs/>
              </w:rPr>
            </w:pPr>
            <w:r w:rsidRPr="00612659">
              <w:rPr>
                <w:b/>
                <w:bCs/>
              </w:rPr>
              <w:t>1. Пожарная сигнализация и система оповещения</w:t>
            </w:r>
          </w:p>
        </w:tc>
      </w:tr>
      <w:tr w:rsidR="006F18C0" w:rsidRPr="00612659" w:rsidTr="005E23F5">
        <w:tc>
          <w:tcPr>
            <w:tcW w:w="675"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1</w:t>
            </w:r>
          </w:p>
        </w:tc>
        <w:tc>
          <w:tcPr>
            <w:tcW w:w="7200"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proofErr w:type="spellStart"/>
            <w:r w:rsidRPr="00612659">
              <w:t>Извещатель</w:t>
            </w:r>
            <w:proofErr w:type="spellEnd"/>
            <w:r w:rsidRPr="00612659">
              <w:t xml:space="preserve"> пожарный дымовой ДИП-212-3СУ</w:t>
            </w:r>
          </w:p>
        </w:tc>
        <w:tc>
          <w:tcPr>
            <w:tcW w:w="1715" w:type="dxa"/>
            <w:tcBorders>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jc w:val="both"/>
            </w:pPr>
            <w:r w:rsidRPr="00612659">
              <w:t>744</w:t>
            </w:r>
          </w:p>
        </w:tc>
      </w:tr>
      <w:tr w:rsidR="006F18C0" w:rsidRPr="00612659" w:rsidTr="005E23F5">
        <w:tc>
          <w:tcPr>
            <w:tcW w:w="675" w:type="dxa"/>
            <w:tcBorders>
              <w:top w:val="single" w:sz="4" w:space="0" w:color="000000"/>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2</w:t>
            </w:r>
          </w:p>
        </w:tc>
        <w:tc>
          <w:tcPr>
            <w:tcW w:w="7200" w:type="dxa"/>
            <w:tcBorders>
              <w:top w:val="single" w:sz="4" w:space="0" w:color="000000"/>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proofErr w:type="spellStart"/>
            <w:r w:rsidRPr="00612659">
              <w:t>Извещатель</w:t>
            </w:r>
            <w:proofErr w:type="spellEnd"/>
            <w:r w:rsidRPr="00612659">
              <w:t xml:space="preserve"> </w:t>
            </w:r>
            <w:proofErr w:type="gramStart"/>
            <w:r w:rsidRPr="00612659">
              <w:t>комбинированный</w:t>
            </w:r>
            <w:proofErr w:type="gramEnd"/>
            <w:r w:rsidRPr="00612659">
              <w:t xml:space="preserve"> "Свирель -2"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jc w:val="both"/>
            </w:pPr>
            <w:r w:rsidRPr="00612659">
              <w:t>6</w:t>
            </w:r>
          </w:p>
        </w:tc>
      </w:tr>
      <w:tr w:rsidR="006F18C0" w:rsidRPr="00612659" w:rsidTr="005E23F5">
        <w:tc>
          <w:tcPr>
            <w:tcW w:w="675"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3</w:t>
            </w:r>
          </w:p>
        </w:tc>
        <w:tc>
          <w:tcPr>
            <w:tcW w:w="7200"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proofErr w:type="spellStart"/>
            <w:r w:rsidRPr="00612659">
              <w:t>Извещатель</w:t>
            </w:r>
            <w:proofErr w:type="spellEnd"/>
            <w:r w:rsidRPr="00612659">
              <w:t xml:space="preserve"> пожарный ручной  ИПР И</w:t>
            </w:r>
          </w:p>
        </w:tc>
        <w:tc>
          <w:tcPr>
            <w:tcW w:w="1715" w:type="dxa"/>
            <w:tcBorders>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jc w:val="both"/>
            </w:pPr>
            <w:r w:rsidRPr="00612659">
              <w:t>34</w:t>
            </w:r>
          </w:p>
        </w:tc>
      </w:tr>
      <w:tr w:rsidR="006F18C0" w:rsidRPr="00612659" w:rsidTr="005E23F5">
        <w:tc>
          <w:tcPr>
            <w:tcW w:w="675"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4</w:t>
            </w:r>
          </w:p>
        </w:tc>
        <w:tc>
          <w:tcPr>
            <w:tcW w:w="7200"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proofErr w:type="spellStart"/>
            <w:r w:rsidRPr="00612659">
              <w:t>Извещатель</w:t>
            </w:r>
            <w:proofErr w:type="spellEnd"/>
            <w:r w:rsidRPr="00612659">
              <w:t xml:space="preserve"> тревожный ИО-102-1/1А</w:t>
            </w:r>
          </w:p>
        </w:tc>
        <w:tc>
          <w:tcPr>
            <w:tcW w:w="1715" w:type="dxa"/>
            <w:tcBorders>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jc w:val="both"/>
            </w:pPr>
            <w:r w:rsidRPr="00612659">
              <w:t>11</w:t>
            </w:r>
          </w:p>
        </w:tc>
      </w:tr>
      <w:tr w:rsidR="006F18C0" w:rsidRPr="00612659" w:rsidTr="005E23F5">
        <w:tc>
          <w:tcPr>
            <w:tcW w:w="675"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5</w:t>
            </w:r>
          </w:p>
        </w:tc>
        <w:tc>
          <w:tcPr>
            <w:tcW w:w="7200"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Прибор приемно-контрольный "Сигнал 20"</w:t>
            </w:r>
          </w:p>
        </w:tc>
        <w:tc>
          <w:tcPr>
            <w:tcW w:w="1715" w:type="dxa"/>
            <w:tcBorders>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jc w:val="both"/>
            </w:pPr>
            <w:r w:rsidRPr="00612659">
              <w:t>5</w:t>
            </w:r>
          </w:p>
        </w:tc>
      </w:tr>
      <w:tr w:rsidR="006F18C0" w:rsidRPr="00612659" w:rsidTr="005E23F5">
        <w:tc>
          <w:tcPr>
            <w:tcW w:w="675"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6</w:t>
            </w:r>
          </w:p>
        </w:tc>
        <w:tc>
          <w:tcPr>
            <w:tcW w:w="7200"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 xml:space="preserve">Светозвуковые </w:t>
            </w:r>
            <w:proofErr w:type="spellStart"/>
            <w:r w:rsidRPr="00612659">
              <w:t>извещатели</w:t>
            </w:r>
            <w:proofErr w:type="spellEnd"/>
          </w:p>
        </w:tc>
        <w:tc>
          <w:tcPr>
            <w:tcW w:w="1715" w:type="dxa"/>
            <w:tcBorders>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jc w:val="both"/>
            </w:pPr>
            <w:r w:rsidRPr="00612659">
              <w:t>161</w:t>
            </w:r>
          </w:p>
        </w:tc>
      </w:tr>
      <w:tr w:rsidR="006F18C0" w:rsidRPr="00612659" w:rsidTr="005E23F5">
        <w:tc>
          <w:tcPr>
            <w:tcW w:w="675"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7</w:t>
            </w:r>
          </w:p>
        </w:tc>
        <w:tc>
          <w:tcPr>
            <w:tcW w:w="7200"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Установка трансляционная "</w:t>
            </w:r>
            <w:r w:rsidRPr="00612659">
              <w:rPr>
                <w:lang w:val="en-US"/>
              </w:rPr>
              <w:t>Inter M</w:t>
            </w:r>
            <w:r w:rsidRPr="00612659">
              <w:t>"</w:t>
            </w:r>
          </w:p>
        </w:tc>
        <w:tc>
          <w:tcPr>
            <w:tcW w:w="1715" w:type="dxa"/>
            <w:tcBorders>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jc w:val="both"/>
            </w:pPr>
            <w:r w:rsidRPr="00612659">
              <w:t>1</w:t>
            </w:r>
          </w:p>
        </w:tc>
      </w:tr>
      <w:tr w:rsidR="006F18C0" w:rsidRPr="00612659" w:rsidTr="005E23F5">
        <w:tc>
          <w:tcPr>
            <w:tcW w:w="675"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8</w:t>
            </w:r>
          </w:p>
        </w:tc>
        <w:tc>
          <w:tcPr>
            <w:tcW w:w="7200"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Настенный громкоговоритель "</w:t>
            </w:r>
            <w:r w:rsidRPr="00612659">
              <w:rPr>
                <w:lang w:val="en-US"/>
              </w:rPr>
              <w:t>Inter M</w:t>
            </w:r>
            <w:r w:rsidRPr="00612659">
              <w:t>"</w:t>
            </w:r>
          </w:p>
        </w:tc>
        <w:tc>
          <w:tcPr>
            <w:tcW w:w="1715" w:type="dxa"/>
            <w:tcBorders>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jc w:val="both"/>
            </w:pPr>
            <w:r w:rsidRPr="00612659">
              <w:t>69</w:t>
            </w:r>
          </w:p>
        </w:tc>
      </w:tr>
      <w:tr w:rsidR="006F18C0" w:rsidRPr="00612659" w:rsidTr="005E23F5">
        <w:tc>
          <w:tcPr>
            <w:tcW w:w="675"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9</w:t>
            </w:r>
          </w:p>
        </w:tc>
        <w:tc>
          <w:tcPr>
            <w:tcW w:w="7200"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 xml:space="preserve">Консоль микрофонная  </w:t>
            </w:r>
            <w:r w:rsidRPr="00612659">
              <w:rPr>
                <w:lang w:val="en-US"/>
              </w:rPr>
              <w:t>RM</w:t>
            </w:r>
            <w:r w:rsidRPr="00612659">
              <w:t>-916 "</w:t>
            </w:r>
            <w:r w:rsidRPr="00612659">
              <w:rPr>
                <w:lang w:val="en-US"/>
              </w:rPr>
              <w:t>Inter</w:t>
            </w:r>
            <w:r w:rsidRPr="00612659">
              <w:t xml:space="preserve"> </w:t>
            </w:r>
            <w:r w:rsidRPr="00612659">
              <w:rPr>
                <w:lang w:val="en-US"/>
              </w:rPr>
              <w:t>M</w:t>
            </w:r>
            <w:r w:rsidRPr="00612659">
              <w:t>"</w:t>
            </w:r>
          </w:p>
        </w:tc>
        <w:tc>
          <w:tcPr>
            <w:tcW w:w="1715" w:type="dxa"/>
            <w:tcBorders>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jc w:val="both"/>
            </w:pPr>
            <w:r w:rsidRPr="00612659">
              <w:t>1</w:t>
            </w:r>
          </w:p>
        </w:tc>
      </w:tr>
      <w:tr w:rsidR="006F18C0" w:rsidRPr="00612659" w:rsidTr="005E23F5">
        <w:tc>
          <w:tcPr>
            <w:tcW w:w="675"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lastRenderedPageBreak/>
              <w:t>10</w:t>
            </w:r>
          </w:p>
        </w:tc>
        <w:tc>
          <w:tcPr>
            <w:tcW w:w="7200"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Пульт диспетчерской связи и сигнализации на 24 абонента "</w:t>
            </w:r>
            <w:proofErr w:type="gramStart"/>
            <w:r w:rsidRPr="00612659">
              <w:t>Со</w:t>
            </w:r>
            <w:proofErr w:type="spellStart"/>
            <w:proofErr w:type="gramEnd"/>
            <w:r w:rsidRPr="00612659">
              <w:rPr>
                <w:lang w:val="en-US"/>
              </w:rPr>
              <w:t>mmax</w:t>
            </w:r>
            <w:proofErr w:type="spellEnd"/>
            <w:r w:rsidRPr="00612659">
              <w:t>"</w:t>
            </w:r>
          </w:p>
        </w:tc>
        <w:tc>
          <w:tcPr>
            <w:tcW w:w="1715" w:type="dxa"/>
            <w:tcBorders>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jc w:val="both"/>
            </w:pPr>
            <w:r w:rsidRPr="00612659">
              <w:t>1</w:t>
            </w:r>
          </w:p>
        </w:tc>
      </w:tr>
      <w:tr w:rsidR="006F18C0" w:rsidRPr="00612659" w:rsidTr="005E23F5">
        <w:tc>
          <w:tcPr>
            <w:tcW w:w="675"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11</w:t>
            </w:r>
          </w:p>
        </w:tc>
        <w:tc>
          <w:tcPr>
            <w:tcW w:w="7200"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 xml:space="preserve">Пульт диспетчерской связи и </w:t>
            </w:r>
            <w:proofErr w:type="spellStart"/>
            <w:r w:rsidRPr="00612659">
              <w:t>сигнали+зации</w:t>
            </w:r>
            <w:proofErr w:type="spellEnd"/>
            <w:r w:rsidRPr="00612659">
              <w:t xml:space="preserve"> на 36 абонентов "</w:t>
            </w:r>
            <w:proofErr w:type="gramStart"/>
            <w:r w:rsidRPr="00612659">
              <w:t>Со</w:t>
            </w:r>
            <w:proofErr w:type="spellStart"/>
            <w:proofErr w:type="gramEnd"/>
            <w:r w:rsidRPr="00612659">
              <w:rPr>
                <w:lang w:val="en-US"/>
              </w:rPr>
              <w:t>mmax</w:t>
            </w:r>
            <w:proofErr w:type="spellEnd"/>
            <w:r w:rsidRPr="00612659">
              <w:t>"</w:t>
            </w:r>
          </w:p>
        </w:tc>
        <w:tc>
          <w:tcPr>
            <w:tcW w:w="1715" w:type="dxa"/>
            <w:tcBorders>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jc w:val="both"/>
            </w:pPr>
            <w:r w:rsidRPr="00612659">
              <w:t>1</w:t>
            </w:r>
          </w:p>
        </w:tc>
      </w:tr>
      <w:tr w:rsidR="006F18C0" w:rsidRPr="00612659" w:rsidTr="005E23F5">
        <w:tc>
          <w:tcPr>
            <w:tcW w:w="675"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12</w:t>
            </w:r>
          </w:p>
        </w:tc>
        <w:tc>
          <w:tcPr>
            <w:tcW w:w="7200"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Устройство громкоговорящего типа в лифты (2 шт.)</w:t>
            </w:r>
          </w:p>
        </w:tc>
        <w:tc>
          <w:tcPr>
            <w:tcW w:w="1715" w:type="dxa"/>
            <w:tcBorders>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jc w:val="both"/>
            </w:pPr>
            <w:r w:rsidRPr="00612659">
              <w:t>1</w:t>
            </w:r>
          </w:p>
        </w:tc>
      </w:tr>
      <w:tr w:rsidR="006F18C0" w:rsidRPr="00612659" w:rsidTr="005E23F5">
        <w:tc>
          <w:tcPr>
            <w:tcW w:w="675"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13</w:t>
            </w:r>
          </w:p>
        </w:tc>
        <w:tc>
          <w:tcPr>
            <w:tcW w:w="7200"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 xml:space="preserve">Устройство типа "Домофон" </w:t>
            </w:r>
          </w:p>
        </w:tc>
        <w:tc>
          <w:tcPr>
            <w:tcW w:w="1715" w:type="dxa"/>
            <w:tcBorders>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jc w:val="both"/>
            </w:pPr>
            <w:r w:rsidRPr="00612659">
              <w:t>2</w:t>
            </w:r>
          </w:p>
        </w:tc>
      </w:tr>
      <w:tr w:rsidR="006F18C0" w:rsidRPr="00612659" w:rsidTr="005E23F5">
        <w:tc>
          <w:tcPr>
            <w:tcW w:w="675"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1</w:t>
            </w:r>
            <w:r>
              <w:t>4</w:t>
            </w:r>
          </w:p>
        </w:tc>
        <w:tc>
          <w:tcPr>
            <w:tcW w:w="7200"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Шлейф сигнальный</w:t>
            </w:r>
          </w:p>
        </w:tc>
        <w:tc>
          <w:tcPr>
            <w:tcW w:w="1715" w:type="dxa"/>
            <w:tcBorders>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ind w:left="5" w:right="-127"/>
              <w:jc w:val="both"/>
            </w:pPr>
            <w:r w:rsidRPr="00612659">
              <w:t>72</w:t>
            </w:r>
          </w:p>
        </w:tc>
      </w:tr>
      <w:tr w:rsidR="006F18C0" w:rsidRPr="00612659" w:rsidTr="005E23F5">
        <w:tc>
          <w:tcPr>
            <w:tcW w:w="9590" w:type="dxa"/>
            <w:gridSpan w:val="3"/>
            <w:tcBorders>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jc w:val="both"/>
              <w:rPr>
                <w:b/>
                <w:bCs/>
              </w:rPr>
            </w:pPr>
            <w:r w:rsidRPr="00612659">
              <w:rPr>
                <w:b/>
                <w:bCs/>
              </w:rPr>
              <w:t>Система видеонаблюдения</w:t>
            </w:r>
          </w:p>
        </w:tc>
      </w:tr>
      <w:tr w:rsidR="006F18C0" w:rsidRPr="00612659" w:rsidTr="005E23F5">
        <w:tc>
          <w:tcPr>
            <w:tcW w:w="675"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t>15</w:t>
            </w:r>
          </w:p>
        </w:tc>
        <w:tc>
          <w:tcPr>
            <w:tcW w:w="7200"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Уличные видеокамеры</w:t>
            </w:r>
          </w:p>
        </w:tc>
        <w:tc>
          <w:tcPr>
            <w:tcW w:w="1715" w:type="dxa"/>
            <w:tcBorders>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ind w:left="5" w:right="-127"/>
              <w:jc w:val="both"/>
            </w:pPr>
            <w:r w:rsidRPr="00612659">
              <w:t>12</w:t>
            </w:r>
          </w:p>
        </w:tc>
      </w:tr>
      <w:tr w:rsidR="006F18C0" w:rsidRPr="00612659" w:rsidTr="005E23F5">
        <w:tc>
          <w:tcPr>
            <w:tcW w:w="675"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t>16</w:t>
            </w:r>
          </w:p>
        </w:tc>
        <w:tc>
          <w:tcPr>
            <w:tcW w:w="7200"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Внутренние видеокамеры</w:t>
            </w:r>
          </w:p>
        </w:tc>
        <w:tc>
          <w:tcPr>
            <w:tcW w:w="1715" w:type="dxa"/>
            <w:tcBorders>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ind w:left="5" w:right="-127"/>
              <w:jc w:val="both"/>
            </w:pPr>
            <w:r>
              <w:t>14</w:t>
            </w:r>
          </w:p>
        </w:tc>
      </w:tr>
      <w:tr w:rsidR="006F18C0" w:rsidRPr="00612659" w:rsidTr="005E23F5">
        <w:tc>
          <w:tcPr>
            <w:tcW w:w="675"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t>17</w:t>
            </w:r>
          </w:p>
        </w:tc>
        <w:tc>
          <w:tcPr>
            <w:tcW w:w="7200" w:type="dxa"/>
            <w:tcBorders>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Монитор</w:t>
            </w:r>
          </w:p>
        </w:tc>
        <w:tc>
          <w:tcPr>
            <w:tcW w:w="1715" w:type="dxa"/>
            <w:tcBorders>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ind w:left="5" w:right="-127"/>
              <w:jc w:val="both"/>
            </w:pPr>
            <w:r>
              <w:t>2</w:t>
            </w:r>
          </w:p>
        </w:tc>
      </w:tr>
      <w:tr w:rsidR="006F18C0" w:rsidRPr="00612659" w:rsidTr="005E23F5">
        <w:tc>
          <w:tcPr>
            <w:tcW w:w="675" w:type="dxa"/>
            <w:tcBorders>
              <w:top w:val="single" w:sz="4" w:space="0" w:color="000000"/>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t>18</w:t>
            </w:r>
          </w:p>
        </w:tc>
        <w:tc>
          <w:tcPr>
            <w:tcW w:w="7200" w:type="dxa"/>
            <w:tcBorders>
              <w:top w:val="single" w:sz="4" w:space="0" w:color="000000"/>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Устройство цифровой записи с передатчиком</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jc w:val="both"/>
            </w:pPr>
            <w:r>
              <w:t>2</w:t>
            </w:r>
          </w:p>
        </w:tc>
      </w:tr>
      <w:tr w:rsidR="006F18C0" w:rsidRPr="00612659" w:rsidTr="005E23F5">
        <w:tc>
          <w:tcPr>
            <w:tcW w:w="9590" w:type="dxa"/>
            <w:gridSpan w:val="3"/>
            <w:tcBorders>
              <w:top w:val="single" w:sz="4" w:space="0" w:color="000000"/>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jc w:val="both"/>
              <w:rPr>
                <w:b/>
                <w:bCs/>
              </w:rPr>
            </w:pPr>
            <w:r w:rsidRPr="00612659">
              <w:rPr>
                <w:b/>
                <w:bCs/>
              </w:rPr>
              <w:t>Система контроля доступа</w:t>
            </w:r>
          </w:p>
        </w:tc>
      </w:tr>
      <w:tr w:rsidR="006F18C0" w:rsidRPr="00612659" w:rsidTr="005E23F5">
        <w:tc>
          <w:tcPr>
            <w:tcW w:w="675" w:type="dxa"/>
            <w:tcBorders>
              <w:top w:val="single" w:sz="4" w:space="0" w:color="000000"/>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t>19</w:t>
            </w:r>
          </w:p>
        </w:tc>
        <w:tc>
          <w:tcPr>
            <w:tcW w:w="7200" w:type="dxa"/>
            <w:tcBorders>
              <w:top w:val="single" w:sz="4" w:space="0" w:color="000000"/>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proofErr w:type="spellStart"/>
            <w:r w:rsidRPr="00612659">
              <w:t>Извещатель</w:t>
            </w:r>
            <w:proofErr w:type="spellEnd"/>
            <w:r w:rsidRPr="00612659">
              <w:t xml:space="preserve"> </w:t>
            </w:r>
            <w:proofErr w:type="gramStart"/>
            <w:r w:rsidRPr="00612659">
              <w:t>охранный</w:t>
            </w:r>
            <w:proofErr w:type="gramEnd"/>
            <w:r w:rsidRPr="00612659">
              <w:t xml:space="preserve"> поверхностный звуковой "Арфа"</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jc w:val="both"/>
            </w:pPr>
            <w:r w:rsidRPr="00612659">
              <w:t>43</w:t>
            </w:r>
          </w:p>
        </w:tc>
      </w:tr>
      <w:tr w:rsidR="006F18C0" w:rsidRPr="00612659" w:rsidTr="005E23F5">
        <w:tc>
          <w:tcPr>
            <w:tcW w:w="675" w:type="dxa"/>
            <w:tcBorders>
              <w:top w:val="single" w:sz="4" w:space="0" w:color="000000"/>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t>20</w:t>
            </w:r>
          </w:p>
        </w:tc>
        <w:tc>
          <w:tcPr>
            <w:tcW w:w="7200" w:type="dxa"/>
            <w:tcBorders>
              <w:top w:val="single" w:sz="4" w:space="0" w:color="000000"/>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proofErr w:type="spellStart"/>
            <w:r w:rsidRPr="00612659">
              <w:t>Извещатель</w:t>
            </w:r>
            <w:proofErr w:type="spellEnd"/>
            <w:r w:rsidRPr="00612659">
              <w:t xml:space="preserve"> охранный инфракрасный пассивный "Фотон"</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jc w:val="both"/>
            </w:pPr>
            <w:r w:rsidRPr="00612659">
              <w:t>9</w:t>
            </w:r>
          </w:p>
        </w:tc>
      </w:tr>
      <w:tr w:rsidR="006F18C0" w:rsidRPr="00612659" w:rsidTr="005E23F5">
        <w:tc>
          <w:tcPr>
            <w:tcW w:w="675" w:type="dxa"/>
            <w:tcBorders>
              <w:top w:val="single" w:sz="4" w:space="0" w:color="000000"/>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2</w:t>
            </w:r>
            <w:r>
              <w:t>1</w:t>
            </w:r>
          </w:p>
        </w:tc>
        <w:tc>
          <w:tcPr>
            <w:tcW w:w="7200" w:type="dxa"/>
            <w:tcBorders>
              <w:top w:val="single" w:sz="4" w:space="0" w:color="000000"/>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proofErr w:type="spellStart"/>
            <w:r w:rsidRPr="00612659">
              <w:t>Извещатель</w:t>
            </w:r>
            <w:proofErr w:type="spellEnd"/>
            <w:r w:rsidRPr="00612659">
              <w:t xml:space="preserve"> комбинированный светозвуковой КОП-25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jc w:val="both"/>
            </w:pPr>
            <w:r w:rsidRPr="00612659">
              <w:t>1</w:t>
            </w:r>
          </w:p>
        </w:tc>
      </w:tr>
      <w:tr w:rsidR="006F18C0" w:rsidRPr="00612659" w:rsidTr="005E23F5">
        <w:tc>
          <w:tcPr>
            <w:tcW w:w="675" w:type="dxa"/>
            <w:tcBorders>
              <w:top w:val="single" w:sz="4" w:space="0" w:color="000000"/>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2</w:t>
            </w:r>
            <w:r>
              <w:t>2</w:t>
            </w:r>
          </w:p>
        </w:tc>
        <w:tc>
          <w:tcPr>
            <w:tcW w:w="7200" w:type="dxa"/>
            <w:tcBorders>
              <w:top w:val="single" w:sz="4" w:space="0" w:color="000000"/>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proofErr w:type="spellStart"/>
            <w:r w:rsidRPr="00612659">
              <w:t>Извещатель</w:t>
            </w:r>
            <w:proofErr w:type="spellEnd"/>
            <w:r w:rsidRPr="00612659">
              <w:t xml:space="preserve"> охранный </w:t>
            </w:r>
            <w:proofErr w:type="spellStart"/>
            <w:r w:rsidRPr="00612659">
              <w:t>магнито</w:t>
            </w:r>
            <w:proofErr w:type="spellEnd"/>
            <w:r w:rsidRPr="00612659">
              <w:t>-контактный ИО-102-16/2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jc w:val="both"/>
            </w:pPr>
            <w:r w:rsidRPr="00612659">
              <w:t>99</w:t>
            </w:r>
          </w:p>
        </w:tc>
      </w:tr>
      <w:tr w:rsidR="006F18C0" w:rsidRPr="00612659" w:rsidTr="005E23F5">
        <w:tc>
          <w:tcPr>
            <w:tcW w:w="675" w:type="dxa"/>
            <w:tcBorders>
              <w:top w:val="single" w:sz="4" w:space="0" w:color="000000"/>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rsidRPr="00612659">
              <w:t>2</w:t>
            </w:r>
            <w:r>
              <w:t>3</w:t>
            </w:r>
          </w:p>
        </w:tc>
        <w:tc>
          <w:tcPr>
            <w:tcW w:w="7200" w:type="dxa"/>
            <w:tcBorders>
              <w:top w:val="single" w:sz="4" w:space="0" w:color="000000"/>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proofErr w:type="spellStart"/>
            <w:r w:rsidRPr="00612659">
              <w:t>Извещатель</w:t>
            </w:r>
            <w:proofErr w:type="spellEnd"/>
            <w:r w:rsidRPr="00612659">
              <w:t xml:space="preserve"> охранный объемный </w:t>
            </w:r>
            <w:r w:rsidRPr="00612659">
              <w:rPr>
                <w:lang w:val="en-US"/>
              </w:rPr>
              <w:t>IS</w:t>
            </w:r>
            <w:r w:rsidRPr="00612659">
              <w:t>-215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jc w:val="both"/>
            </w:pPr>
            <w:r w:rsidRPr="00612659">
              <w:t>14</w:t>
            </w:r>
          </w:p>
        </w:tc>
      </w:tr>
      <w:tr w:rsidR="006F18C0" w:rsidRPr="00612659" w:rsidTr="005E23F5">
        <w:tc>
          <w:tcPr>
            <w:tcW w:w="675" w:type="dxa"/>
            <w:tcBorders>
              <w:top w:val="single" w:sz="4" w:space="0" w:color="000000"/>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r>
              <w:t>24</w:t>
            </w:r>
          </w:p>
        </w:tc>
        <w:tc>
          <w:tcPr>
            <w:tcW w:w="7200" w:type="dxa"/>
            <w:tcBorders>
              <w:top w:val="single" w:sz="4" w:space="0" w:color="000000"/>
              <w:left w:val="single" w:sz="4" w:space="0" w:color="000000"/>
              <w:bottom w:val="single" w:sz="4" w:space="0" w:color="000000"/>
            </w:tcBorders>
            <w:shd w:val="clear" w:color="auto" w:fill="auto"/>
          </w:tcPr>
          <w:p w:rsidR="006F18C0" w:rsidRPr="00612659" w:rsidRDefault="006F18C0" w:rsidP="005E23F5">
            <w:pPr>
              <w:snapToGrid w:val="0"/>
              <w:spacing w:line="200" w:lineRule="atLeast"/>
              <w:jc w:val="both"/>
            </w:pPr>
            <w:proofErr w:type="spellStart"/>
            <w:r w:rsidRPr="00612659">
              <w:t>Извещатель</w:t>
            </w:r>
            <w:proofErr w:type="spellEnd"/>
            <w:r w:rsidRPr="00612659">
              <w:t xml:space="preserve"> радиоволновой "Аргус-3"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6F18C0" w:rsidRPr="00612659" w:rsidRDefault="006F18C0" w:rsidP="005E23F5">
            <w:pPr>
              <w:snapToGrid w:val="0"/>
              <w:spacing w:line="200" w:lineRule="atLeast"/>
              <w:jc w:val="both"/>
            </w:pPr>
            <w:r w:rsidRPr="00612659">
              <w:t>6</w:t>
            </w:r>
          </w:p>
        </w:tc>
      </w:tr>
    </w:tbl>
    <w:p w:rsidR="006F18C0" w:rsidRPr="00612659" w:rsidRDefault="006F18C0" w:rsidP="006F18C0">
      <w:pPr>
        <w:spacing w:line="200" w:lineRule="atLeast"/>
        <w:jc w:val="both"/>
      </w:pPr>
    </w:p>
    <w:p w:rsidR="006F18C0" w:rsidRPr="00612659" w:rsidRDefault="006F18C0" w:rsidP="006F18C0">
      <w:pPr>
        <w:spacing w:line="200" w:lineRule="atLeast"/>
        <w:ind w:firstLine="705"/>
        <w:jc w:val="both"/>
        <w:rPr>
          <w:b/>
        </w:rPr>
      </w:pPr>
      <w:r w:rsidRPr="00612659">
        <w:rPr>
          <w:b/>
        </w:rPr>
        <w:t>5. Техническое обслуживание и профилактический ремонт включает комплекс следующих услуг:</w:t>
      </w:r>
    </w:p>
    <w:p w:rsidR="006F18C0" w:rsidRPr="00612659" w:rsidRDefault="006F18C0" w:rsidP="006F18C0">
      <w:pPr>
        <w:spacing w:line="200" w:lineRule="atLeast"/>
        <w:ind w:firstLine="705"/>
        <w:jc w:val="both"/>
      </w:pPr>
      <w:r w:rsidRPr="00612659">
        <w:t>5.1.  Технический надзор за исправным состоянием оборудования Заказчика.</w:t>
      </w:r>
    </w:p>
    <w:p w:rsidR="006F18C0" w:rsidRPr="00612659" w:rsidRDefault="006F18C0" w:rsidP="006F18C0">
      <w:pPr>
        <w:pStyle w:val="31"/>
        <w:tabs>
          <w:tab w:val="left" w:pos="660"/>
        </w:tabs>
        <w:spacing w:line="200" w:lineRule="atLeast"/>
        <w:ind w:firstLine="705"/>
        <w:rPr>
          <w:rFonts w:ascii="Times New Roman" w:hAnsi="Times New Roman" w:cs="Times New Roman"/>
          <w:lang w:val="ru-RU"/>
        </w:rPr>
      </w:pPr>
      <w:r w:rsidRPr="00612659">
        <w:rPr>
          <w:rFonts w:ascii="Times New Roman" w:hAnsi="Times New Roman" w:cs="Times New Roman"/>
          <w:lang w:val="ru-RU"/>
        </w:rPr>
        <w:tab/>
        <w:t>5.2. Плановые регламентные работы, необходимые для содержания оборудования в исправном рабочем состоянии:</w:t>
      </w:r>
    </w:p>
    <w:p w:rsidR="006F18C0" w:rsidRPr="00612659" w:rsidRDefault="006F18C0" w:rsidP="006F18C0">
      <w:pPr>
        <w:pStyle w:val="31"/>
        <w:spacing w:line="200" w:lineRule="atLeast"/>
        <w:ind w:firstLine="705"/>
        <w:rPr>
          <w:rFonts w:ascii="Times New Roman" w:hAnsi="Times New Roman" w:cs="Times New Roman"/>
          <w:lang w:val="ru-RU"/>
        </w:rPr>
      </w:pPr>
      <w:r w:rsidRPr="00612659">
        <w:rPr>
          <w:rFonts w:ascii="Times New Roman" w:hAnsi="Times New Roman" w:cs="Times New Roman"/>
          <w:lang w:val="ru-RU"/>
        </w:rPr>
        <w:t xml:space="preserve">- внешний осмотр составных частей системы (ПКП, </w:t>
      </w:r>
      <w:proofErr w:type="spellStart"/>
      <w:r w:rsidRPr="00612659">
        <w:rPr>
          <w:rFonts w:ascii="Times New Roman" w:hAnsi="Times New Roman" w:cs="Times New Roman"/>
          <w:lang w:val="ru-RU"/>
        </w:rPr>
        <w:t>извещателей</w:t>
      </w:r>
      <w:proofErr w:type="spellEnd"/>
      <w:r w:rsidRPr="00612659">
        <w:rPr>
          <w:rFonts w:ascii="Times New Roman" w:hAnsi="Times New Roman" w:cs="Times New Roman"/>
          <w:lang w:val="ru-RU"/>
        </w:rPr>
        <w:t xml:space="preserve">, </w:t>
      </w:r>
      <w:proofErr w:type="spellStart"/>
      <w:r w:rsidRPr="00612659">
        <w:rPr>
          <w:rFonts w:ascii="Times New Roman" w:hAnsi="Times New Roman" w:cs="Times New Roman"/>
          <w:lang w:val="ru-RU"/>
        </w:rPr>
        <w:t>оповещателей</w:t>
      </w:r>
      <w:proofErr w:type="spellEnd"/>
      <w:r w:rsidRPr="00612659">
        <w:rPr>
          <w:rFonts w:ascii="Times New Roman" w:hAnsi="Times New Roman" w:cs="Times New Roman"/>
          <w:lang w:val="ru-RU"/>
        </w:rPr>
        <w:t>,  ШС) на отсутствие механических повреждений, коррозии, грязи, прочности креплений;</w:t>
      </w:r>
    </w:p>
    <w:p w:rsidR="006F18C0" w:rsidRPr="00612659" w:rsidRDefault="006F18C0" w:rsidP="006F18C0">
      <w:pPr>
        <w:pStyle w:val="31"/>
        <w:spacing w:line="200" w:lineRule="atLeast"/>
        <w:ind w:firstLine="705"/>
        <w:rPr>
          <w:rFonts w:ascii="Times New Roman" w:hAnsi="Times New Roman" w:cs="Times New Roman"/>
          <w:lang w:val="ru-RU"/>
        </w:rPr>
      </w:pPr>
      <w:r w:rsidRPr="00612659">
        <w:rPr>
          <w:rFonts w:ascii="Times New Roman" w:hAnsi="Times New Roman" w:cs="Times New Roman"/>
          <w:lang w:val="ru-RU"/>
        </w:rPr>
        <w:t>- контроль рабочего положения выключателей и переключателей, исправности световой индикации, наличие пломб на ПКП;</w:t>
      </w:r>
    </w:p>
    <w:p w:rsidR="006F18C0" w:rsidRPr="00612659" w:rsidRDefault="006F18C0" w:rsidP="006F18C0">
      <w:pPr>
        <w:pStyle w:val="31"/>
        <w:spacing w:line="200" w:lineRule="atLeast"/>
        <w:ind w:firstLine="705"/>
        <w:rPr>
          <w:rFonts w:ascii="Times New Roman" w:hAnsi="Times New Roman" w:cs="Times New Roman"/>
          <w:lang w:val="ru-RU"/>
        </w:rPr>
      </w:pPr>
      <w:r w:rsidRPr="00612659">
        <w:rPr>
          <w:rFonts w:ascii="Times New Roman" w:hAnsi="Times New Roman" w:cs="Times New Roman"/>
          <w:lang w:val="ru-RU"/>
        </w:rPr>
        <w:t xml:space="preserve">- контроль основного и резервного источников питания и проверка автоматического переключения с рабочего ввода </w:t>
      </w:r>
      <w:proofErr w:type="gramStart"/>
      <w:r w:rsidRPr="00612659">
        <w:rPr>
          <w:rFonts w:ascii="Times New Roman" w:hAnsi="Times New Roman" w:cs="Times New Roman"/>
          <w:lang w:val="ru-RU"/>
        </w:rPr>
        <w:t>на</w:t>
      </w:r>
      <w:proofErr w:type="gramEnd"/>
      <w:r w:rsidRPr="00612659">
        <w:rPr>
          <w:rFonts w:ascii="Times New Roman" w:hAnsi="Times New Roman" w:cs="Times New Roman"/>
          <w:lang w:val="ru-RU"/>
        </w:rPr>
        <w:t xml:space="preserve"> резервный;</w:t>
      </w:r>
    </w:p>
    <w:p w:rsidR="006F18C0" w:rsidRPr="00612659" w:rsidRDefault="006F18C0" w:rsidP="006F18C0">
      <w:pPr>
        <w:pStyle w:val="31"/>
        <w:spacing w:line="200" w:lineRule="atLeast"/>
        <w:ind w:firstLine="705"/>
        <w:rPr>
          <w:rFonts w:ascii="Times New Roman" w:hAnsi="Times New Roman" w:cs="Times New Roman"/>
          <w:lang w:val="ru-RU"/>
        </w:rPr>
      </w:pPr>
      <w:r w:rsidRPr="00612659">
        <w:rPr>
          <w:rFonts w:ascii="Times New Roman" w:hAnsi="Times New Roman" w:cs="Times New Roman"/>
          <w:lang w:val="ru-RU"/>
        </w:rPr>
        <w:t xml:space="preserve">- проверка работоспособности составных частей системы (ПКП, </w:t>
      </w:r>
      <w:proofErr w:type="spellStart"/>
      <w:r w:rsidRPr="00612659">
        <w:rPr>
          <w:rFonts w:ascii="Times New Roman" w:hAnsi="Times New Roman" w:cs="Times New Roman"/>
          <w:lang w:val="ru-RU"/>
        </w:rPr>
        <w:t>извещателей</w:t>
      </w:r>
      <w:proofErr w:type="spellEnd"/>
      <w:r w:rsidRPr="00612659">
        <w:rPr>
          <w:rFonts w:ascii="Times New Roman" w:hAnsi="Times New Roman" w:cs="Times New Roman"/>
          <w:lang w:val="ru-RU"/>
        </w:rPr>
        <w:t xml:space="preserve">, </w:t>
      </w:r>
      <w:proofErr w:type="spellStart"/>
      <w:r w:rsidRPr="00612659">
        <w:rPr>
          <w:rFonts w:ascii="Times New Roman" w:hAnsi="Times New Roman" w:cs="Times New Roman"/>
          <w:lang w:val="ru-RU"/>
        </w:rPr>
        <w:t>оповещателей</w:t>
      </w:r>
      <w:proofErr w:type="spellEnd"/>
      <w:r w:rsidRPr="00612659">
        <w:rPr>
          <w:rFonts w:ascii="Times New Roman" w:hAnsi="Times New Roman" w:cs="Times New Roman"/>
          <w:lang w:val="ru-RU"/>
        </w:rPr>
        <w:t xml:space="preserve">, измерение параметров ШС- </w:t>
      </w:r>
      <w:r w:rsidRPr="00612659">
        <w:rPr>
          <w:rFonts w:ascii="Times New Roman" w:hAnsi="Times New Roman" w:cs="Times New Roman"/>
        </w:rPr>
        <w:t>R</w:t>
      </w:r>
      <w:r w:rsidRPr="00612659">
        <w:rPr>
          <w:rFonts w:ascii="Times New Roman" w:hAnsi="Times New Roman" w:cs="Times New Roman"/>
          <w:lang w:val="ru-RU"/>
        </w:rPr>
        <w:t>,</w:t>
      </w:r>
      <w:r w:rsidRPr="00612659">
        <w:rPr>
          <w:rFonts w:ascii="Times New Roman" w:hAnsi="Times New Roman" w:cs="Times New Roman"/>
        </w:rPr>
        <w:t>U</w:t>
      </w:r>
      <w:r w:rsidRPr="00612659">
        <w:rPr>
          <w:rFonts w:ascii="Times New Roman" w:hAnsi="Times New Roman" w:cs="Times New Roman"/>
          <w:lang w:val="ru-RU"/>
        </w:rPr>
        <w:t>);</w:t>
      </w:r>
    </w:p>
    <w:p w:rsidR="006F18C0" w:rsidRPr="00612659" w:rsidRDefault="006F18C0" w:rsidP="006F18C0">
      <w:pPr>
        <w:pStyle w:val="31"/>
        <w:tabs>
          <w:tab w:val="left" w:pos="660"/>
        </w:tabs>
        <w:spacing w:line="200" w:lineRule="atLeast"/>
        <w:ind w:firstLine="705"/>
        <w:rPr>
          <w:rFonts w:ascii="Times New Roman" w:hAnsi="Times New Roman" w:cs="Times New Roman"/>
          <w:lang w:val="ru-RU"/>
        </w:rPr>
      </w:pPr>
      <w:r w:rsidRPr="00612659">
        <w:rPr>
          <w:rFonts w:ascii="Times New Roman" w:hAnsi="Times New Roman" w:cs="Times New Roman"/>
          <w:lang w:val="ru-RU"/>
        </w:rPr>
        <w:t>- проверка работоспособности комплекса технических средств охраны,  совместно с системой передачи извещения (пультом централизованного наблюдения);</w:t>
      </w:r>
    </w:p>
    <w:p w:rsidR="006F18C0" w:rsidRPr="00612659" w:rsidRDefault="006F18C0" w:rsidP="006F18C0">
      <w:pPr>
        <w:pStyle w:val="31"/>
        <w:tabs>
          <w:tab w:val="left" w:pos="660"/>
        </w:tabs>
        <w:spacing w:line="200" w:lineRule="atLeast"/>
        <w:ind w:firstLine="705"/>
        <w:rPr>
          <w:rFonts w:ascii="Times New Roman" w:hAnsi="Times New Roman" w:cs="Times New Roman"/>
          <w:lang w:val="ru-RU"/>
        </w:rPr>
      </w:pPr>
      <w:r w:rsidRPr="00612659">
        <w:rPr>
          <w:rFonts w:ascii="Times New Roman" w:hAnsi="Times New Roman" w:cs="Times New Roman"/>
          <w:lang w:val="ru-RU"/>
        </w:rPr>
        <w:t>- измерение электрических параметров комплексов технических средств охраны, системы оповещения, системы видеонаблюдения и системы контроля доступа.</w:t>
      </w:r>
    </w:p>
    <w:p w:rsidR="006F18C0" w:rsidRPr="00612659" w:rsidRDefault="006F18C0" w:rsidP="006F18C0">
      <w:pPr>
        <w:pStyle w:val="16"/>
        <w:tabs>
          <w:tab w:val="left" w:pos="660"/>
        </w:tabs>
        <w:spacing w:line="200" w:lineRule="atLeast"/>
        <w:ind w:firstLine="705"/>
        <w:jc w:val="both"/>
        <w:rPr>
          <w:sz w:val="24"/>
          <w:szCs w:val="24"/>
        </w:rPr>
      </w:pPr>
      <w:r w:rsidRPr="00612659">
        <w:rPr>
          <w:sz w:val="24"/>
          <w:szCs w:val="24"/>
        </w:rPr>
        <w:t>5.3. Устранение неисправностей по вызову Заказчика в объеме профилактического ремонта для обеспечения или восстановления исправности систем, замена и (или) восстановлении технических средств охранно - пожарной сигнализации, системы оповещения, системы видеонаблюдения и системы контроля доступа.</w:t>
      </w:r>
    </w:p>
    <w:p w:rsidR="006F18C0" w:rsidRPr="00612659" w:rsidRDefault="006F18C0" w:rsidP="006F18C0">
      <w:pPr>
        <w:spacing w:line="200" w:lineRule="atLeast"/>
        <w:ind w:firstLine="720"/>
        <w:jc w:val="both"/>
      </w:pPr>
      <w:r w:rsidRPr="00612659">
        <w:t>5.4. Обеспечение Исполнителем круглосуточной работы диспетчерского пункта по приему заявок Заказчика, круглосуточной доставки технического персонала, а также необходимых инструментов и материалов на объект Заказчика для проведения ремонтных работ.</w:t>
      </w:r>
    </w:p>
    <w:p w:rsidR="006F18C0" w:rsidRPr="00612659" w:rsidRDefault="006F18C0" w:rsidP="006F18C0">
      <w:pPr>
        <w:pStyle w:val="16"/>
        <w:tabs>
          <w:tab w:val="left" w:pos="660"/>
        </w:tabs>
        <w:spacing w:line="200" w:lineRule="atLeast"/>
        <w:ind w:firstLine="720"/>
        <w:jc w:val="both"/>
        <w:rPr>
          <w:sz w:val="24"/>
          <w:szCs w:val="24"/>
        </w:rPr>
      </w:pPr>
      <w:r w:rsidRPr="00612659">
        <w:rPr>
          <w:sz w:val="24"/>
          <w:szCs w:val="24"/>
        </w:rPr>
        <w:t>5.5. Проведения Исполнителем инструктажа, составление инструкций по эксплуатации оборудования.</w:t>
      </w:r>
    </w:p>
    <w:p w:rsidR="006F18C0" w:rsidRPr="00612659" w:rsidRDefault="006F18C0" w:rsidP="006F18C0">
      <w:pPr>
        <w:pStyle w:val="16"/>
        <w:tabs>
          <w:tab w:val="left" w:pos="660"/>
        </w:tabs>
        <w:spacing w:line="200" w:lineRule="atLeast"/>
        <w:ind w:firstLine="720"/>
        <w:jc w:val="both"/>
        <w:rPr>
          <w:sz w:val="24"/>
          <w:szCs w:val="24"/>
        </w:rPr>
      </w:pPr>
      <w:r w:rsidRPr="00612659">
        <w:rPr>
          <w:sz w:val="24"/>
          <w:szCs w:val="24"/>
        </w:rPr>
        <w:t>5.6. Выдачу Исполнителем технических рекомендаций по улучшению работы оборудования.</w:t>
      </w:r>
    </w:p>
    <w:p w:rsidR="006F18C0" w:rsidRPr="00612659" w:rsidRDefault="006F18C0" w:rsidP="006F18C0">
      <w:pPr>
        <w:spacing w:line="200" w:lineRule="atLeast"/>
        <w:ind w:firstLine="720"/>
        <w:jc w:val="both"/>
      </w:pPr>
      <w:r w:rsidRPr="00612659">
        <w:t>Принятые сокращения: ПКП - приемно-контрольный прибор,</w:t>
      </w:r>
    </w:p>
    <w:p w:rsidR="006F18C0" w:rsidRPr="00612659" w:rsidRDefault="006F18C0" w:rsidP="006F18C0">
      <w:pPr>
        <w:spacing w:line="200" w:lineRule="atLeast"/>
        <w:ind w:firstLine="720"/>
        <w:jc w:val="both"/>
      </w:pPr>
      <w:r w:rsidRPr="00612659">
        <w:t xml:space="preserve">                                             ШС - шлейф сигнализации </w:t>
      </w:r>
    </w:p>
    <w:p w:rsidR="006F18C0" w:rsidRPr="00612659" w:rsidRDefault="006F18C0" w:rsidP="006F18C0">
      <w:pPr>
        <w:spacing w:line="200" w:lineRule="atLeast"/>
        <w:ind w:firstLine="720"/>
        <w:jc w:val="both"/>
        <w:rPr>
          <w:b/>
        </w:rPr>
      </w:pPr>
      <w:r w:rsidRPr="00612659">
        <w:rPr>
          <w:b/>
        </w:rPr>
        <w:t xml:space="preserve">6. Требования  к качеству услуг: </w:t>
      </w:r>
    </w:p>
    <w:p w:rsidR="006F18C0" w:rsidRPr="00612659" w:rsidRDefault="006F18C0" w:rsidP="006F18C0">
      <w:pPr>
        <w:pStyle w:val="16"/>
        <w:numPr>
          <w:ilvl w:val="1"/>
          <w:numId w:val="15"/>
        </w:numPr>
        <w:tabs>
          <w:tab w:val="left" w:pos="660"/>
        </w:tabs>
        <w:spacing w:line="200" w:lineRule="atLeast"/>
        <w:jc w:val="both"/>
        <w:rPr>
          <w:sz w:val="24"/>
          <w:szCs w:val="24"/>
        </w:rPr>
      </w:pPr>
      <w:r w:rsidRPr="00612659">
        <w:rPr>
          <w:sz w:val="24"/>
          <w:szCs w:val="24"/>
        </w:rPr>
        <w:lastRenderedPageBreak/>
        <w:t>Качество оказываемых услуг должно соответствовать требованиям действующего законодательства Российской Федерации, правилам технической эксплуатации установок средств охранно-пожарной сигнализации, системы оповещения, системы видеонаблюдения и системы контроля доступа Заказчика, инструкциям по переключениям в установках, межотраслевых правил по охране труда при эксплуатации установок, паспорта оборудования и инструкции по эксплуатации завода-изготовителя.</w:t>
      </w:r>
    </w:p>
    <w:p w:rsidR="006F18C0" w:rsidRPr="00612659" w:rsidRDefault="006F18C0" w:rsidP="006F18C0">
      <w:pPr>
        <w:spacing w:line="200" w:lineRule="atLeast"/>
        <w:ind w:firstLine="705"/>
        <w:jc w:val="both"/>
      </w:pPr>
      <w:r w:rsidRPr="00612659">
        <w:t>6.2. Техническое обслуживание проводится один раз в месяц и по заявкам Заказчика при обнаружении неисправности:</w:t>
      </w:r>
    </w:p>
    <w:p w:rsidR="006F18C0" w:rsidRPr="00612659" w:rsidRDefault="006F18C0" w:rsidP="006F18C0">
      <w:pPr>
        <w:spacing w:line="200" w:lineRule="atLeast"/>
        <w:ind w:firstLine="705"/>
        <w:jc w:val="both"/>
      </w:pPr>
      <w:r w:rsidRPr="00612659">
        <w:t xml:space="preserve">6.2.1. при поступлении заявки от Заказчика о не взятии объекта под охрану, Исполнитель обязан обеспечить незамедлительное (не позднее двух часов с момента получения заявки) устранение неисправности. </w:t>
      </w:r>
    </w:p>
    <w:p w:rsidR="006F18C0" w:rsidRPr="00612659" w:rsidRDefault="006F18C0" w:rsidP="006F18C0">
      <w:pPr>
        <w:spacing w:line="200" w:lineRule="atLeast"/>
        <w:ind w:firstLine="705"/>
        <w:jc w:val="both"/>
      </w:pPr>
      <w:r w:rsidRPr="00612659">
        <w:t xml:space="preserve">6.2.2. при поступлении с объекта ложных срабатываний технических средств охраны, а также в случаях ликвидации последствия воздействия на оборудование неблагоприятных климатических или производственных условий, оперативный выезд Исполнителя осуществляется в день приема заявки от Заказчика. </w:t>
      </w:r>
    </w:p>
    <w:p w:rsidR="006F18C0" w:rsidRPr="00612659" w:rsidRDefault="006F18C0" w:rsidP="006F18C0">
      <w:pPr>
        <w:pStyle w:val="ConsPlusNormal0"/>
        <w:widowControl/>
        <w:spacing w:line="200" w:lineRule="atLeast"/>
        <w:ind w:firstLine="705"/>
        <w:jc w:val="both"/>
        <w:rPr>
          <w:rFonts w:ascii="Times New Roman" w:hAnsi="Times New Roman" w:cs="Times New Roman"/>
          <w:sz w:val="24"/>
          <w:szCs w:val="24"/>
        </w:rPr>
      </w:pPr>
      <w:r w:rsidRPr="00612659">
        <w:rPr>
          <w:rFonts w:ascii="Times New Roman" w:hAnsi="Times New Roman" w:cs="Times New Roman"/>
          <w:sz w:val="24"/>
          <w:szCs w:val="24"/>
        </w:rPr>
        <w:t xml:space="preserve">6.3. </w:t>
      </w:r>
      <w:proofErr w:type="gramStart"/>
      <w:r w:rsidRPr="00612659">
        <w:rPr>
          <w:rFonts w:ascii="Times New Roman" w:hAnsi="Times New Roman" w:cs="Times New Roman"/>
          <w:sz w:val="24"/>
          <w:szCs w:val="24"/>
        </w:rPr>
        <w:t>Неисправное либо направленное в ремонт оборудование на период приобретения нового или проведения ремонта, должно быть заменено Исполнителем на однотипное исправное из обменного фонда Исполнителя без дополнительной оплаты.</w:t>
      </w:r>
      <w:proofErr w:type="gramEnd"/>
    </w:p>
    <w:p w:rsidR="006F18C0" w:rsidRPr="00612659" w:rsidRDefault="006F18C0" w:rsidP="006F18C0">
      <w:pPr>
        <w:spacing w:line="200" w:lineRule="atLeast"/>
        <w:ind w:firstLine="705"/>
        <w:jc w:val="both"/>
      </w:pPr>
      <w:r w:rsidRPr="00612659">
        <w:t xml:space="preserve">6.4. Объем и дату выполненных работ Исполнитель обязан фиксировать в соответствующем журнале, с документальным подтверждением. </w:t>
      </w:r>
    </w:p>
    <w:p w:rsidR="006F18C0" w:rsidRPr="00612659" w:rsidRDefault="006F18C0" w:rsidP="006F18C0">
      <w:pPr>
        <w:spacing w:line="200" w:lineRule="atLeast"/>
        <w:ind w:firstLine="705"/>
        <w:jc w:val="both"/>
      </w:pPr>
      <w:r w:rsidRPr="00612659">
        <w:t xml:space="preserve">6.5. Исполнитель обеспечивает за счет собственных средств доставку работников, а также необходимые инструменты и материалы на объект Заказчика для проведения ремонтных работ.        </w:t>
      </w:r>
    </w:p>
    <w:p w:rsidR="006F18C0" w:rsidRPr="00612659" w:rsidRDefault="006F18C0" w:rsidP="006F18C0">
      <w:pPr>
        <w:autoSpaceDE w:val="0"/>
        <w:spacing w:line="200" w:lineRule="atLeast"/>
        <w:ind w:firstLine="705"/>
        <w:jc w:val="both"/>
        <w:rPr>
          <w:b/>
        </w:rPr>
      </w:pPr>
      <w:r w:rsidRPr="00612659">
        <w:rPr>
          <w:b/>
        </w:rPr>
        <w:t>7. Требования к безопасности услуг:</w:t>
      </w:r>
    </w:p>
    <w:p w:rsidR="006F18C0" w:rsidRPr="00612659" w:rsidRDefault="006F18C0" w:rsidP="006F18C0">
      <w:pPr>
        <w:spacing w:line="200" w:lineRule="atLeast"/>
        <w:ind w:firstLine="720"/>
        <w:jc w:val="both"/>
        <w:rPr>
          <w:color w:val="000000"/>
        </w:rPr>
      </w:pPr>
      <w:r w:rsidRPr="00612659">
        <w:rPr>
          <w:color w:val="000000"/>
        </w:rPr>
        <w:t>7.1. Услуги оказываются квалифицированным персоналом по  производству работ по монтажу, ремонту и обслуживанию средств обеспечения пожарной безопасности зданий и сооружений, систем оповещения, видеонаблюдения  и контроля доступа в помещение.</w:t>
      </w:r>
    </w:p>
    <w:p w:rsidR="006F18C0" w:rsidRPr="00612659" w:rsidRDefault="006F18C0" w:rsidP="006F18C0">
      <w:pPr>
        <w:spacing w:line="200" w:lineRule="atLeast"/>
        <w:ind w:firstLine="720"/>
        <w:jc w:val="both"/>
      </w:pPr>
      <w:r w:rsidRPr="00612659">
        <w:t>7.2. Работники Исполнителя должны иметь соответствующую квалификацию.</w:t>
      </w:r>
    </w:p>
    <w:p w:rsidR="00C952C5" w:rsidRPr="00612659" w:rsidRDefault="00C952C5" w:rsidP="006F18C0">
      <w:pPr>
        <w:spacing w:line="200" w:lineRule="atLeast"/>
        <w:jc w:val="both"/>
        <w:rPr>
          <w:color w:val="FF6600"/>
        </w:rPr>
      </w:pPr>
    </w:p>
    <w:tbl>
      <w:tblPr>
        <w:tblW w:w="0" w:type="auto"/>
        <w:tblInd w:w="-4" w:type="dxa"/>
        <w:tblLayout w:type="fixed"/>
        <w:tblCellMar>
          <w:left w:w="0" w:type="dxa"/>
          <w:right w:w="0" w:type="dxa"/>
        </w:tblCellMar>
        <w:tblLook w:val="0000" w:firstRow="0" w:lastRow="0" w:firstColumn="0" w:lastColumn="0" w:noHBand="0" w:noVBand="0"/>
      </w:tblPr>
      <w:tblGrid>
        <w:gridCol w:w="5025"/>
        <w:gridCol w:w="4875"/>
      </w:tblGrid>
      <w:tr w:rsidR="00C952C5" w:rsidRPr="00612659" w:rsidTr="00C952C5">
        <w:trPr>
          <w:trHeight w:val="1644"/>
        </w:trPr>
        <w:tc>
          <w:tcPr>
            <w:tcW w:w="5025" w:type="dxa"/>
            <w:shd w:val="clear" w:color="auto" w:fill="auto"/>
          </w:tcPr>
          <w:p w:rsidR="00C952C5" w:rsidRPr="00612659" w:rsidRDefault="00C952C5" w:rsidP="00C952C5">
            <w:pPr>
              <w:snapToGrid w:val="0"/>
              <w:jc w:val="both"/>
              <w:rPr>
                <w:b/>
                <w:bCs/>
              </w:rPr>
            </w:pPr>
            <w:r w:rsidRPr="00612659">
              <w:rPr>
                <w:b/>
                <w:bCs/>
              </w:rPr>
              <w:t>От Заказчика:</w:t>
            </w:r>
          </w:p>
          <w:p w:rsidR="00C952C5" w:rsidRPr="00612659" w:rsidRDefault="00C952C5" w:rsidP="00C952C5">
            <w:pPr>
              <w:jc w:val="both"/>
              <w:rPr>
                <w:b/>
                <w:bCs/>
              </w:rPr>
            </w:pPr>
          </w:p>
          <w:p w:rsidR="00C952C5" w:rsidRPr="00612659" w:rsidRDefault="00C952C5" w:rsidP="00C952C5">
            <w:pPr>
              <w:jc w:val="both"/>
              <w:rPr>
                <w:b/>
                <w:bCs/>
              </w:rPr>
            </w:pPr>
            <w:r w:rsidRPr="00612659">
              <w:rPr>
                <w:b/>
                <w:bCs/>
              </w:rPr>
              <w:t>Директор</w:t>
            </w:r>
          </w:p>
          <w:p w:rsidR="00C952C5" w:rsidRPr="00612659" w:rsidRDefault="00C952C5" w:rsidP="00C952C5">
            <w:pPr>
              <w:jc w:val="both"/>
            </w:pPr>
            <w:r w:rsidRPr="00612659">
              <w:br/>
              <w:t>__________________________/</w:t>
            </w:r>
            <w:r>
              <w:t>В.К. Бирюков</w:t>
            </w:r>
            <w:r w:rsidRPr="00612659">
              <w:t>/</w:t>
            </w:r>
          </w:p>
          <w:p w:rsidR="00C952C5" w:rsidRPr="00612659" w:rsidRDefault="00C952C5" w:rsidP="00C952C5">
            <w:pPr>
              <w:jc w:val="both"/>
            </w:pPr>
          </w:p>
          <w:p w:rsidR="00C952C5" w:rsidRPr="00612659" w:rsidRDefault="00C952C5" w:rsidP="00C952C5">
            <w:pPr>
              <w:jc w:val="both"/>
            </w:pPr>
            <w:r w:rsidRPr="00612659">
              <w:t xml:space="preserve">«      » </w:t>
            </w:r>
            <w:r>
              <w:t>_______________</w:t>
            </w:r>
            <w:r w:rsidRPr="00612659">
              <w:t xml:space="preserve"> 201</w:t>
            </w:r>
            <w:r>
              <w:t>7</w:t>
            </w:r>
            <w:r w:rsidRPr="00612659">
              <w:t xml:space="preserve"> г.</w:t>
            </w:r>
          </w:p>
          <w:p w:rsidR="00C952C5" w:rsidRPr="00612659" w:rsidRDefault="00C952C5" w:rsidP="00C952C5">
            <w:pPr>
              <w:jc w:val="both"/>
            </w:pPr>
            <w:r w:rsidRPr="00612659">
              <w:t>М.П.</w:t>
            </w:r>
          </w:p>
        </w:tc>
        <w:tc>
          <w:tcPr>
            <w:tcW w:w="4875" w:type="dxa"/>
            <w:shd w:val="clear" w:color="auto" w:fill="auto"/>
          </w:tcPr>
          <w:p w:rsidR="00C952C5" w:rsidRPr="00612659" w:rsidRDefault="00C952C5" w:rsidP="00C952C5">
            <w:pPr>
              <w:snapToGrid w:val="0"/>
              <w:jc w:val="both"/>
              <w:rPr>
                <w:rFonts w:eastAsia="Arial Unicode MS"/>
                <w:b/>
                <w:bCs/>
              </w:rPr>
            </w:pPr>
            <w:r w:rsidRPr="00612659">
              <w:rPr>
                <w:rFonts w:eastAsia="Arial Unicode MS"/>
                <w:b/>
                <w:bCs/>
              </w:rPr>
              <w:t>От Исполнителя:</w:t>
            </w:r>
          </w:p>
          <w:p w:rsidR="00C952C5" w:rsidRPr="00612659" w:rsidRDefault="00C952C5" w:rsidP="00C952C5">
            <w:pPr>
              <w:jc w:val="both"/>
              <w:rPr>
                <w:rFonts w:eastAsia="Arial Unicode MS"/>
                <w:b/>
                <w:bCs/>
              </w:rPr>
            </w:pPr>
          </w:p>
          <w:p w:rsidR="00C952C5" w:rsidRPr="00612659" w:rsidRDefault="00C952C5" w:rsidP="00C952C5">
            <w:pPr>
              <w:jc w:val="both"/>
              <w:rPr>
                <w:rFonts w:eastAsia="Arial Unicode MS"/>
                <w:b/>
                <w:bCs/>
              </w:rPr>
            </w:pPr>
          </w:p>
          <w:p w:rsidR="00C952C5" w:rsidRPr="00612659" w:rsidRDefault="00C952C5" w:rsidP="00C952C5">
            <w:pPr>
              <w:jc w:val="both"/>
              <w:rPr>
                <w:rFonts w:eastAsia="Arial Unicode MS"/>
                <w:bCs/>
              </w:rPr>
            </w:pPr>
          </w:p>
          <w:p w:rsidR="00C952C5" w:rsidRPr="00612659" w:rsidRDefault="00C952C5" w:rsidP="00C952C5">
            <w:pPr>
              <w:jc w:val="both"/>
            </w:pPr>
            <w:r w:rsidRPr="00612659">
              <w:t>__________________________/____________/</w:t>
            </w:r>
          </w:p>
          <w:p w:rsidR="00C952C5" w:rsidRPr="00612659" w:rsidRDefault="00C952C5" w:rsidP="00C952C5">
            <w:pPr>
              <w:jc w:val="both"/>
            </w:pPr>
          </w:p>
          <w:p w:rsidR="00C952C5" w:rsidRPr="00612659" w:rsidRDefault="00C952C5" w:rsidP="00C952C5">
            <w:pPr>
              <w:jc w:val="both"/>
            </w:pPr>
            <w:r w:rsidRPr="00612659">
              <w:t xml:space="preserve">«     » </w:t>
            </w:r>
            <w:r>
              <w:t>______________</w:t>
            </w:r>
            <w:r w:rsidRPr="00612659">
              <w:t xml:space="preserve"> 201</w:t>
            </w:r>
            <w:r>
              <w:t>7</w:t>
            </w:r>
            <w:r w:rsidRPr="00612659">
              <w:t xml:space="preserve"> г.</w:t>
            </w:r>
          </w:p>
          <w:p w:rsidR="00C952C5" w:rsidRPr="00612659" w:rsidRDefault="00C952C5" w:rsidP="00C952C5">
            <w:pPr>
              <w:jc w:val="both"/>
            </w:pPr>
            <w:r w:rsidRPr="00612659">
              <w:t>М.П.</w:t>
            </w:r>
          </w:p>
        </w:tc>
      </w:tr>
    </w:tbl>
    <w:p w:rsidR="003D7C8C" w:rsidRPr="00612659" w:rsidRDefault="003D7C8C" w:rsidP="00C952C5">
      <w:pPr>
        <w:spacing w:line="200" w:lineRule="atLeast"/>
        <w:jc w:val="both"/>
      </w:pPr>
    </w:p>
    <w:p w:rsidR="00D53F55" w:rsidRPr="00612659" w:rsidRDefault="00D53F55" w:rsidP="00612659">
      <w:pPr>
        <w:shd w:val="clear" w:color="auto" w:fill="FFFFFF"/>
        <w:spacing w:line="200" w:lineRule="atLeast"/>
        <w:ind w:left="5954"/>
        <w:jc w:val="both"/>
        <w:rPr>
          <w:b/>
          <w:bCs/>
          <w:color w:val="000000"/>
        </w:rPr>
      </w:pPr>
    </w:p>
    <w:p w:rsidR="00CE47BB" w:rsidRPr="00612659" w:rsidRDefault="00CE47BB" w:rsidP="00612659">
      <w:pPr>
        <w:jc w:val="both"/>
        <w:rPr>
          <w:b/>
        </w:rPr>
      </w:pPr>
    </w:p>
    <w:p w:rsidR="00CE47BB" w:rsidRPr="00612659" w:rsidRDefault="00CE47BB" w:rsidP="00612659">
      <w:pPr>
        <w:jc w:val="both"/>
        <w:rPr>
          <w:b/>
        </w:rPr>
      </w:pPr>
    </w:p>
    <w:p w:rsidR="00CE47BB" w:rsidRPr="00612659" w:rsidRDefault="00CE47BB" w:rsidP="00612659">
      <w:pPr>
        <w:jc w:val="both"/>
        <w:rPr>
          <w:b/>
        </w:rPr>
      </w:pPr>
    </w:p>
    <w:p w:rsidR="00CE47BB" w:rsidRPr="00612659" w:rsidRDefault="00CE47BB" w:rsidP="00612659">
      <w:pPr>
        <w:jc w:val="both"/>
        <w:rPr>
          <w:b/>
        </w:rPr>
      </w:pPr>
    </w:p>
    <w:p w:rsidR="00CE47BB" w:rsidRPr="00612659" w:rsidRDefault="00CE47BB" w:rsidP="00612659">
      <w:pPr>
        <w:jc w:val="both"/>
        <w:rPr>
          <w:b/>
        </w:rPr>
      </w:pPr>
    </w:p>
    <w:p w:rsidR="00CE47BB" w:rsidRPr="00612659" w:rsidRDefault="00CE47BB" w:rsidP="00612659">
      <w:pPr>
        <w:jc w:val="both"/>
        <w:rPr>
          <w:b/>
        </w:rPr>
      </w:pPr>
    </w:p>
    <w:p w:rsidR="00CE47BB" w:rsidRPr="00612659" w:rsidRDefault="00CE47BB" w:rsidP="00612659">
      <w:pPr>
        <w:jc w:val="both"/>
        <w:rPr>
          <w:b/>
        </w:rPr>
      </w:pPr>
    </w:p>
    <w:p w:rsidR="00CE47BB" w:rsidRPr="00612659" w:rsidRDefault="00CE47BB" w:rsidP="00612659">
      <w:pPr>
        <w:jc w:val="both"/>
        <w:rPr>
          <w:b/>
        </w:rPr>
      </w:pPr>
    </w:p>
    <w:p w:rsidR="00CE47BB" w:rsidRPr="00612659" w:rsidRDefault="00CE47BB" w:rsidP="00612659">
      <w:pPr>
        <w:jc w:val="both"/>
        <w:rPr>
          <w:b/>
        </w:rPr>
      </w:pPr>
    </w:p>
    <w:p w:rsidR="00CE47BB" w:rsidRPr="00612659" w:rsidRDefault="00CE47BB" w:rsidP="00612659">
      <w:pPr>
        <w:jc w:val="both"/>
        <w:rPr>
          <w:b/>
        </w:rPr>
      </w:pPr>
    </w:p>
    <w:p w:rsidR="00CE47BB" w:rsidRPr="00612659" w:rsidRDefault="00CE47BB" w:rsidP="00612659">
      <w:pPr>
        <w:jc w:val="both"/>
        <w:rPr>
          <w:b/>
        </w:rPr>
      </w:pPr>
    </w:p>
    <w:p w:rsidR="00CE47BB" w:rsidRPr="00612659" w:rsidRDefault="00CE47BB" w:rsidP="00612659">
      <w:pPr>
        <w:jc w:val="both"/>
        <w:rPr>
          <w:b/>
        </w:rPr>
      </w:pPr>
    </w:p>
    <w:p w:rsidR="00CE47BB" w:rsidRDefault="00CE47BB" w:rsidP="00612659">
      <w:pPr>
        <w:jc w:val="both"/>
        <w:rPr>
          <w:b/>
        </w:rPr>
      </w:pPr>
    </w:p>
    <w:p w:rsidR="00C952C5" w:rsidRPr="00612659" w:rsidRDefault="00C952C5" w:rsidP="00612659">
      <w:pPr>
        <w:jc w:val="both"/>
        <w:rPr>
          <w:b/>
        </w:rPr>
      </w:pPr>
    </w:p>
    <w:p w:rsidR="00866CBB" w:rsidRPr="00612659" w:rsidRDefault="00C952C5" w:rsidP="00612659">
      <w:pPr>
        <w:jc w:val="both"/>
        <w:rPr>
          <w:b/>
        </w:rPr>
      </w:pPr>
      <w:r>
        <w:rPr>
          <w:b/>
        </w:rPr>
        <w:lastRenderedPageBreak/>
        <w:t xml:space="preserve">                                                                                                                                   </w:t>
      </w:r>
      <w:r w:rsidR="00866CBB" w:rsidRPr="00612659">
        <w:rPr>
          <w:b/>
        </w:rPr>
        <w:t>Приложение № 2</w:t>
      </w:r>
    </w:p>
    <w:p w:rsidR="00866CBB" w:rsidRPr="00612659" w:rsidRDefault="00866CBB" w:rsidP="00612659">
      <w:pPr>
        <w:jc w:val="both"/>
        <w:rPr>
          <w:b/>
        </w:rPr>
      </w:pPr>
      <w:r w:rsidRPr="00612659">
        <w:rPr>
          <w:b/>
        </w:rPr>
        <w:t xml:space="preserve">  </w:t>
      </w:r>
      <w:r w:rsidR="00C952C5">
        <w:rPr>
          <w:b/>
        </w:rPr>
        <w:t xml:space="preserve">                                                                                                                                  </w:t>
      </w:r>
      <w:r w:rsidRPr="00612659">
        <w:rPr>
          <w:b/>
        </w:rPr>
        <w:t xml:space="preserve">к Договору № </w:t>
      </w:r>
    </w:p>
    <w:p w:rsidR="00866CBB" w:rsidRPr="00612659" w:rsidRDefault="00866CBB" w:rsidP="00612659">
      <w:pPr>
        <w:jc w:val="both"/>
        <w:rPr>
          <w:b/>
        </w:rPr>
      </w:pPr>
      <w:r w:rsidRPr="00612659">
        <w:rPr>
          <w:b/>
        </w:rPr>
        <w:t xml:space="preserve">                                                                    </w:t>
      </w:r>
      <w:r w:rsidRPr="00612659">
        <w:rPr>
          <w:b/>
        </w:rPr>
        <w:tab/>
      </w:r>
      <w:r w:rsidRPr="00612659">
        <w:rPr>
          <w:b/>
        </w:rPr>
        <w:tab/>
      </w:r>
      <w:r w:rsidRPr="00612659">
        <w:rPr>
          <w:b/>
        </w:rPr>
        <w:tab/>
      </w:r>
      <w:r w:rsidR="00C952C5">
        <w:rPr>
          <w:b/>
        </w:rPr>
        <w:t xml:space="preserve">                   </w:t>
      </w:r>
      <w:r w:rsidRPr="00612659">
        <w:rPr>
          <w:b/>
        </w:rPr>
        <w:t>от «___»_________201</w:t>
      </w:r>
      <w:r w:rsidR="00C952C5">
        <w:rPr>
          <w:b/>
        </w:rPr>
        <w:t>7</w:t>
      </w:r>
      <w:r w:rsidRPr="00612659">
        <w:rPr>
          <w:b/>
        </w:rPr>
        <w:t xml:space="preserve"> года</w:t>
      </w:r>
    </w:p>
    <w:p w:rsidR="00866CBB" w:rsidRPr="00612659" w:rsidRDefault="00866CBB" w:rsidP="00612659">
      <w:pPr>
        <w:jc w:val="both"/>
      </w:pPr>
    </w:p>
    <w:p w:rsidR="00866CBB" w:rsidRPr="00612659" w:rsidRDefault="00866CBB" w:rsidP="00612659">
      <w:pPr>
        <w:jc w:val="both"/>
      </w:pPr>
    </w:p>
    <w:p w:rsidR="00866CBB" w:rsidRPr="00612659" w:rsidRDefault="00866CBB" w:rsidP="00612659">
      <w:pPr>
        <w:jc w:val="both"/>
      </w:pPr>
    </w:p>
    <w:p w:rsidR="00866CBB" w:rsidRPr="00612659" w:rsidRDefault="006F18C0" w:rsidP="00612659">
      <w:pPr>
        <w:ind w:firstLine="708"/>
        <w:jc w:val="both"/>
        <w:rPr>
          <w:b/>
        </w:rPr>
      </w:pPr>
      <w:r>
        <w:rPr>
          <w:b/>
        </w:rPr>
        <w:t xml:space="preserve">                                               </w:t>
      </w:r>
      <w:r w:rsidR="00866CBB" w:rsidRPr="00612659">
        <w:rPr>
          <w:b/>
        </w:rPr>
        <w:t xml:space="preserve">Справка-расчет                                                                                                       </w:t>
      </w:r>
    </w:p>
    <w:p w:rsidR="00866CBB" w:rsidRPr="00612659" w:rsidRDefault="00866CBB" w:rsidP="00612659">
      <w:pPr>
        <w:pStyle w:val="17"/>
        <w:spacing w:after="0" w:line="200" w:lineRule="atLeast"/>
        <w:jc w:val="both"/>
        <w:rPr>
          <w:b/>
          <w:iCs/>
        </w:rPr>
      </w:pPr>
      <w:r w:rsidRPr="00612659">
        <w:rPr>
          <w:b/>
          <w:bCs/>
        </w:rPr>
        <w:t>на оказание услуг по техническому обслуживанию и профилактическому  ремонту системы видеонаблюдения и системы контроля доступа в здании ГОАУСОН «</w:t>
      </w:r>
      <w:r w:rsidR="00625432">
        <w:rPr>
          <w:b/>
          <w:bCs/>
        </w:rPr>
        <w:t xml:space="preserve">КЦСОН ЗАТО </w:t>
      </w:r>
      <w:proofErr w:type="spellStart"/>
      <w:r w:rsidR="00625432">
        <w:rPr>
          <w:b/>
          <w:bCs/>
        </w:rPr>
        <w:t>г</w:t>
      </w:r>
      <w:proofErr w:type="gramStart"/>
      <w:r w:rsidR="00625432">
        <w:rPr>
          <w:b/>
          <w:bCs/>
        </w:rPr>
        <w:t>.С</w:t>
      </w:r>
      <w:proofErr w:type="gramEnd"/>
      <w:r w:rsidR="00625432">
        <w:rPr>
          <w:b/>
          <w:bCs/>
        </w:rPr>
        <w:t>евероморск</w:t>
      </w:r>
      <w:proofErr w:type="spellEnd"/>
      <w:r w:rsidRPr="00612659">
        <w:rPr>
          <w:b/>
          <w:bCs/>
        </w:rPr>
        <w:t>»</w:t>
      </w:r>
    </w:p>
    <w:tbl>
      <w:tblPr>
        <w:tblW w:w="9810" w:type="dxa"/>
        <w:tblInd w:w="108" w:type="dxa"/>
        <w:tblLayout w:type="fixed"/>
        <w:tblLook w:val="0000" w:firstRow="0" w:lastRow="0" w:firstColumn="0" w:lastColumn="0" w:noHBand="0" w:noVBand="0"/>
      </w:tblPr>
      <w:tblGrid>
        <w:gridCol w:w="2235"/>
        <w:gridCol w:w="2458"/>
        <w:gridCol w:w="5117"/>
      </w:tblGrid>
      <w:tr w:rsidR="00CE47BB" w:rsidRPr="00612659" w:rsidTr="00CE47BB">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12659">
            <w:pPr>
              <w:autoSpaceDE w:val="0"/>
              <w:autoSpaceDN w:val="0"/>
              <w:adjustRightInd w:val="0"/>
              <w:jc w:val="both"/>
              <w:rPr>
                <w:lang w:val="en-US"/>
              </w:rPr>
            </w:pPr>
            <w:r w:rsidRPr="00612659">
              <w:t>Наименование объекта</w:t>
            </w:r>
          </w:p>
        </w:tc>
        <w:tc>
          <w:tcPr>
            <w:tcW w:w="757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12659">
            <w:pPr>
              <w:autoSpaceDE w:val="0"/>
              <w:autoSpaceDN w:val="0"/>
              <w:adjustRightInd w:val="0"/>
              <w:jc w:val="both"/>
            </w:pPr>
            <w:r w:rsidRPr="00612659">
              <w:t>Ежемесячная стоимость за услуги по техническому обслуживания и профилактическому ремонту охранно-пожарной сигнализации, системы оповещения, системы видеонаблюдения и системы контроля доступа в здании (руб.)</w:t>
            </w:r>
          </w:p>
        </w:tc>
      </w:tr>
      <w:tr w:rsidR="00CE47BB" w:rsidRPr="00612659" w:rsidTr="00CE47BB">
        <w:trPr>
          <w:trHeight w:val="288"/>
        </w:trPr>
        <w:tc>
          <w:tcPr>
            <w:tcW w:w="223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625432" w:rsidRPr="00612659" w:rsidRDefault="00CE47BB" w:rsidP="00625432">
            <w:pPr>
              <w:pStyle w:val="17"/>
              <w:spacing w:after="0" w:line="200" w:lineRule="atLeast"/>
              <w:jc w:val="both"/>
              <w:rPr>
                <w:b/>
                <w:iCs/>
              </w:rPr>
            </w:pPr>
            <w:r w:rsidRPr="00612659">
              <w:rPr>
                <w:b/>
                <w:bCs/>
              </w:rPr>
              <w:t>ГОАУСОН «</w:t>
            </w:r>
            <w:r w:rsidR="00625432">
              <w:rPr>
                <w:b/>
                <w:bCs/>
              </w:rPr>
              <w:t xml:space="preserve">КЦСОН ЗАТО </w:t>
            </w:r>
            <w:proofErr w:type="spellStart"/>
            <w:r w:rsidR="00625432">
              <w:rPr>
                <w:b/>
                <w:bCs/>
              </w:rPr>
              <w:t>г</w:t>
            </w:r>
            <w:proofErr w:type="gramStart"/>
            <w:r w:rsidR="00625432">
              <w:rPr>
                <w:b/>
                <w:bCs/>
              </w:rPr>
              <w:t>.С</w:t>
            </w:r>
            <w:proofErr w:type="gramEnd"/>
            <w:r w:rsidR="00625432">
              <w:rPr>
                <w:b/>
                <w:bCs/>
              </w:rPr>
              <w:t>евероморск</w:t>
            </w:r>
            <w:proofErr w:type="spellEnd"/>
            <w:r w:rsidR="00625432" w:rsidRPr="00612659">
              <w:rPr>
                <w:b/>
                <w:bCs/>
              </w:rPr>
              <w:t>»</w:t>
            </w:r>
          </w:p>
          <w:p w:rsidR="00CE47BB" w:rsidRPr="00612659" w:rsidRDefault="00CE47BB" w:rsidP="00612659">
            <w:pPr>
              <w:autoSpaceDE w:val="0"/>
              <w:autoSpaceDN w:val="0"/>
              <w:adjustRightInd w:val="0"/>
              <w:jc w:val="both"/>
            </w:pPr>
          </w:p>
        </w:tc>
        <w:tc>
          <w:tcPr>
            <w:tcW w:w="2458" w:type="dxa"/>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25432">
            <w:pPr>
              <w:autoSpaceDE w:val="0"/>
              <w:autoSpaceDN w:val="0"/>
              <w:adjustRightInd w:val="0"/>
              <w:jc w:val="both"/>
            </w:pPr>
            <w:r w:rsidRPr="00612659">
              <w:t>Январь 201</w:t>
            </w:r>
            <w:r w:rsidR="00625432">
              <w:t>8</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12659">
            <w:pPr>
              <w:autoSpaceDE w:val="0"/>
              <w:autoSpaceDN w:val="0"/>
              <w:adjustRightInd w:val="0"/>
              <w:jc w:val="both"/>
            </w:pPr>
          </w:p>
        </w:tc>
      </w:tr>
      <w:tr w:rsidR="00CE47BB" w:rsidRPr="00612659" w:rsidTr="00CE47BB">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12659">
            <w:pPr>
              <w:autoSpaceDE w:val="0"/>
              <w:autoSpaceDN w:val="0"/>
              <w:adjustRightInd w:val="0"/>
              <w:spacing w:after="200" w:line="276" w:lineRule="auto"/>
              <w:jc w:val="both"/>
              <w:rPr>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25432">
            <w:pPr>
              <w:autoSpaceDE w:val="0"/>
              <w:autoSpaceDN w:val="0"/>
              <w:adjustRightInd w:val="0"/>
              <w:jc w:val="both"/>
            </w:pPr>
            <w:r w:rsidRPr="00612659">
              <w:t>Февраль 201</w:t>
            </w:r>
            <w:r w:rsidR="00625432">
              <w:t>8</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12659">
            <w:pPr>
              <w:autoSpaceDE w:val="0"/>
              <w:autoSpaceDN w:val="0"/>
              <w:adjustRightInd w:val="0"/>
              <w:jc w:val="both"/>
            </w:pPr>
          </w:p>
        </w:tc>
      </w:tr>
      <w:tr w:rsidR="00CE47BB" w:rsidRPr="00612659" w:rsidTr="00CE47BB">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12659">
            <w:pPr>
              <w:autoSpaceDE w:val="0"/>
              <w:autoSpaceDN w:val="0"/>
              <w:adjustRightInd w:val="0"/>
              <w:spacing w:after="200" w:line="276" w:lineRule="auto"/>
              <w:jc w:val="both"/>
              <w:rPr>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25432">
            <w:pPr>
              <w:autoSpaceDE w:val="0"/>
              <w:autoSpaceDN w:val="0"/>
              <w:adjustRightInd w:val="0"/>
              <w:jc w:val="both"/>
            </w:pPr>
            <w:r w:rsidRPr="00612659">
              <w:t>Март 201</w:t>
            </w:r>
            <w:r w:rsidR="00625432">
              <w:t>8</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12659">
            <w:pPr>
              <w:autoSpaceDE w:val="0"/>
              <w:autoSpaceDN w:val="0"/>
              <w:adjustRightInd w:val="0"/>
              <w:jc w:val="both"/>
            </w:pPr>
          </w:p>
        </w:tc>
      </w:tr>
      <w:tr w:rsidR="00CE47BB" w:rsidRPr="00612659" w:rsidTr="00CE47BB">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12659">
            <w:pPr>
              <w:autoSpaceDE w:val="0"/>
              <w:autoSpaceDN w:val="0"/>
              <w:adjustRightInd w:val="0"/>
              <w:spacing w:after="200" w:line="276" w:lineRule="auto"/>
              <w:jc w:val="both"/>
              <w:rPr>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25432">
            <w:pPr>
              <w:autoSpaceDE w:val="0"/>
              <w:autoSpaceDN w:val="0"/>
              <w:adjustRightInd w:val="0"/>
              <w:jc w:val="both"/>
            </w:pPr>
            <w:r w:rsidRPr="00612659">
              <w:t>Апрель 201</w:t>
            </w:r>
            <w:r w:rsidR="00625432">
              <w:t>8</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12659">
            <w:pPr>
              <w:autoSpaceDE w:val="0"/>
              <w:autoSpaceDN w:val="0"/>
              <w:adjustRightInd w:val="0"/>
              <w:jc w:val="both"/>
            </w:pPr>
          </w:p>
        </w:tc>
      </w:tr>
      <w:tr w:rsidR="00CE47BB" w:rsidRPr="00612659" w:rsidTr="00CE47BB">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12659">
            <w:pPr>
              <w:autoSpaceDE w:val="0"/>
              <w:autoSpaceDN w:val="0"/>
              <w:adjustRightInd w:val="0"/>
              <w:spacing w:after="200" w:line="276" w:lineRule="auto"/>
              <w:jc w:val="both"/>
              <w:rPr>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25432">
            <w:pPr>
              <w:autoSpaceDE w:val="0"/>
              <w:autoSpaceDN w:val="0"/>
              <w:adjustRightInd w:val="0"/>
              <w:jc w:val="both"/>
            </w:pPr>
            <w:r w:rsidRPr="00612659">
              <w:t>Май 201</w:t>
            </w:r>
            <w:r w:rsidR="00625432">
              <w:t>8</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12659">
            <w:pPr>
              <w:autoSpaceDE w:val="0"/>
              <w:autoSpaceDN w:val="0"/>
              <w:adjustRightInd w:val="0"/>
              <w:jc w:val="both"/>
            </w:pPr>
          </w:p>
        </w:tc>
      </w:tr>
      <w:tr w:rsidR="00CE47BB" w:rsidRPr="00612659" w:rsidTr="00CE47BB">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12659">
            <w:pPr>
              <w:autoSpaceDE w:val="0"/>
              <w:autoSpaceDN w:val="0"/>
              <w:adjustRightInd w:val="0"/>
              <w:spacing w:after="200" w:line="276" w:lineRule="auto"/>
              <w:jc w:val="both"/>
              <w:rPr>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25432">
            <w:pPr>
              <w:autoSpaceDE w:val="0"/>
              <w:autoSpaceDN w:val="0"/>
              <w:adjustRightInd w:val="0"/>
              <w:jc w:val="both"/>
            </w:pPr>
            <w:r w:rsidRPr="00612659">
              <w:t>Июнь 201</w:t>
            </w:r>
            <w:r w:rsidR="00625432">
              <w:t>8</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12659">
            <w:pPr>
              <w:autoSpaceDE w:val="0"/>
              <w:autoSpaceDN w:val="0"/>
              <w:adjustRightInd w:val="0"/>
              <w:jc w:val="both"/>
            </w:pPr>
          </w:p>
        </w:tc>
      </w:tr>
      <w:tr w:rsidR="00CE47BB" w:rsidRPr="00612659" w:rsidTr="00CE47BB">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12659">
            <w:pPr>
              <w:autoSpaceDE w:val="0"/>
              <w:autoSpaceDN w:val="0"/>
              <w:adjustRightInd w:val="0"/>
              <w:spacing w:after="200" w:line="276" w:lineRule="auto"/>
              <w:jc w:val="both"/>
              <w:rPr>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25432">
            <w:pPr>
              <w:autoSpaceDE w:val="0"/>
              <w:autoSpaceDN w:val="0"/>
              <w:adjustRightInd w:val="0"/>
              <w:jc w:val="both"/>
            </w:pPr>
            <w:r w:rsidRPr="00612659">
              <w:t>Июль 201</w:t>
            </w:r>
            <w:r w:rsidR="00625432">
              <w:t>8</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12659">
            <w:pPr>
              <w:autoSpaceDE w:val="0"/>
              <w:autoSpaceDN w:val="0"/>
              <w:adjustRightInd w:val="0"/>
              <w:jc w:val="both"/>
            </w:pPr>
          </w:p>
        </w:tc>
      </w:tr>
      <w:tr w:rsidR="00CE47BB" w:rsidRPr="00612659" w:rsidTr="00CE47BB">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12659">
            <w:pPr>
              <w:autoSpaceDE w:val="0"/>
              <w:autoSpaceDN w:val="0"/>
              <w:adjustRightInd w:val="0"/>
              <w:spacing w:after="200" w:line="276" w:lineRule="auto"/>
              <w:jc w:val="both"/>
              <w:rPr>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625432" w:rsidP="00612659">
            <w:pPr>
              <w:autoSpaceDE w:val="0"/>
              <w:autoSpaceDN w:val="0"/>
              <w:adjustRightInd w:val="0"/>
              <w:jc w:val="both"/>
            </w:pPr>
            <w:r>
              <w:t>Август 2018</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12659">
            <w:pPr>
              <w:autoSpaceDE w:val="0"/>
              <w:autoSpaceDN w:val="0"/>
              <w:adjustRightInd w:val="0"/>
              <w:jc w:val="both"/>
            </w:pPr>
          </w:p>
        </w:tc>
      </w:tr>
      <w:tr w:rsidR="00CE47BB" w:rsidRPr="00612659" w:rsidTr="00CE47BB">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12659">
            <w:pPr>
              <w:autoSpaceDE w:val="0"/>
              <w:autoSpaceDN w:val="0"/>
              <w:adjustRightInd w:val="0"/>
              <w:spacing w:after="200" w:line="276" w:lineRule="auto"/>
              <w:jc w:val="both"/>
              <w:rPr>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25432">
            <w:pPr>
              <w:autoSpaceDE w:val="0"/>
              <w:autoSpaceDN w:val="0"/>
              <w:adjustRightInd w:val="0"/>
              <w:jc w:val="both"/>
            </w:pPr>
            <w:r w:rsidRPr="00612659">
              <w:t>Сентябрь 201</w:t>
            </w:r>
            <w:r w:rsidR="00625432">
              <w:t>8</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12659">
            <w:pPr>
              <w:autoSpaceDE w:val="0"/>
              <w:autoSpaceDN w:val="0"/>
              <w:adjustRightInd w:val="0"/>
              <w:jc w:val="both"/>
            </w:pPr>
          </w:p>
        </w:tc>
      </w:tr>
      <w:tr w:rsidR="00CE47BB" w:rsidRPr="00612659" w:rsidTr="00CE47BB">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12659">
            <w:pPr>
              <w:autoSpaceDE w:val="0"/>
              <w:autoSpaceDN w:val="0"/>
              <w:adjustRightInd w:val="0"/>
              <w:spacing w:after="200" w:line="276" w:lineRule="auto"/>
              <w:jc w:val="both"/>
              <w:rPr>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25432">
            <w:pPr>
              <w:autoSpaceDE w:val="0"/>
              <w:autoSpaceDN w:val="0"/>
              <w:adjustRightInd w:val="0"/>
              <w:jc w:val="both"/>
            </w:pPr>
            <w:r w:rsidRPr="00612659">
              <w:t>Октябрь 201</w:t>
            </w:r>
            <w:r w:rsidR="00625432">
              <w:t>8</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12659">
            <w:pPr>
              <w:autoSpaceDE w:val="0"/>
              <w:autoSpaceDN w:val="0"/>
              <w:adjustRightInd w:val="0"/>
              <w:jc w:val="both"/>
            </w:pPr>
          </w:p>
        </w:tc>
      </w:tr>
      <w:tr w:rsidR="00CE47BB" w:rsidRPr="00612659" w:rsidTr="00CE47BB">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12659">
            <w:pPr>
              <w:autoSpaceDE w:val="0"/>
              <w:autoSpaceDN w:val="0"/>
              <w:adjustRightInd w:val="0"/>
              <w:spacing w:after="200" w:line="276" w:lineRule="auto"/>
              <w:jc w:val="both"/>
              <w:rPr>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25432">
            <w:pPr>
              <w:autoSpaceDE w:val="0"/>
              <w:autoSpaceDN w:val="0"/>
              <w:adjustRightInd w:val="0"/>
              <w:jc w:val="both"/>
            </w:pPr>
            <w:r w:rsidRPr="00612659">
              <w:t>Ноябрь 201</w:t>
            </w:r>
            <w:r w:rsidR="00625432">
              <w:t>8</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12659">
            <w:pPr>
              <w:autoSpaceDE w:val="0"/>
              <w:autoSpaceDN w:val="0"/>
              <w:adjustRightInd w:val="0"/>
              <w:jc w:val="both"/>
            </w:pPr>
          </w:p>
        </w:tc>
      </w:tr>
      <w:tr w:rsidR="00CE47BB" w:rsidRPr="00612659" w:rsidTr="00CE47BB">
        <w:trPr>
          <w:trHeight w:val="403"/>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CE47BB" w:rsidRPr="00612659" w:rsidRDefault="00CE47BB" w:rsidP="00612659">
            <w:pPr>
              <w:autoSpaceDE w:val="0"/>
              <w:autoSpaceDN w:val="0"/>
              <w:adjustRightInd w:val="0"/>
              <w:spacing w:after="200" w:line="276" w:lineRule="auto"/>
              <w:jc w:val="both"/>
              <w:rPr>
                <w:lang w:val="en-US"/>
              </w:rPr>
            </w:pPr>
          </w:p>
        </w:tc>
        <w:tc>
          <w:tcPr>
            <w:tcW w:w="2458" w:type="dxa"/>
            <w:tcBorders>
              <w:top w:val="single" w:sz="4" w:space="0" w:color="000000"/>
              <w:left w:val="single" w:sz="4" w:space="0" w:color="000000"/>
              <w:bottom w:val="single" w:sz="4" w:space="0" w:color="auto"/>
              <w:right w:val="single" w:sz="4" w:space="0" w:color="000000"/>
            </w:tcBorders>
            <w:shd w:val="clear" w:color="000000" w:fill="FFFFFF"/>
          </w:tcPr>
          <w:p w:rsidR="00CE47BB" w:rsidRPr="00612659" w:rsidRDefault="00625432" w:rsidP="00612659">
            <w:pPr>
              <w:autoSpaceDE w:val="0"/>
              <w:autoSpaceDN w:val="0"/>
              <w:adjustRightInd w:val="0"/>
              <w:jc w:val="both"/>
            </w:pPr>
            <w:r>
              <w:t>Декабрь 2018</w:t>
            </w:r>
          </w:p>
        </w:tc>
        <w:tc>
          <w:tcPr>
            <w:tcW w:w="5117" w:type="dxa"/>
            <w:tcBorders>
              <w:top w:val="single" w:sz="4" w:space="0" w:color="000000"/>
              <w:left w:val="single" w:sz="4" w:space="0" w:color="000000"/>
              <w:bottom w:val="single" w:sz="4" w:space="0" w:color="auto"/>
              <w:right w:val="single" w:sz="4" w:space="0" w:color="000000"/>
            </w:tcBorders>
            <w:shd w:val="clear" w:color="000000" w:fill="FFFFFF"/>
          </w:tcPr>
          <w:p w:rsidR="00CE47BB" w:rsidRPr="00612659" w:rsidRDefault="00CE47BB" w:rsidP="00612659">
            <w:pPr>
              <w:autoSpaceDE w:val="0"/>
              <w:autoSpaceDN w:val="0"/>
              <w:adjustRightInd w:val="0"/>
              <w:jc w:val="both"/>
            </w:pPr>
          </w:p>
        </w:tc>
      </w:tr>
    </w:tbl>
    <w:p w:rsidR="00866CBB" w:rsidRPr="00612659" w:rsidRDefault="00866CBB" w:rsidP="00612659">
      <w:pPr>
        <w:ind w:firstLine="540"/>
        <w:jc w:val="both"/>
      </w:pPr>
    </w:p>
    <w:p w:rsidR="00866CBB" w:rsidRPr="00612659" w:rsidRDefault="00866CBB" w:rsidP="00612659">
      <w:pPr>
        <w:ind w:firstLine="540"/>
        <w:jc w:val="both"/>
      </w:pPr>
    </w:p>
    <w:p w:rsidR="00866CBB" w:rsidRPr="00612659" w:rsidRDefault="00866CBB" w:rsidP="00612659">
      <w:pPr>
        <w:ind w:firstLine="540"/>
        <w:jc w:val="both"/>
      </w:pPr>
    </w:p>
    <w:p w:rsidR="00866CBB" w:rsidRPr="00612659" w:rsidRDefault="00866CBB" w:rsidP="00612659">
      <w:pPr>
        <w:jc w:val="both"/>
      </w:pPr>
    </w:p>
    <w:p w:rsidR="00866CBB" w:rsidRPr="00612659" w:rsidRDefault="00866CBB" w:rsidP="00612659">
      <w:pPr>
        <w:ind w:firstLine="540"/>
        <w:jc w:val="both"/>
      </w:pPr>
    </w:p>
    <w:tbl>
      <w:tblPr>
        <w:tblW w:w="0" w:type="auto"/>
        <w:tblInd w:w="40" w:type="dxa"/>
        <w:tblLayout w:type="fixed"/>
        <w:tblCellMar>
          <w:left w:w="0" w:type="dxa"/>
          <w:right w:w="0" w:type="dxa"/>
        </w:tblCellMar>
        <w:tblLook w:val="0000" w:firstRow="0" w:lastRow="0" w:firstColumn="0" w:lastColumn="0" w:noHBand="0" w:noVBand="0"/>
      </w:tblPr>
      <w:tblGrid>
        <w:gridCol w:w="5067"/>
        <w:gridCol w:w="4871"/>
      </w:tblGrid>
      <w:tr w:rsidR="00866CBB" w:rsidRPr="00612659" w:rsidTr="003D7C8C">
        <w:trPr>
          <w:trHeight w:val="1644"/>
        </w:trPr>
        <w:tc>
          <w:tcPr>
            <w:tcW w:w="5067" w:type="dxa"/>
            <w:shd w:val="clear" w:color="auto" w:fill="auto"/>
          </w:tcPr>
          <w:p w:rsidR="00866CBB" w:rsidRPr="00612659" w:rsidRDefault="00866CBB" w:rsidP="00612659">
            <w:pPr>
              <w:snapToGrid w:val="0"/>
              <w:jc w:val="both"/>
              <w:rPr>
                <w:b/>
                <w:bCs/>
              </w:rPr>
            </w:pPr>
            <w:r w:rsidRPr="00612659">
              <w:rPr>
                <w:b/>
                <w:bCs/>
              </w:rPr>
              <w:t>От Заказчика:</w:t>
            </w:r>
          </w:p>
          <w:p w:rsidR="00866CBB" w:rsidRPr="00612659" w:rsidRDefault="00866CBB" w:rsidP="00612659">
            <w:pPr>
              <w:jc w:val="both"/>
              <w:rPr>
                <w:b/>
                <w:bCs/>
              </w:rPr>
            </w:pPr>
          </w:p>
          <w:p w:rsidR="00866CBB" w:rsidRPr="00612659" w:rsidRDefault="00866CBB" w:rsidP="00612659">
            <w:pPr>
              <w:jc w:val="both"/>
              <w:rPr>
                <w:b/>
                <w:bCs/>
              </w:rPr>
            </w:pPr>
            <w:r w:rsidRPr="00612659">
              <w:rPr>
                <w:b/>
                <w:bCs/>
              </w:rPr>
              <w:t>Директор</w:t>
            </w:r>
          </w:p>
          <w:p w:rsidR="00866CBB" w:rsidRPr="00612659" w:rsidRDefault="00866CBB" w:rsidP="00612659">
            <w:pPr>
              <w:jc w:val="both"/>
            </w:pPr>
            <w:r w:rsidRPr="00612659">
              <w:br/>
              <w:t>__________________________/</w:t>
            </w:r>
            <w:r w:rsidR="00625432">
              <w:t>В.К. Бирюков</w:t>
            </w:r>
            <w:r w:rsidRPr="00612659">
              <w:t>/</w:t>
            </w:r>
          </w:p>
          <w:p w:rsidR="00866CBB" w:rsidRPr="00612659" w:rsidRDefault="00866CBB" w:rsidP="00612659">
            <w:pPr>
              <w:jc w:val="both"/>
            </w:pPr>
          </w:p>
          <w:p w:rsidR="00866CBB" w:rsidRPr="00612659" w:rsidRDefault="00866CBB" w:rsidP="00612659">
            <w:pPr>
              <w:jc w:val="both"/>
            </w:pPr>
            <w:r w:rsidRPr="00612659">
              <w:t xml:space="preserve">«  » </w:t>
            </w:r>
            <w:r w:rsidR="00625432">
              <w:t>____________</w:t>
            </w:r>
            <w:r w:rsidRPr="00612659">
              <w:t>201</w:t>
            </w:r>
            <w:r w:rsidR="00625432">
              <w:t>7</w:t>
            </w:r>
            <w:r w:rsidRPr="00612659">
              <w:t xml:space="preserve"> г.</w:t>
            </w:r>
          </w:p>
          <w:p w:rsidR="00866CBB" w:rsidRPr="00612659" w:rsidRDefault="00866CBB" w:rsidP="00612659">
            <w:pPr>
              <w:jc w:val="both"/>
            </w:pPr>
            <w:r w:rsidRPr="00612659">
              <w:t>М.П.</w:t>
            </w:r>
          </w:p>
        </w:tc>
        <w:tc>
          <w:tcPr>
            <w:tcW w:w="4871" w:type="dxa"/>
            <w:shd w:val="clear" w:color="auto" w:fill="auto"/>
          </w:tcPr>
          <w:p w:rsidR="00866CBB" w:rsidRPr="00612659" w:rsidRDefault="00866CBB" w:rsidP="00612659">
            <w:pPr>
              <w:snapToGrid w:val="0"/>
              <w:jc w:val="both"/>
              <w:rPr>
                <w:rFonts w:eastAsia="Arial Unicode MS"/>
                <w:b/>
                <w:bCs/>
              </w:rPr>
            </w:pPr>
            <w:r w:rsidRPr="00612659">
              <w:rPr>
                <w:rFonts w:eastAsia="Arial Unicode MS"/>
                <w:b/>
                <w:bCs/>
              </w:rPr>
              <w:t>От Исполнителя:</w:t>
            </w:r>
          </w:p>
          <w:p w:rsidR="00866CBB" w:rsidRPr="00612659" w:rsidRDefault="00866CBB" w:rsidP="00612659">
            <w:pPr>
              <w:jc w:val="both"/>
              <w:rPr>
                <w:rFonts w:eastAsia="Arial Unicode MS"/>
                <w:b/>
                <w:bCs/>
              </w:rPr>
            </w:pPr>
          </w:p>
          <w:p w:rsidR="00866CBB" w:rsidRPr="00612659" w:rsidRDefault="00866CBB" w:rsidP="00612659">
            <w:pPr>
              <w:jc w:val="both"/>
              <w:rPr>
                <w:rFonts w:eastAsia="Arial Unicode MS"/>
                <w:b/>
                <w:bCs/>
              </w:rPr>
            </w:pPr>
          </w:p>
          <w:p w:rsidR="00866CBB" w:rsidRPr="00612659" w:rsidRDefault="00866CBB" w:rsidP="00612659">
            <w:pPr>
              <w:jc w:val="both"/>
              <w:rPr>
                <w:rFonts w:eastAsia="Arial Unicode MS"/>
                <w:bCs/>
              </w:rPr>
            </w:pPr>
          </w:p>
          <w:p w:rsidR="00866CBB" w:rsidRPr="00612659" w:rsidRDefault="00866CBB" w:rsidP="00612659">
            <w:pPr>
              <w:jc w:val="both"/>
            </w:pPr>
            <w:r w:rsidRPr="00612659">
              <w:t>__________________________/____________/</w:t>
            </w:r>
          </w:p>
          <w:p w:rsidR="00866CBB" w:rsidRPr="00612659" w:rsidRDefault="00866CBB" w:rsidP="00612659">
            <w:pPr>
              <w:jc w:val="both"/>
            </w:pPr>
          </w:p>
          <w:p w:rsidR="00866CBB" w:rsidRPr="00612659" w:rsidRDefault="00866CBB" w:rsidP="00612659">
            <w:pPr>
              <w:jc w:val="both"/>
            </w:pPr>
            <w:r w:rsidRPr="00612659">
              <w:t xml:space="preserve">«    » </w:t>
            </w:r>
            <w:r w:rsidR="00625432">
              <w:t>________________</w:t>
            </w:r>
            <w:r w:rsidRPr="00612659">
              <w:t xml:space="preserve"> 201</w:t>
            </w:r>
            <w:r w:rsidR="00625432">
              <w:t>7</w:t>
            </w:r>
            <w:r w:rsidRPr="00612659">
              <w:t xml:space="preserve"> г.</w:t>
            </w:r>
          </w:p>
          <w:p w:rsidR="00866CBB" w:rsidRPr="00612659" w:rsidRDefault="00866CBB" w:rsidP="00612659">
            <w:pPr>
              <w:jc w:val="both"/>
            </w:pPr>
            <w:r w:rsidRPr="00612659">
              <w:t>М.П.</w:t>
            </w:r>
          </w:p>
        </w:tc>
      </w:tr>
    </w:tbl>
    <w:p w:rsidR="00866CBB" w:rsidRPr="00612659" w:rsidRDefault="00866CBB" w:rsidP="00612659">
      <w:pPr>
        <w:ind w:firstLine="540"/>
        <w:jc w:val="both"/>
      </w:pPr>
    </w:p>
    <w:p w:rsidR="00866CBB" w:rsidRPr="00612659" w:rsidRDefault="00866CBB" w:rsidP="00612659">
      <w:pPr>
        <w:ind w:firstLine="540"/>
        <w:jc w:val="both"/>
      </w:pPr>
    </w:p>
    <w:p w:rsidR="00866CBB" w:rsidRPr="00612659" w:rsidRDefault="00866CBB" w:rsidP="00612659">
      <w:pPr>
        <w:ind w:firstLine="540"/>
        <w:jc w:val="both"/>
      </w:pPr>
    </w:p>
    <w:p w:rsidR="00866CBB" w:rsidRPr="00612659" w:rsidRDefault="00866CBB" w:rsidP="00612659">
      <w:pPr>
        <w:ind w:firstLine="540"/>
        <w:jc w:val="both"/>
      </w:pPr>
    </w:p>
    <w:p w:rsidR="00866CBB" w:rsidRPr="00612659" w:rsidRDefault="00866CBB" w:rsidP="00612659">
      <w:pPr>
        <w:ind w:firstLine="540"/>
        <w:jc w:val="both"/>
      </w:pPr>
    </w:p>
    <w:p w:rsidR="00CE47BB" w:rsidRPr="00612659" w:rsidRDefault="00CE47BB" w:rsidP="00612659">
      <w:pPr>
        <w:spacing w:after="120"/>
        <w:ind w:left="8222"/>
        <w:jc w:val="both"/>
      </w:pPr>
    </w:p>
    <w:p w:rsidR="00CE47BB" w:rsidRPr="00612659" w:rsidRDefault="00CE47BB" w:rsidP="00612659">
      <w:pPr>
        <w:spacing w:after="120"/>
        <w:jc w:val="both"/>
      </w:pPr>
    </w:p>
    <w:p w:rsidR="00866CBB" w:rsidRPr="00612659" w:rsidRDefault="00866CBB" w:rsidP="00612659">
      <w:pPr>
        <w:spacing w:after="120"/>
        <w:ind w:left="8222"/>
        <w:jc w:val="both"/>
      </w:pPr>
    </w:p>
    <w:p w:rsidR="009002B6" w:rsidRPr="00612659" w:rsidRDefault="009002B6" w:rsidP="00612659">
      <w:pPr>
        <w:jc w:val="both"/>
        <w:rPr>
          <w:b/>
        </w:rPr>
      </w:pPr>
    </w:p>
    <w:p w:rsidR="009002B6" w:rsidRPr="00612659" w:rsidRDefault="009002B6" w:rsidP="00612659">
      <w:pPr>
        <w:jc w:val="both"/>
        <w:rPr>
          <w:b/>
        </w:rPr>
      </w:pPr>
    </w:p>
    <w:p w:rsidR="009002B6" w:rsidRPr="00612659" w:rsidRDefault="009002B6" w:rsidP="00612659">
      <w:pPr>
        <w:jc w:val="both"/>
        <w:rPr>
          <w:b/>
        </w:rPr>
      </w:pPr>
    </w:p>
    <w:p w:rsidR="009002B6" w:rsidRPr="00612659" w:rsidRDefault="009002B6" w:rsidP="00612659">
      <w:pPr>
        <w:jc w:val="both"/>
        <w:rPr>
          <w:b/>
        </w:rPr>
      </w:pPr>
    </w:p>
    <w:p w:rsidR="009002B6" w:rsidRPr="00612659" w:rsidRDefault="009002B6" w:rsidP="00612659">
      <w:pPr>
        <w:jc w:val="both"/>
        <w:rPr>
          <w:b/>
        </w:rPr>
      </w:pPr>
    </w:p>
    <w:p w:rsidR="00CE47BB" w:rsidRPr="00612659" w:rsidRDefault="00625432" w:rsidP="00612659">
      <w:pPr>
        <w:jc w:val="both"/>
        <w:rPr>
          <w:b/>
        </w:rPr>
      </w:pPr>
      <w:r>
        <w:rPr>
          <w:b/>
        </w:rPr>
        <w:t xml:space="preserve">                                                    </w:t>
      </w:r>
      <w:r w:rsidR="00CE47BB" w:rsidRPr="00612659">
        <w:rPr>
          <w:b/>
        </w:rPr>
        <w:t>Приложение № 3 к Договору №      от «__» _____________ 201</w:t>
      </w:r>
      <w:r>
        <w:rPr>
          <w:b/>
        </w:rPr>
        <w:t>7</w:t>
      </w:r>
    </w:p>
    <w:p w:rsidR="00CE47BB" w:rsidRPr="00612659" w:rsidRDefault="00CE47BB" w:rsidP="00612659">
      <w:pPr>
        <w:spacing w:after="120"/>
        <w:ind w:left="8222"/>
        <w:jc w:val="both"/>
      </w:pPr>
      <w:r w:rsidRPr="00612659">
        <w:rPr>
          <w:b/>
        </w:rPr>
        <w:t xml:space="preserve">                                                              </w:t>
      </w:r>
    </w:p>
    <w:p w:rsidR="00CE47BB" w:rsidRPr="00612659" w:rsidRDefault="00CE47BB" w:rsidP="00612659">
      <w:pPr>
        <w:spacing w:after="120"/>
        <w:ind w:left="8222"/>
        <w:jc w:val="both"/>
      </w:pPr>
      <w:r w:rsidRPr="00612659">
        <w:t>Приложение № 19</w:t>
      </w:r>
      <w:r w:rsidRPr="00612659">
        <w:br/>
        <w:t>к приказу МЧС России</w:t>
      </w:r>
      <w:r w:rsidRPr="00612659">
        <w:br/>
        <w:t>от 28.05.2012 № 292</w:t>
      </w:r>
    </w:p>
    <w:p w:rsidR="00CE47BB" w:rsidRPr="00612659" w:rsidRDefault="00CE47BB" w:rsidP="00612659">
      <w:pPr>
        <w:spacing w:after="240"/>
        <w:ind w:left="8222"/>
        <w:jc w:val="both"/>
      </w:pPr>
      <w:r w:rsidRPr="00612659">
        <w:t>(в ред. Приказа МЧС России</w:t>
      </w:r>
      <w:r w:rsidRPr="00612659">
        <w:br/>
        <w:t>от 01.08.2013 № 511)</w:t>
      </w:r>
    </w:p>
    <w:p w:rsidR="00CE47BB" w:rsidRPr="00612659" w:rsidRDefault="00CE47BB" w:rsidP="00612659">
      <w:pPr>
        <w:spacing w:after="240"/>
        <w:jc w:val="both"/>
      </w:pPr>
      <w:r w:rsidRPr="00612659">
        <w:t>Форма</w:t>
      </w:r>
    </w:p>
    <w:p w:rsidR="00CE47BB" w:rsidRPr="00612659" w:rsidRDefault="00CE47BB" w:rsidP="00612659">
      <w:pPr>
        <w:shd w:val="clear" w:color="auto" w:fill="FFFFFF"/>
        <w:spacing w:after="240"/>
        <w:ind w:right="17"/>
        <w:jc w:val="both"/>
      </w:pPr>
      <w:r w:rsidRPr="00612659">
        <w:t>АКТ</w:t>
      </w:r>
      <w:r w:rsidRPr="00612659">
        <w:br/>
        <w:t>проверки работоспособности (проведения работ по техническому обслуживанию)</w:t>
      </w:r>
      <w:r w:rsidRPr="00612659">
        <w:br/>
        <w:t>средств обеспечения пожарной безопасности зданий и сооружений</w:t>
      </w:r>
    </w:p>
    <w:p w:rsidR="00CE47BB" w:rsidRPr="00612659" w:rsidRDefault="00CE47BB" w:rsidP="00612659">
      <w:pPr>
        <w:jc w:val="both"/>
      </w:pPr>
      <w:r w:rsidRPr="00612659">
        <w:t>проведена проверка работоспособности (выполнены работы по техническому обслуживанию)</w:t>
      </w:r>
      <w:r w:rsidRPr="00612659">
        <w:br/>
      </w:r>
    </w:p>
    <w:p w:rsidR="00CE47BB" w:rsidRPr="00612659" w:rsidRDefault="00CE47BB" w:rsidP="00612659">
      <w:pPr>
        <w:pBdr>
          <w:top w:val="single" w:sz="4" w:space="1" w:color="auto"/>
        </w:pBdr>
        <w:jc w:val="both"/>
      </w:pPr>
      <w:r w:rsidRPr="00612659">
        <w:t>(указывается вид системы – АПТ, ПС, ОПС и т.д., а также виды выполняемых работ)</w:t>
      </w:r>
    </w:p>
    <w:p w:rsidR="00CE47BB" w:rsidRPr="00612659" w:rsidRDefault="00CE47BB" w:rsidP="00612659">
      <w:pPr>
        <w:jc w:val="both"/>
      </w:pPr>
    </w:p>
    <w:p w:rsidR="00CE47BB" w:rsidRPr="00612659" w:rsidRDefault="00CE47BB" w:rsidP="00612659">
      <w:pPr>
        <w:pBdr>
          <w:top w:val="single" w:sz="4" w:space="1" w:color="auto"/>
        </w:pBdr>
        <w:jc w:val="both"/>
      </w:pPr>
    </w:p>
    <w:p w:rsidR="00CE47BB" w:rsidRPr="00612659" w:rsidRDefault="00CE47BB" w:rsidP="00612659">
      <w:pPr>
        <w:jc w:val="both"/>
      </w:pPr>
    </w:p>
    <w:p w:rsidR="00CE47BB" w:rsidRPr="00612659" w:rsidRDefault="00CE47BB" w:rsidP="00612659">
      <w:pPr>
        <w:pBdr>
          <w:top w:val="single" w:sz="4" w:space="1" w:color="auto"/>
        </w:pBdr>
        <w:spacing w:after="120"/>
        <w:jc w:val="both"/>
      </w:pPr>
      <w:r w:rsidRPr="00612659">
        <w:t>(полное наименование юридического лица или фамилия и инициалы индивидуального предпринимателя (лицензиата), проводившего проверку (работы))</w:t>
      </w:r>
    </w:p>
    <w:p w:rsidR="00CE47BB" w:rsidRPr="00612659" w:rsidRDefault="00CE47BB" w:rsidP="00612659">
      <w:pPr>
        <w:jc w:val="both"/>
      </w:pPr>
      <w:r w:rsidRPr="00612659">
        <w:t xml:space="preserve">на объекте:  </w:t>
      </w:r>
    </w:p>
    <w:p w:rsidR="00CE47BB" w:rsidRPr="00612659" w:rsidRDefault="00CE47BB" w:rsidP="00612659">
      <w:pPr>
        <w:pBdr>
          <w:top w:val="single" w:sz="4" w:space="1" w:color="auto"/>
        </w:pBdr>
        <w:ind w:left="1287"/>
        <w:jc w:val="both"/>
      </w:pPr>
    </w:p>
    <w:p w:rsidR="00CE47BB" w:rsidRPr="00612659" w:rsidRDefault="00CE47BB" w:rsidP="00612659">
      <w:pPr>
        <w:jc w:val="both"/>
      </w:pPr>
      <w:proofErr w:type="gramStart"/>
      <w:r w:rsidRPr="00612659">
        <w:t>расположенном</w:t>
      </w:r>
      <w:proofErr w:type="gramEnd"/>
      <w:r w:rsidRPr="00612659">
        <w:t xml:space="preserve"> по адресу:  </w:t>
      </w:r>
    </w:p>
    <w:p w:rsidR="00CE47BB" w:rsidRPr="00612659" w:rsidRDefault="00CE47BB" w:rsidP="00612659">
      <w:pPr>
        <w:pBdr>
          <w:top w:val="single" w:sz="4" w:space="1" w:color="auto"/>
        </w:pBdr>
        <w:spacing w:after="120"/>
        <w:ind w:left="2880"/>
        <w:jc w:val="both"/>
      </w:pPr>
    </w:p>
    <w:p w:rsidR="00CE47BB" w:rsidRPr="00612659" w:rsidRDefault="00CE47BB" w:rsidP="00612659">
      <w:pPr>
        <w:jc w:val="both"/>
      </w:pPr>
    </w:p>
    <w:p w:rsidR="00CE47BB" w:rsidRPr="00612659" w:rsidRDefault="00CE47BB" w:rsidP="00612659">
      <w:pPr>
        <w:shd w:val="clear" w:color="auto" w:fill="FFFFFF"/>
        <w:ind w:firstLine="567"/>
        <w:jc w:val="both"/>
      </w:pPr>
      <w:r w:rsidRPr="00612659">
        <w:t>Проверка работоспособности проведена (работы выполнены) в период</w:t>
      </w:r>
      <w:r w:rsidRPr="00612659">
        <w:br/>
      </w:r>
    </w:p>
    <w:tbl>
      <w:tblPr>
        <w:tblW w:w="0" w:type="auto"/>
        <w:tblLayout w:type="fixed"/>
        <w:tblCellMar>
          <w:left w:w="28" w:type="dxa"/>
          <w:right w:w="28" w:type="dxa"/>
        </w:tblCellMar>
        <w:tblLook w:val="0000" w:firstRow="0" w:lastRow="0" w:firstColumn="0" w:lastColumn="0" w:noHBand="0" w:noVBand="0"/>
      </w:tblPr>
      <w:tblGrid>
        <w:gridCol w:w="350"/>
        <w:gridCol w:w="454"/>
        <w:gridCol w:w="255"/>
        <w:gridCol w:w="1418"/>
        <w:gridCol w:w="113"/>
        <w:gridCol w:w="737"/>
        <w:gridCol w:w="737"/>
        <w:gridCol w:w="454"/>
        <w:gridCol w:w="255"/>
        <w:gridCol w:w="1418"/>
        <w:gridCol w:w="113"/>
        <w:gridCol w:w="737"/>
        <w:gridCol w:w="407"/>
      </w:tblGrid>
      <w:tr w:rsidR="00CE47BB" w:rsidRPr="00612659" w:rsidTr="00116D03">
        <w:trPr>
          <w:cantSplit/>
        </w:trPr>
        <w:tc>
          <w:tcPr>
            <w:tcW w:w="350" w:type="dxa"/>
            <w:tcBorders>
              <w:top w:val="nil"/>
              <w:left w:val="nil"/>
              <w:bottom w:val="nil"/>
              <w:right w:val="nil"/>
            </w:tcBorders>
            <w:vAlign w:val="bottom"/>
          </w:tcPr>
          <w:p w:rsidR="00CE47BB" w:rsidRPr="00612659" w:rsidRDefault="00CE47BB" w:rsidP="00612659">
            <w:pPr>
              <w:jc w:val="both"/>
            </w:pPr>
            <w:r w:rsidRPr="00612659">
              <w:t>с “</w:t>
            </w:r>
          </w:p>
        </w:tc>
        <w:tc>
          <w:tcPr>
            <w:tcW w:w="454" w:type="dxa"/>
            <w:tcBorders>
              <w:top w:val="nil"/>
              <w:left w:val="nil"/>
              <w:bottom w:val="single" w:sz="4" w:space="0" w:color="auto"/>
              <w:right w:val="nil"/>
            </w:tcBorders>
            <w:vAlign w:val="bottom"/>
          </w:tcPr>
          <w:p w:rsidR="00CE47BB" w:rsidRPr="00612659" w:rsidRDefault="00CE47BB" w:rsidP="00612659">
            <w:pPr>
              <w:jc w:val="both"/>
            </w:pPr>
          </w:p>
        </w:tc>
        <w:tc>
          <w:tcPr>
            <w:tcW w:w="255" w:type="dxa"/>
            <w:tcBorders>
              <w:top w:val="nil"/>
              <w:left w:val="nil"/>
              <w:bottom w:val="nil"/>
              <w:right w:val="nil"/>
            </w:tcBorders>
            <w:vAlign w:val="bottom"/>
          </w:tcPr>
          <w:p w:rsidR="00CE47BB" w:rsidRPr="00612659" w:rsidRDefault="00CE47BB" w:rsidP="00612659">
            <w:pPr>
              <w:jc w:val="both"/>
            </w:pPr>
            <w:r w:rsidRPr="00612659">
              <w:t>”</w:t>
            </w:r>
          </w:p>
        </w:tc>
        <w:tc>
          <w:tcPr>
            <w:tcW w:w="1418" w:type="dxa"/>
            <w:tcBorders>
              <w:top w:val="nil"/>
              <w:left w:val="nil"/>
              <w:bottom w:val="single" w:sz="4" w:space="0" w:color="auto"/>
              <w:right w:val="nil"/>
            </w:tcBorders>
            <w:vAlign w:val="bottom"/>
          </w:tcPr>
          <w:p w:rsidR="00CE47BB" w:rsidRPr="00612659" w:rsidRDefault="00CE47BB" w:rsidP="00612659">
            <w:pPr>
              <w:jc w:val="both"/>
            </w:pPr>
          </w:p>
        </w:tc>
        <w:tc>
          <w:tcPr>
            <w:tcW w:w="113" w:type="dxa"/>
            <w:tcBorders>
              <w:top w:val="nil"/>
              <w:left w:val="nil"/>
              <w:bottom w:val="nil"/>
              <w:right w:val="nil"/>
            </w:tcBorders>
            <w:vAlign w:val="bottom"/>
          </w:tcPr>
          <w:p w:rsidR="00CE47BB" w:rsidRPr="00612659" w:rsidRDefault="00CE47BB" w:rsidP="00612659">
            <w:pPr>
              <w:jc w:val="both"/>
            </w:pPr>
          </w:p>
        </w:tc>
        <w:tc>
          <w:tcPr>
            <w:tcW w:w="737" w:type="dxa"/>
            <w:tcBorders>
              <w:top w:val="nil"/>
              <w:left w:val="nil"/>
              <w:bottom w:val="single" w:sz="4" w:space="0" w:color="auto"/>
              <w:right w:val="nil"/>
            </w:tcBorders>
            <w:vAlign w:val="bottom"/>
          </w:tcPr>
          <w:p w:rsidR="00CE47BB" w:rsidRPr="00612659" w:rsidRDefault="00CE47BB" w:rsidP="00612659">
            <w:pPr>
              <w:jc w:val="both"/>
            </w:pPr>
          </w:p>
        </w:tc>
        <w:tc>
          <w:tcPr>
            <w:tcW w:w="737" w:type="dxa"/>
            <w:tcBorders>
              <w:top w:val="nil"/>
              <w:left w:val="nil"/>
              <w:bottom w:val="nil"/>
              <w:right w:val="nil"/>
            </w:tcBorders>
            <w:vAlign w:val="bottom"/>
          </w:tcPr>
          <w:p w:rsidR="00CE47BB" w:rsidRPr="00612659" w:rsidRDefault="00CE47BB" w:rsidP="00612659">
            <w:pPr>
              <w:jc w:val="both"/>
            </w:pPr>
            <w:r w:rsidRPr="00612659">
              <w:t>г. по “</w:t>
            </w:r>
          </w:p>
        </w:tc>
        <w:tc>
          <w:tcPr>
            <w:tcW w:w="454" w:type="dxa"/>
            <w:tcBorders>
              <w:top w:val="nil"/>
              <w:left w:val="nil"/>
              <w:bottom w:val="single" w:sz="4" w:space="0" w:color="auto"/>
              <w:right w:val="nil"/>
            </w:tcBorders>
            <w:vAlign w:val="bottom"/>
          </w:tcPr>
          <w:p w:rsidR="00CE47BB" w:rsidRPr="00612659" w:rsidRDefault="00CE47BB" w:rsidP="00612659">
            <w:pPr>
              <w:jc w:val="both"/>
            </w:pPr>
          </w:p>
        </w:tc>
        <w:tc>
          <w:tcPr>
            <w:tcW w:w="255" w:type="dxa"/>
            <w:tcBorders>
              <w:top w:val="nil"/>
              <w:left w:val="nil"/>
              <w:bottom w:val="nil"/>
              <w:right w:val="nil"/>
            </w:tcBorders>
            <w:vAlign w:val="bottom"/>
          </w:tcPr>
          <w:p w:rsidR="00CE47BB" w:rsidRPr="00612659" w:rsidRDefault="00CE47BB" w:rsidP="00612659">
            <w:pPr>
              <w:jc w:val="both"/>
            </w:pPr>
            <w:r w:rsidRPr="00612659">
              <w:t>”</w:t>
            </w:r>
          </w:p>
        </w:tc>
        <w:tc>
          <w:tcPr>
            <w:tcW w:w="1418" w:type="dxa"/>
            <w:tcBorders>
              <w:top w:val="nil"/>
              <w:left w:val="nil"/>
              <w:bottom w:val="single" w:sz="4" w:space="0" w:color="auto"/>
              <w:right w:val="nil"/>
            </w:tcBorders>
            <w:vAlign w:val="bottom"/>
          </w:tcPr>
          <w:p w:rsidR="00CE47BB" w:rsidRPr="00612659" w:rsidRDefault="00CE47BB" w:rsidP="00612659">
            <w:pPr>
              <w:jc w:val="both"/>
            </w:pPr>
          </w:p>
        </w:tc>
        <w:tc>
          <w:tcPr>
            <w:tcW w:w="113" w:type="dxa"/>
            <w:tcBorders>
              <w:top w:val="nil"/>
              <w:left w:val="nil"/>
              <w:bottom w:val="nil"/>
              <w:right w:val="nil"/>
            </w:tcBorders>
            <w:vAlign w:val="bottom"/>
          </w:tcPr>
          <w:p w:rsidR="00CE47BB" w:rsidRPr="00612659" w:rsidRDefault="00CE47BB" w:rsidP="00612659">
            <w:pPr>
              <w:jc w:val="both"/>
            </w:pPr>
          </w:p>
        </w:tc>
        <w:tc>
          <w:tcPr>
            <w:tcW w:w="737" w:type="dxa"/>
            <w:tcBorders>
              <w:top w:val="nil"/>
              <w:left w:val="nil"/>
              <w:bottom w:val="single" w:sz="4" w:space="0" w:color="auto"/>
              <w:right w:val="nil"/>
            </w:tcBorders>
            <w:vAlign w:val="bottom"/>
          </w:tcPr>
          <w:p w:rsidR="00CE47BB" w:rsidRPr="00612659" w:rsidRDefault="00CE47BB" w:rsidP="00612659">
            <w:pPr>
              <w:jc w:val="both"/>
            </w:pPr>
          </w:p>
        </w:tc>
        <w:tc>
          <w:tcPr>
            <w:tcW w:w="407" w:type="dxa"/>
            <w:tcBorders>
              <w:top w:val="nil"/>
              <w:left w:val="nil"/>
              <w:bottom w:val="nil"/>
              <w:right w:val="nil"/>
            </w:tcBorders>
            <w:vAlign w:val="bottom"/>
          </w:tcPr>
          <w:p w:rsidR="00CE47BB" w:rsidRPr="00612659" w:rsidRDefault="00CE47BB" w:rsidP="00612659">
            <w:pPr>
              <w:ind w:left="57"/>
              <w:jc w:val="both"/>
            </w:pPr>
            <w:proofErr w:type="gramStart"/>
            <w:r w:rsidRPr="00612659">
              <w:t>г</w:t>
            </w:r>
            <w:proofErr w:type="gramEnd"/>
            <w:r w:rsidRPr="00612659">
              <w:t>.</w:t>
            </w:r>
          </w:p>
        </w:tc>
      </w:tr>
    </w:tbl>
    <w:p w:rsidR="00CE47BB" w:rsidRPr="00612659" w:rsidRDefault="00CE47BB" w:rsidP="00612659">
      <w:pPr>
        <w:jc w:val="both"/>
      </w:pPr>
    </w:p>
    <w:tbl>
      <w:tblPr>
        <w:tblW w:w="0" w:type="auto"/>
        <w:tblLayout w:type="fixed"/>
        <w:tblCellMar>
          <w:left w:w="28" w:type="dxa"/>
          <w:right w:w="28" w:type="dxa"/>
        </w:tblCellMar>
        <w:tblLook w:val="0000" w:firstRow="0" w:lastRow="0" w:firstColumn="0" w:lastColumn="0" w:noHBand="0" w:noVBand="0"/>
      </w:tblPr>
      <w:tblGrid>
        <w:gridCol w:w="4309"/>
        <w:gridCol w:w="454"/>
        <w:gridCol w:w="255"/>
        <w:gridCol w:w="1588"/>
        <w:gridCol w:w="113"/>
        <w:gridCol w:w="680"/>
        <w:gridCol w:w="680"/>
        <w:gridCol w:w="2183"/>
      </w:tblGrid>
      <w:tr w:rsidR="00CE47BB" w:rsidRPr="00612659" w:rsidTr="00116D03">
        <w:tc>
          <w:tcPr>
            <w:tcW w:w="4309" w:type="dxa"/>
            <w:tcBorders>
              <w:top w:val="nil"/>
              <w:left w:val="nil"/>
              <w:bottom w:val="nil"/>
              <w:right w:val="nil"/>
            </w:tcBorders>
            <w:vAlign w:val="bottom"/>
          </w:tcPr>
          <w:p w:rsidR="00CE47BB" w:rsidRPr="00612659" w:rsidRDefault="00CE47BB" w:rsidP="00612659">
            <w:pPr>
              <w:jc w:val="both"/>
            </w:pPr>
            <w:r w:rsidRPr="00612659">
              <w:t xml:space="preserve">на основании лицензии МЧС России </w:t>
            </w:r>
            <w:proofErr w:type="gramStart"/>
            <w:r w:rsidRPr="00612659">
              <w:t>от</w:t>
            </w:r>
            <w:proofErr w:type="gramEnd"/>
            <w:r w:rsidRPr="00612659">
              <w:t xml:space="preserve"> “</w:t>
            </w:r>
          </w:p>
        </w:tc>
        <w:tc>
          <w:tcPr>
            <w:tcW w:w="454" w:type="dxa"/>
            <w:tcBorders>
              <w:top w:val="nil"/>
              <w:left w:val="nil"/>
              <w:bottom w:val="single" w:sz="4" w:space="0" w:color="auto"/>
              <w:right w:val="nil"/>
            </w:tcBorders>
            <w:vAlign w:val="bottom"/>
          </w:tcPr>
          <w:p w:rsidR="00CE47BB" w:rsidRPr="00612659" w:rsidRDefault="00CE47BB" w:rsidP="00612659">
            <w:pPr>
              <w:jc w:val="both"/>
            </w:pPr>
          </w:p>
        </w:tc>
        <w:tc>
          <w:tcPr>
            <w:tcW w:w="255" w:type="dxa"/>
            <w:tcBorders>
              <w:top w:val="nil"/>
              <w:left w:val="nil"/>
              <w:bottom w:val="nil"/>
              <w:right w:val="nil"/>
            </w:tcBorders>
            <w:vAlign w:val="bottom"/>
          </w:tcPr>
          <w:p w:rsidR="00CE47BB" w:rsidRPr="00612659" w:rsidRDefault="00CE47BB" w:rsidP="00612659">
            <w:pPr>
              <w:jc w:val="both"/>
            </w:pPr>
            <w:r w:rsidRPr="00612659">
              <w:t>”</w:t>
            </w:r>
          </w:p>
        </w:tc>
        <w:tc>
          <w:tcPr>
            <w:tcW w:w="1588" w:type="dxa"/>
            <w:tcBorders>
              <w:top w:val="nil"/>
              <w:left w:val="nil"/>
              <w:bottom w:val="single" w:sz="4" w:space="0" w:color="auto"/>
              <w:right w:val="nil"/>
            </w:tcBorders>
            <w:vAlign w:val="bottom"/>
          </w:tcPr>
          <w:p w:rsidR="00CE47BB" w:rsidRPr="00612659" w:rsidRDefault="00CE47BB" w:rsidP="00612659">
            <w:pPr>
              <w:jc w:val="both"/>
            </w:pPr>
          </w:p>
        </w:tc>
        <w:tc>
          <w:tcPr>
            <w:tcW w:w="113" w:type="dxa"/>
            <w:tcBorders>
              <w:top w:val="nil"/>
              <w:left w:val="nil"/>
              <w:bottom w:val="nil"/>
              <w:right w:val="nil"/>
            </w:tcBorders>
            <w:vAlign w:val="bottom"/>
          </w:tcPr>
          <w:p w:rsidR="00CE47BB" w:rsidRPr="00612659" w:rsidRDefault="00CE47BB" w:rsidP="00612659">
            <w:pPr>
              <w:jc w:val="both"/>
            </w:pPr>
          </w:p>
        </w:tc>
        <w:tc>
          <w:tcPr>
            <w:tcW w:w="680" w:type="dxa"/>
            <w:tcBorders>
              <w:top w:val="nil"/>
              <w:left w:val="nil"/>
              <w:bottom w:val="single" w:sz="4" w:space="0" w:color="auto"/>
              <w:right w:val="nil"/>
            </w:tcBorders>
            <w:vAlign w:val="bottom"/>
          </w:tcPr>
          <w:p w:rsidR="00CE47BB" w:rsidRPr="00612659" w:rsidRDefault="00CE47BB" w:rsidP="00612659">
            <w:pPr>
              <w:jc w:val="both"/>
            </w:pPr>
          </w:p>
        </w:tc>
        <w:tc>
          <w:tcPr>
            <w:tcW w:w="680" w:type="dxa"/>
            <w:tcBorders>
              <w:top w:val="nil"/>
              <w:left w:val="nil"/>
              <w:bottom w:val="nil"/>
              <w:right w:val="nil"/>
            </w:tcBorders>
            <w:vAlign w:val="bottom"/>
          </w:tcPr>
          <w:p w:rsidR="00CE47BB" w:rsidRPr="00612659" w:rsidRDefault="00CE47BB" w:rsidP="00612659">
            <w:pPr>
              <w:jc w:val="both"/>
            </w:pPr>
            <w:proofErr w:type="gramStart"/>
            <w:r w:rsidRPr="00612659">
              <w:t>г</w:t>
            </w:r>
            <w:proofErr w:type="gramEnd"/>
            <w:r w:rsidRPr="00612659">
              <w:t>. №</w:t>
            </w:r>
          </w:p>
        </w:tc>
        <w:tc>
          <w:tcPr>
            <w:tcW w:w="2183" w:type="dxa"/>
            <w:tcBorders>
              <w:top w:val="nil"/>
              <w:left w:val="nil"/>
              <w:bottom w:val="single" w:sz="4" w:space="0" w:color="auto"/>
              <w:right w:val="nil"/>
            </w:tcBorders>
            <w:vAlign w:val="bottom"/>
          </w:tcPr>
          <w:p w:rsidR="00CE47BB" w:rsidRPr="00612659" w:rsidRDefault="00CE47BB" w:rsidP="00612659">
            <w:pPr>
              <w:jc w:val="both"/>
            </w:pPr>
          </w:p>
        </w:tc>
      </w:tr>
    </w:tbl>
    <w:p w:rsidR="00CE47BB" w:rsidRPr="00612659" w:rsidRDefault="00CE47BB" w:rsidP="00612659">
      <w:pPr>
        <w:jc w:val="both"/>
      </w:pPr>
    </w:p>
    <w:tbl>
      <w:tblPr>
        <w:tblW w:w="0" w:type="auto"/>
        <w:tblLayout w:type="fixed"/>
        <w:tblCellMar>
          <w:left w:w="28" w:type="dxa"/>
          <w:right w:w="28" w:type="dxa"/>
        </w:tblCellMar>
        <w:tblLook w:val="0000" w:firstRow="0" w:lastRow="0" w:firstColumn="0" w:lastColumn="0" w:noHBand="0" w:noVBand="0"/>
      </w:tblPr>
      <w:tblGrid>
        <w:gridCol w:w="3147"/>
        <w:gridCol w:w="2126"/>
        <w:gridCol w:w="1785"/>
        <w:gridCol w:w="3204"/>
      </w:tblGrid>
      <w:tr w:rsidR="00CE47BB" w:rsidRPr="00612659" w:rsidTr="00116D03">
        <w:tc>
          <w:tcPr>
            <w:tcW w:w="3147" w:type="dxa"/>
            <w:tcBorders>
              <w:top w:val="nil"/>
              <w:left w:val="nil"/>
              <w:bottom w:val="nil"/>
              <w:right w:val="nil"/>
            </w:tcBorders>
            <w:vAlign w:val="bottom"/>
          </w:tcPr>
          <w:p w:rsidR="00CE47BB" w:rsidRPr="00612659" w:rsidRDefault="00CE47BB" w:rsidP="00612659">
            <w:pPr>
              <w:jc w:val="both"/>
            </w:pPr>
            <w:r w:rsidRPr="00612659">
              <w:t>в соответствии с проектом №</w:t>
            </w:r>
          </w:p>
        </w:tc>
        <w:tc>
          <w:tcPr>
            <w:tcW w:w="2126" w:type="dxa"/>
            <w:tcBorders>
              <w:top w:val="nil"/>
              <w:left w:val="nil"/>
              <w:bottom w:val="single" w:sz="4" w:space="0" w:color="auto"/>
              <w:right w:val="nil"/>
            </w:tcBorders>
            <w:vAlign w:val="bottom"/>
          </w:tcPr>
          <w:p w:rsidR="00CE47BB" w:rsidRPr="00612659" w:rsidRDefault="00CE47BB" w:rsidP="00612659">
            <w:pPr>
              <w:jc w:val="both"/>
            </w:pPr>
          </w:p>
        </w:tc>
        <w:tc>
          <w:tcPr>
            <w:tcW w:w="1785" w:type="dxa"/>
            <w:tcBorders>
              <w:top w:val="nil"/>
              <w:left w:val="nil"/>
              <w:bottom w:val="nil"/>
              <w:right w:val="nil"/>
            </w:tcBorders>
            <w:vAlign w:val="bottom"/>
          </w:tcPr>
          <w:p w:rsidR="00CE47BB" w:rsidRPr="00612659" w:rsidRDefault="00CE47BB" w:rsidP="00612659">
            <w:pPr>
              <w:jc w:val="both"/>
            </w:pPr>
            <w:r w:rsidRPr="00612659">
              <w:t>, выполненным</w:t>
            </w:r>
          </w:p>
        </w:tc>
        <w:tc>
          <w:tcPr>
            <w:tcW w:w="3204" w:type="dxa"/>
            <w:tcBorders>
              <w:top w:val="nil"/>
              <w:left w:val="nil"/>
              <w:bottom w:val="single" w:sz="4" w:space="0" w:color="auto"/>
              <w:right w:val="nil"/>
            </w:tcBorders>
            <w:vAlign w:val="bottom"/>
          </w:tcPr>
          <w:p w:rsidR="00CE47BB" w:rsidRPr="00612659" w:rsidRDefault="00CE47BB" w:rsidP="00612659">
            <w:pPr>
              <w:jc w:val="both"/>
            </w:pPr>
          </w:p>
        </w:tc>
      </w:tr>
    </w:tbl>
    <w:p w:rsidR="00CE47BB" w:rsidRPr="00612659" w:rsidRDefault="00CE47BB" w:rsidP="00612659">
      <w:pPr>
        <w:jc w:val="both"/>
      </w:pPr>
    </w:p>
    <w:p w:rsidR="00CE47BB" w:rsidRPr="00612659" w:rsidRDefault="00CE47BB" w:rsidP="00612659">
      <w:pPr>
        <w:pBdr>
          <w:top w:val="single" w:sz="4" w:space="1" w:color="auto"/>
        </w:pBdr>
        <w:jc w:val="both"/>
      </w:pPr>
    </w:p>
    <w:p w:rsidR="00CE47BB" w:rsidRPr="00612659" w:rsidRDefault="00CE47BB" w:rsidP="00612659">
      <w:pPr>
        <w:spacing w:before="240"/>
        <w:ind w:firstLine="567"/>
        <w:jc w:val="both"/>
      </w:pPr>
      <w:r w:rsidRPr="00612659">
        <w:t xml:space="preserve">В результате </w:t>
      </w:r>
      <w:proofErr w:type="gramStart"/>
      <w:r w:rsidRPr="00612659">
        <w:t>проверки работоспособности средств обеспечения пожарной безопасности зданий</w:t>
      </w:r>
      <w:proofErr w:type="gramEnd"/>
      <w:r w:rsidRPr="00612659">
        <w:t xml:space="preserve"> и сооружений установлено:  </w:t>
      </w:r>
    </w:p>
    <w:p w:rsidR="00CE47BB" w:rsidRPr="00612659" w:rsidRDefault="00CE47BB" w:rsidP="00612659">
      <w:pPr>
        <w:pBdr>
          <w:top w:val="single" w:sz="4" w:space="1" w:color="auto"/>
        </w:pBdr>
        <w:ind w:left="3704"/>
        <w:jc w:val="both"/>
      </w:pPr>
    </w:p>
    <w:p w:rsidR="00CE47BB" w:rsidRPr="00612659" w:rsidRDefault="00CE47BB" w:rsidP="00612659">
      <w:pPr>
        <w:jc w:val="both"/>
      </w:pPr>
    </w:p>
    <w:p w:rsidR="00CE47BB" w:rsidRDefault="00CE47BB" w:rsidP="00612659">
      <w:pPr>
        <w:pBdr>
          <w:top w:val="single" w:sz="4" w:space="1" w:color="auto"/>
        </w:pBdr>
        <w:spacing w:after="720"/>
        <w:jc w:val="both"/>
      </w:pPr>
      <w:r w:rsidRPr="00612659">
        <w:t>(указывается работоспособность (неработоспособность) систем)</w:t>
      </w:r>
    </w:p>
    <w:p w:rsidR="00625432" w:rsidRPr="00612659" w:rsidRDefault="00625432" w:rsidP="00612659">
      <w:pPr>
        <w:pBdr>
          <w:top w:val="single" w:sz="4" w:space="1" w:color="auto"/>
        </w:pBdr>
        <w:spacing w:after="720"/>
        <w:jc w:val="both"/>
      </w:pPr>
    </w:p>
    <w:tbl>
      <w:tblPr>
        <w:tblW w:w="10207" w:type="dxa"/>
        <w:tblLayout w:type="fixed"/>
        <w:tblCellMar>
          <w:left w:w="28" w:type="dxa"/>
          <w:right w:w="28" w:type="dxa"/>
        </w:tblCellMar>
        <w:tblLook w:val="0000" w:firstRow="0" w:lastRow="0" w:firstColumn="0" w:lastColumn="0" w:noHBand="0" w:noVBand="0"/>
      </w:tblPr>
      <w:tblGrid>
        <w:gridCol w:w="4706"/>
        <w:gridCol w:w="511"/>
        <w:gridCol w:w="4990"/>
      </w:tblGrid>
      <w:tr w:rsidR="00866CBB" w:rsidRPr="00612659" w:rsidTr="00CE47BB">
        <w:tc>
          <w:tcPr>
            <w:tcW w:w="4706" w:type="dxa"/>
            <w:tcBorders>
              <w:top w:val="nil"/>
              <w:left w:val="nil"/>
              <w:bottom w:val="nil"/>
              <w:right w:val="nil"/>
            </w:tcBorders>
          </w:tcPr>
          <w:p w:rsidR="00866CBB" w:rsidRPr="00612659" w:rsidRDefault="00CE47BB" w:rsidP="00625432">
            <w:pPr>
              <w:jc w:val="both"/>
            </w:pPr>
            <w:r w:rsidRPr="00612659">
              <w:lastRenderedPageBreak/>
              <w:t xml:space="preserve"> </w:t>
            </w:r>
            <w:r w:rsidR="00866CBB" w:rsidRPr="00612659">
              <w:t>(</w:t>
            </w:r>
            <w:r w:rsidR="00625432">
              <w:t>Директор</w:t>
            </w:r>
            <w:r w:rsidR="00866CBB" w:rsidRPr="00612659">
              <w:t>)</w:t>
            </w:r>
          </w:p>
        </w:tc>
        <w:tc>
          <w:tcPr>
            <w:tcW w:w="511" w:type="dxa"/>
            <w:tcBorders>
              <w:top w:val="nil"/>
              <w:left w:val="nil"/>
              <w:bottom w:val="nil"/>
              <w:right w:val="nil"/>
            </w:tcBorders>
          </w:tcPr>
          <w:p w:rsidR="00866CBB" w:rsidRPr="00612659" w:rsidRDefault="00866CBB" w:rsidP="00612659">
            <w:pPr>
              <w:jc w:val="both"/>
            </w:pPr>
          </w:p>
        </w:tc>
        <w:tc>
          <w:tcPr>
            <w:tcW w:w="4990" w:type="dxa"/>
            <w:tcBorders>
              <w:top w:val="nil"/>
              <w:left w:val="nil"/>
              <w:bottom w:val="nil"/>
              <w:right w:val="nil"/>
            </w:tcBorders>
          </w:tcPr>
          <w:p w:rsidR="00866CBB" w:rsidRPr="00612659" w:rsidRDefault="00866CBB" w:rsidP="00612659">
            <w:pPr>
              <w:jc w:val="both"/>
            </w:pPr>
            <w:r w:rsidRPr="00612659">
              <w:t>(должность)</w:t>
            </w:r>
          </w:p>
        </w:tc>
      </w:tr>
      <w:tr w:rsidR="00866CBB" w:rsidRPr="00612659" w:rsidTr="00CE47BB">
        <w:tc>
          <w:tcPr>
            <w:tcW w:w="4706" w:type="dxa"/>
            <w:tcBorders>
              <w:top w:val="nil"/>
              <w:left w:val="nil"/>
              <w:bottom w:val="single" w:sz="4" w:space="0" w:color="auto"/>
              <w:right w:val="nil"/>
            </w:tcBorders>
            <w:vAlign w:val="bottom"/>
          </w:tcPr>
          <w:p w:rsidR="00866CBB" w:rsidRPr="00612659" w:rsidRDefault="00625432" w:rsidP="00612659">
            <w:pPr>
              <w:jc w:val="both"/>
            </w:pPr>
            <w:r>
              <w:t>Бирюков В.К.</w:t>
            </w:r>
          </w:p>
        </w:tc>
        <w:tc>
          <w:tcPr>
            <w:tcW w:w="511" w:type="dxa"/>
            <w:tcBorders>
              <w:top w:val="nil"/>
              <w:left w:val="nil"/>
              <w:bottom w:val="nil"/>
              <w:right w:val="nil"/>
            </w:tcBorders>
            <w:vAlign w:val="bottom"/>
          </w:tcPr>
          <w:p w:rsidR="00866CBB" w:rsidRPr="00612659" w:rsidRDefault="00866CBB" w:rsidP="00612659">
            <w:pPr>
              <w:jc w:val="both"/>
            </w:pPr>
          </w:p>
        </w:tc>
        <w:tc>
          <w:tcPr>
            <w:tcW w:w="4990" w:type="dxa"/>
            <w:tcBorders>
              <w:top w:val="nil"/>
              <w:left w:val="nil"/>
              <w:bottom w:val="single" w:sz="4" w:space="0" w:color="auto"/>
              <w:right w:val="nil"/>
            </w:tcBorders>
            <w:vAlign w:val="bottom"/>
          </w:tcPr>
          <w:p w:rsidR="00866CBB" w:rsidRPr="00612659" w:rsidRDefault="00866CBB" w:rsidP="00612659">
            <w:pPr>
              <w:jc w:val="both"/>
            </w:pPr>
          </w:p>
        </w:tc>
      </w:tr>
      <w:tr w:rsidR="00866CBB" w:rsidRPr="00612659" w:rsidTr="00CE47BB">
        <w:tc>
          <w:tcPr>
            <w:tcW w:w="4706" w:type="dxa"/>
            <w:tcBorders>
              <w:top w:val="nil"/>
              <w:left w:val="nil"/>
              <w:bottom w:val="nil"/>
              <w:right w:val="nil"/>
            </w:tcBorders>
          </w:tcPr>
          <w:p w:rsidR="00866CBB" w:rsidRPr="00612659" w:rsidRDefault="00866CBB" w:rsidP="00612659">
            <w:pPr>
              <w:jc w:val="both"/>
            </w:pPr>
            <w:r w:rsidRPr="00612659">
              <w:t>(фамилия и инициалы представителя заказчика)</w:t>
            </w:r>
          </w:p>
        </w:tc>
        <w:tc>
          <w:tcPr>
            <w:tcW w:w="511" w:type="dxa"/>
            <w:tcBorders>
              <w:top w:val="nil"/>
              <w:left w:val="nil"/>
              <w:bottom w:val="nil"/>
              <w:right w:val="nil"/>
            </w:tcBorders>
          </w:tcPr>
          <w:p w:rsidR="00866CBB" w:rsidRPr="00612659" w:rsidRDefault="00866CBB" w:rsidP="00612659">
            <w:pPr>
              <w:jc w:val="both"/>
            </w:pPr>
          </w:p>
        </w:tc>
        <w:tc>
          <w:tcPr>
            <w:tcW w:w="4990" w:type="dxa"/>
            <w:tcBorders>
              <w:top w:val="nil"/>
              <w:left w:val="nil"/>
              <w:bottom w:val="nil"/>
              <w:right w:val="nil"/>
            </w:tcBorders>
          </w:tcPr>
          <w:p w:rsidR="00866CBB" w:rsidRPr="00612659" w:rsidRDefault="00866CBB" w:rsidP="00612659">
            <w:pPr>
              <w:jc w:val="both"/>
            </w:pPr>
            <w:r w:rsidRPr="00612659">
              <w:t>(фамилия и инициалы представителя подрядчика (лицензиата))</w:t>
            </w:r>
          </w:p>
        </w:tc>
      </w:tr>
    </w:tbl>
    <w:p w:rsidR="00866CBB" w:rsidRPr="00612659" w:rsidRDefault="00866CBB" w:rsidP="00612659">
      <w:pPr>
        <w:jc w:val="both"/>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701"/>
        <w:gridCol w:w="113"/>
        <w:gridCol w:w="737"/>
        <w:gridCol w:w="1248"/>
        <w:gridCol w:w="623"/>
        <w:gridCol w:w="454"/>
        <w:gridCol w:w="255"/>
        <w:gridCol w:w="1701"/>
        <w:gridCol w:w="113"/>
        <w:gridCol w:w="737"/>
        <w:gridCol w:w="407"/>
      </w:tblGrid>
      <w:tr w:rsidR="00866CBB" w:rsidRPr="00612659" w:rsidTr="003D7C8C">
        <w:trPr>
          <w:cantSplit/>
        </w:trPr>
        <w:tc>
          <w:tcPr>
            <w:tcW w:w="198" w:type="dxa"/>
            <w:tcBorders>
              <w:top w:val="nil"/>
              <w:left w:val="nil"/>
              <w:bottom w:val="nil"/>
              <w:right w:val="nil"/>
            </w:tcBorders>
            <w:vAlign w:val="bottom"/>
          </w:tcPr>
          <w:p w:rsidR="00866CBB" w:rsidRPr="00612659" w:rsidRDefault="00866CBB" w:rsidP="00612659">
            <w:pPr>
              <w:jc w:val="both"/>
            </w:pPr>
            <w:r w:rsidRPr="00612659">
              <w:t>“</w:t>
            </w:r>
          </w:p>
        </w:tc>
        <w:tc>
          <w:tcPr>
            <w:tcW w:w="454" w:type="dxa"/>
            <w:tcBorders>
              <w:top w:val="nil"/>
              <w:left w:val="nil"/>
              <w:bottom w:val="single" w:sz="4" w:space="0" w:color="auto"/>
              <w:right w:val="nil"/>
            </w:tcBorders>
            <w:vAlign w:val="bottom"/>
          </w:tcPr>
          <w:p w:rsidR="00866CBB" w:rsidRPr="00612659" w:rsidRDefault="00866CBB" w:rsidP="00612659">
            <w:pPr>
              <w:jc w:val="both"/>
            </w:pPr>
          </w:p>
        </w:tc>
        <w:tc>
          <w:tcPr>
            <w:tcW w:w="255" w:type="dxa"/>
            <w:tcBorders>
              <w:top w:val="nil"/>
              <w:left w:val="nil"/>
              <w:bottom w:val="nil"/>
              <w:right w:val="nil"/>
            </w:tcBorders>
            <w:vAlign w:val="bottom"/>
          </w:tcPr>
          <w:p w:rsidR="00866CBB" w:rsidRPr="00612659" w:rsidRDefault="00866CBB" w:rsidP="00612659">
            <w:pPr>
              <w:jc w:val="both"/>
            </w:pPr>
            <w:r w:rsidRPr="00612659">
              <w:t>”</w:t>
            </w:r>
          </w:p>
        </w:tc>
        <w:tc>
          <w:tcPr>
            <w:tcW w:w="1701" w:type="dxa"/>
            <w:tcBorders>
              <w:top w:val="nil"/>
              <w:left w:val="nil"/>
              <w:bottom w:val="single" w:sz="4" w:space="0" w:color="auto"/>
              <w:right w:val="nil"/>
            </w:tcBorders>
            <w:vAlign w:val="bottom"/>
          </w:tcPr>
          <w:p w:rsidR="00866CBB" w:rsidRPr="00612659" w:rsidRDefault="00866CBB" w:rsidP="00612659">
            <w:pPr>
              <w:jc w:val="both"/>
            </w:pPr>
          </w:p>
        </w:tc>
        <w:tc>
          <w:tcPr>
            <w:tcW w:w="113" w:type="dxa"/>
            <w:tcBorders>
              <w:top w:val="nil"/>
              <w:left w:val="nil"/>
              <w:bottom w:val="nil"/>
              <w:right w:val="nil"/>
            </w:tcBorders>
            <w:vAlign w:val="bottom"/>
          </w:tcPr>
          <w:p w:rsidR="00866CBB" w:rsidRPr="00612659" w:rsidRDefault="00866CBB" w:rsidP="00612659">
            <w:pPr>
              <w:jc w:val="both"/>
            </w:pPr>
          </w:p>
        </w:tc>
        <w:tc>
          <w:tcPr>
            <w:tcW w:w="737" w:type="dxa"/>
            <w:tcBorders>
              <w:top w:val="nil"/>
              <w:left w:val="nil"/>
              <w:bottom w:val="single" w:sz="4" w:space="0" w:color="auto"/>
              <w:right w:val="nil"/>
            </w:tcBorders>
            <w:vAlign w:val="bottom"/>
          </w:tcPr>
          <w:p w:rsidR="00866CBB" w:rsidRPr="00612659" w:rsidRDefault="00866CBB" w:rsidP="00612659">
            <w:pPr>
              <w:jc w:val="both"/>
            </w:pPr>
          </w:p>
        </w:tc>
        <w:tc>
          <w:tcPr>
            <w:tcW w:w="1248" w:type="dxa"/>
            <w:tcBorders>
              <w:top w:val="nil"/>
              <w:left w:val="nil"/>
              <w:bottom w:val="nil"/>
              <w:right w:val="nil"/>
            </w:tcBorders>
            <w:vAlign w:val="bottom"/>
          </w:tcPr>
          <w:p w:rsidR="00866CBB" w:rsidRPr="00612659" w:rsidRDefault="00866CBB" w:rsidP="00612659">
            <w:pPr>
              <w:ind w:left="57"/>
              <w:jc w:val="both"/>
            </w:pPr>
            <w:proofErr w:type="gramStart"/>
            <w:r w:rsidRPr="00612659">
              <w:t>г</w:t>
            </w:r>
            <w:proofErr w:type="gramEnd"/>
            <w:r w:rsidRPr="00612659">
              <w:t>.</w:t>
            </w:r>
          </w:p>
        </w:tc>
        <w:tc>
          <w:tcPr>
            <w:tcW w:w="623" w:type="dxa"/>
            <w:tcBorders>
              <w:top w:val="nil"/>
              <w:left w:val="nil"/>
              <w:bottom w:val="nil"/>
              <w:right w:val="nil"/>
            </w:tcBorders>
            <w:vAlign w:val="bottom"/>
          </w:tcPr>
          <w:p w:rsidR="00866CBB" w:rsidRPr="00612659" w:rsidRDefault="00866CBB" w:rsidP="00612659">
            <w:pPr>
              <w:jc w:val="both"/>
            </w:pPr>
            <w:r w:rsidRPr="00612659">
              <w:t>“</w:t>
            </w:r>
          </w:p>
        </w:tc>
        <w:tc>
          <w:tcPr>
            <w:tcW w:w="454" w:type="dxa"/>
            <w:tcBorders>
              <w:top w:val="nil"/>
              <w:left w:val="nil"/>
              <w:bottom w:val="single" w:sz="4" w:space="0" w:color="auto"/>
              <w:right w:val="nil"/>
            </w:tcBorders>
            <w:vAlign w:val="bottom"/>
          </w:tcPr>
          <w:p w:rsidR="00866CBB" w:rsidRPr="00612659" w:rsidRDefault="00866CBB" w:rsidP="00612659">
            <w:pPr>
              <w:jc w:val="both"/>
            </w:pPr>
          </w:p>
        </w:tc>
        <w:tc>
          <w:tcPr>
            <w:tcW w:w="255" w:type="dxa"/>
            <w:tcBorders>
              <w:top w:val="nil"/>
              <w:left w:val="nil"/>
              <w:bottom w:val="nil"/>
              <w:right w:val="nil"/>
            </w:tcBorders>
            <w:vAlign w:val="bottom"/>
          </w:tcPr>
          <w:p w:rsidR="00866CBB" w:rsidRPr="00612659" w:rsidRDefault="00866CBB" w:rsidP="00612659">
            <w:pPr>
              <w:jc w:val="both"/>
            </w:pPr>
            <w:r w:rsidRPr="00612659">
              <w:t>”</w:t>
            </w:r>
          </w:p>
        </w:tc>
        <w:tc>
          <w:tcPr>
            <w:tcW w:w="1701" w:type="dxa"/>
            <w:tcBorders>
              <w:top w:val="nil"/>
              <w:left w:val="nil"/>
              <w:bottom w:val="single" w:sz="4" w:space="0" w:color="auto"/>
              <w:right w:val="nil"/>
            </w:tcBorders>
            <w:vAlign w:val="bottom"/>
          </w:tcPr>
          <w:p w:rsidR="00866CBB" w:rsidRPr="00612659" w:rsidRDefault="00866CBB" w:rsidP="00612659">
            <w:pPr>
              <w:jc w:val="both"/>
            </w:pPr>
          </w:p>
        </w:tc>
        <w:tc>
          <w:tcPr>
            <w:tcW w:w="113" w:type="dxa"/>
            <w:tcBorders>
              <w:top w:val="nil"/>
              <w:left w:val="nil"/>
              <w:bottom w:val="nil"/>
              <w:right w:val="nil"/>
            </w:tcBorders>
            <w:vAlign w:val="bottom"/>
          </w:tcPr>
          <w:p w:rsidR="00866CBB" w:rsidRPr="00612659" w:rsidRDefault="00866CBB" w:rsidP="00612659">
            <w:pPr>
              <w:jc w:val="both"/>
            </w:pPr>
          </w:p>
        </w:tc>
        <w:tc>
          <w:tcPr>
            <w:tcW w:w="737" w:type="dxa"/>
            <w:tcBorders>
              <w:top w:val="nil"/>
              <w:left w:val="nil"/>
              <w:bottom w:val="single" w:sz="4" w:space="0" w:color="auto"/>
              <w:right w:val="nil"/>
            </w:tcBorders>
            <w:vAlign w:val="bottom"/>
          </w:tcPr>
          <w:p w:rsidR="00866CBB" w:rsidRPr="00612659" w:rsidRDefault="00866CBB" w:rsidP="00612659">
            <w:pPr>
              <w:jc w:val="both"/>
            </w:pPr>
          </w:p>
        </w:tc>
        <w:tc>
          <w:tcPr>
            <w:tcW w:w="407" w:type="dxa"/>
            <w:tcBorders>
              <w:top w:val="nil"/>
              <w:left w:val="nil"/>
              <w:bottom w:val="nil"/>
              <w:right w:val="nil"/>
            </w:tcBorders>
            <w:vAlign w:val="bottom"/>
          </w:tcPr>
          <w:p w:rsidR="00866CBB" w:rsidRPr="00612659" w:rsidRDefault="00866CBB" w:rsidP="00612659">
            <w:pPr>
              <w:ind w:left="57"/>
              <w:jc w:val="both"/>
            </w:pPr>
            <w:proofErr w:type="gramStart"/>
            <w:r w:rsidRPr="00612659">
              <w:t>г</w:t>
            </w:r>
            <w:proofErr w:type="gramEnd"/>
            <w:r w:rsidRPr="00612659">
              <w:t>.</w:t>
            </w:r>
          </w:p>
        </w:tc>
      </w:tr>
    </w:tbl>
    <w:p w:rsidR="00866CBB" w:rsidRPr="00612659" w:rsidRDefault="00866CBB" w:rsidP="00612659">
      <w:pPr>
        <w:jc w:val="both"/>
      </w:pPr>
    </w:p>
    <w:tbl>
      <w:tblPr>
        <w:tblW w:w="0" w:type="auto"/>
        <w:tblLayout w:type="fixed"/>
        <w:tblCellMar>
          <w:left w:w="28" w:type="dxa"/>
          <w:right w:w="28" w:type="dxa"/>
        </w:tblCellMar>
        <w:tblLook w:val="0000" w:firstRow="0" w:lastRow="0" w:firstColumn="0" w:lastColumn="0" w:noHBand="0" w:noVBand="0"/>
      </w:tblPr>
      <w:tblGrid>
        <w:gridCol w:w="4706"/>
        <w:gridCol w:w="511"/>
        <w:gridCol w:w="4990"/>
      </w:tblGrid>
      <w:tr w:rsidR="00866CBB" w:rsidRPr="00612659" w:rsidTr="003D7C8C">
        <w:tc>
          <w:tcPr>
            <w:tcW w:w="4706" w:type="dxa"/>
            <w:tcBorders>
              <w:top w:val="nil"/>
              <w:left w:val="nil"/>
              <w:bottom w:val="single" w:sz="4" w:space="0" w:color="auto"/>
              <w:right w:val="nil"/>
            </w:tcBorders>
            <w:vAlign w:val="bottom"/>
          </w:tcPr>
          <w:p w:rsidR="00866CBB" w:rsidRPr="00612659" w:rsidRDefault="00866CBB" w:rsidP="00612659">
            <w:pPr>
              <w:jc w:val="both"/>
            </w:pPr>
          </w:p>
        </w:tc>
        <w:tc>
          <w:tcPr>
            <w:tcW w:w="511" w:type="dxa"/>
            <w:tcBorders>
              <w:top w:val="nil"/>
              <w:left w:val="nil"/>
              <w:bottom w:val="nil"/>
              <w:right w:val="nil"/>
            </w:tcBorders>
            <w:vAlign w:val="bottom"/>
          </w:tcPr>
          <w:p w:rsidR="00866CBB" w:rsidRPr="00612659" w:rsidRDefault="00866CBB" w:rsidP="00612659">
            <w:pPr>
              <w:jc w:val="both"/>
            </w:pPr>
          </w:p>
        </w:tc>
        <w:tc>
          <w:tcPr>
            <w:tcW w:w="4990" w:type="dxa"/>
            <w:tcBorders>
              <w:top w:val="nil"/>
              <w:left w:val="nil"/>
              <w:bottom w:val="single" w:sz="4" w:space="0" w:color="auto"/>
              <w:right w:val="nil"/>
            </w:tcBorders>
            <w:vAlign w:val="bottom"/>
          </w:tcPr>
          <w:p w:rsidR="00866CBB" w:rsidRPr="00612659" w:rsidRDefault="00866CBB" w:rsidP="00612659">
            <w:pPr>
              <w:jc w:val="both"/>
            </w:pPr>
          </w:p>
        </w:tc>
      </w:tr>
      <w:tr w:rsidR="00866CBB" w:rsidRPr="00612659" w:rsidTr="003D7C8C">
        <w:tc>
          <w:tcPr>
            <w:tcW w:w="4706" w:type="dxa"/>
            <w:tcBorders>
              <w:top w:val="nil"/>
              <w:left w:val="nil"/>
              <w:bottom w:val="nil"/>
              <w:right w:val="nil"/>
            </w:tcBorders>
          </w:tcPr>
          <w:p w:rsidR="00866CBB" w:rsidRPr="00612659" w:rsidRDefault="00866CBB" w:rsidP="00612659">
            <w:pPr>
              <w:jc w:val="both"/>
            </w:pPr>
            <w:r w:rsidRPr="00612659">
              <w:t>(подпись)</w:t>
            </w:r>
          </w:p>
        </w:tc>
        <w:tc>
          <w:tcPr>
            <w:tcW w:w="511" w:type="dxa"/>
            <w:tcBorders>
              <w:top w:val="nil"/>
              <w:left w:val="nil"/>
              <w:bottom w:val="nil"/>
              <w:right w:val="nil"/>
            </w:tcBorders>
          </w:tcPr>
          <w:p w:rsidR="00866CBB" w:rsidRPr="00612659" w:rsidRDefault="00866CBB" w:rsidP="00612659">
            <w:pPr>
              <w:jc w:val="both"/>
            </w:pPr>
          </w:p>
        </w:tc>
        <w:tc>
          <w:tcPr>
            <w:tcW w:w="4990" w:type="dxa"/>
            <w:tcBorders>
              <w:top w:val="nil"/>
              <w:left w:val="nil"/>
              <w:bottom w:val="nil"/>
              <w:right w:val="nil"/>
            </w:tcBorders>
          </w:tcPr>
          <w:p w:rsidR="00866CBB" w:rsidRPr="00612659" w:rsidRDefault="00866CBB" w:rsidP="00612659">
            <w:pPr>
              <w:jc w:val="both"/>
            </w:pPr>
            <w:r w:rsidRPr="00612659">
              <w:t>(подпись)</w:t>
            </w:r>
          </w:p>
        </w:tc>
      </w:tr>
      <w:tr w:rsidR="00866CBB" w:rsidRPr="00612659" w:rsidTr="003D7C8C">
        <w:tc>
          <w:tcPr>
            <w:tcW w:w="4706" w:type="dxa"/>
            <w:tcBorders>
              <w:top w:val="nil"/>
              <w:left w:val="nil"/>
              <w:bottom w:val="nil"/>
              <w:right w:val="nil"/>
            </w:tcBorders>
          </w:tcPr>
          <w:p w:rsidR="00866CBB" w:rsidRPr="00612659" w:rsidRDefault="00866CBB" w:rsidP="00612659">
            <w:pPr>
              <w:ind w:left="1418"/>
              <w:jc w:val="both"/>
            </w:pPr>
            <w:proofErr w:type="spellStart"/>
            <w:r w:rsidRPr="00612659">
              <w:t>М.п</w:t>
            </w:r>
            <w:proofErr w:type="spellEnd"/>
            <w:r w:rsidRPr="00612659">
              <w:t>.</w:t>
            </w:r>
          </w:p>
        </w:tc>
        <w:tc>
          <w:tcPr>
            <w:tcW w:w="511" w:type="dxa"/>
            <w:tcBorders>
              <w:top w:val="nil"/>
              <w:left w:val="nil"/>
              <w:bottom w:val="nil"/>
              <w:right w:val="nil"/>
            </w:tcBorders>
          </w:tcPr>
          <w:p w:rsidR="00866CBB" w:rsidRPr="00612659" w:rsidRDefault="00866CBB" w:rsidP="00612659">
            <w:pPr>
              <w:jc w:val="both"/>
            </w:pPr>
          </w:p>
        </w:tc>
        <w:tc>
          <w:tcPr>
            <w:tcW w:w="4990" w:type="dxa"/>
            <w:tcBorders>
              <w:top w:val="nil"/>
              <w:left w:val="nil"/>
              <w:bottom w:val="nil"/>
              <w:right w:val="nil"/>
            </w:tcBorders>
          </w:tcPr>
          <w:p w:rsidR="00866CBB" w:rsidRPr="00612659" w:rsidRDefault="00866CBB" w:rsidP="00612659">
            <w:pPr>
              <w:ind w:left="1304"/>
              <w:jc w:val="both"/>
            </w:pPr>
            <w:proofErr w:type="spellStart"/>
            <w:r w:rsidRPr="00612659">
              <w:t>М.п</w:t>
            </w:r>
            <w:proofErr w:type="spellEnd"/>
            <w:r w:rsidRPr="00612659">
              <w:t>.</w:t>
            </w:r>
          </w:p>
        </w:tc>
      </w:tr>
    </w:tbl>
    <w:p w:rsidR="00866CBB" w:rsidRPr="00612659" w:rsidRDefault="00866CBB" w:rsidP="00612659">
      <w:pPr>
        <w:jc w:val="both"/>
      </w:pPr>
    </w:p>
    <w:p w:rsidR="00B44E0E" w:rsidRPr="00612659" w:rsidRDefault="00B44E0E" w:rsidP="00612659">
      <w:pPr>
        <w:ind w:firstLine="540"/>
        <w:jc w:val="both"/>
      </w:pPr>
    </w:p>
    <w:p w:rsidR="001B408A" w:rsidRPr="00612659" w:rsidRDefault="001B408A" w:rsidP="00612659">
      <w:pPr>
        <w:jc w:val="both"/>
        <w:rPr>
          <w:b/>
        </w:rPr>
      </w:pPr>
    </w:p>
    <w:p w:rsidR="00CE47BB" w:rsidRPr="00612659" w:rsidRDefault="00CE47BB" w:rsidP="00612659">
      <w:pPr>
        <w:jc w:val="both"/>
      </w:pPr>
    </w:p>
    <w:p w:rsidR="00CE47BB" w:rsidRPr="00612659" w:rsidRDefault="00CE47BB" w:rsidP="00612659">
      <w:pPr>
        <w:jc w:val="both"/>
      </w:pPr>
    </w:p>
    <w:p w:rsidR="00CE47BB" w:rsidRPr="00612659" w:rsidRDefault="00CE47BB" w:rsidP="00612659">
      <w:pPr>
        <w:jc w:val="both"/>
      </w:pPr>
    </w:p>
    <w:p w:rsidR="00CE47BB" w:rsidRPr="00612659" w:rsidRDefault="00CE47BB" w:rsidP="00612659">
      <w:pPr>
        <w:jc w:val="both"/>
      </w:pPr>
    </w:p>
    <w:p w:rsidR="00CE47BB" w:rsidRPr="00612659" w:rsidRDefault="00CE47BB" w:rsidP="00612659">
      <w:pPr>
        <w:jc w:val="both"/>
      </w:pPr>
    </w:p>
    <w:p w:rsidR="00CE47BB" w:rsidRPr="00612659" w:rsidRDefault="00CE47BB" w:rsidP="00612659">
      <w:pPr>
        <w:jc w:val="both"/>
      </w:pPr>
    </w:p>
    <w:p w:rsidR="00CE47BB" w:rsidRPr="00612659" w:rsidRDefault="00CE47BB" w:rsidP="00612659">
      <w:pPr>
        <w:jc w:val="both"/>
      </w:pPr>
    </w:p>
    <w:p w:rsidR="00CE47BB" w:rsidRDefault="00CE47BB"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Default="00625432" w:rsidP="00612659">
      <w:pPr>
        <w:jc w:val="both"/>
      </w:pPr>
    </w:p>
    <w:p w:rsidR="00625432" w:rsidRPr="00612659" w:rsidRDefault="00625432" w:rsidP="00612659">
      <w:pPr>
        <w:jc w:val="both"/>
      </w:pPr>
    </w:p>
    <w:p w:rsidR="00CE47BB" w:rsidRPr="00612659" w:rsidRDefault="00CE47BB" w:rsidP="00612659">
      <w:pPr>
        <w:jc w:val="both"/>
      </w:pPr>
    </w:p>
    <w:p w:rsidR="00B44E0E" w:rsidRPr="00612659" w:rsidRDefault="00625432" w:rsidP="00612659">
      <w:pPr>
        <w:jc w:val="both"/>
      </w:pPr>
      <w:r>
        <w:t xml:space="preserve">                                                                                                           </w:t>
      </w:r>
      <w:r w:rsidR="00186DD2" w:rsidRPr="00612659">
        <w:t>Приложение № 4 к извещению</w:t>
      </w:r>
    </w:p>
    <w:p w:rsidR="00B44E0E" w:rsidRPr="00612659" w:rsidRDefault="00B44E0E" w:rsidP="00612659">
      <w:pPr>
        <w:jc w:val="both"/>
        <w:rPr>
          <w:b/>
        </w:rPr>
      </w:pPr>
    </w:p>
    <w:p w:rsidR="0081418E" w:rsidRPr="00612659" w:rsidRDefault="00186DD2" w:rsidP="00612659">
      <w:pPr>
        <w:snapToGrid w:val="0"/>
        <w:jc w:val="both"/>
        <w:rPr>
          <w:b/>
        </w:rPr>
      </w:pPr>
      <w:r w:rsidRPr="00612659">
        <w:rPr>
          <w:b/>
        </w:rPr>
        <w:t>Обоснование начально</w:t>
      </w:r>
      <w:r w:rsidR="0081418E" w:rsidRPr="00612659">
        <w:rPr>
          <w:b/>
        </w:rPr>
        <w:t xml:space="preserve">й (максимальной) цены договора </w:t>
      </w:r>
      <w:r w:rsidRPr="00612659">
        <w:rPr>
          <w:b/>
          <w:bCs/>
        </w:rPr>
        <w:t xml:space="preserve">на оказание услуг по </w:t>
      </w:r>
      <w:r w:rsidR="0081418E" w:rsidRPr="00612659">
        <w:rPr>
          <w:b/>
          <w:bCs/>
        </w:rPr>
        <w:t xml:space="preserve">техническому обслуживанию и профилактическому ремонту охранно - пожарной сигнализации и системы оповещения, системы видеонаблюдения и системы контроля доступа в здании </w:t>
      </w:r>
      <w:r w:rsidR="0081418E" w:rsidRPr="00612659">
        <w:rPr>
          <w:b/>
        </w:rPr>
        <w:t>на 201</w:t>
      </w:r>
      <w:r w:rsidR="00116D03" w:rsidRPr="00612659">
        <w:rPr>
          <w:b/>
        </w:rPr>
        <w:t>8</w:t>
      </w:r>
      <w:r w:rsidR="0081418E" w:rsidRPr="00612659">
        <w:rPr>
          <w:b/>
        </w:rPr>
        <w:t xml:space="preserve"> год.</w:t>
      </w:r>
    </w:p>
    <w:p w:rsidR="00B44E0E" w:rsidRDefault="00B44E0E" w:rsidP="00612659">
      <w:pPr>
        <w:jc w:val="both"/>
        <w:rPr>
          <w:b/>
          <w:bCs/>
          <w:iCs/>
        </w:rPr>
      </w:pPr>
    </w:p>
    <w:p w:rsidR="00625432" w:rsidRPr="00625432" w:rsidRDefault="00625432" w:rsidP="00625432">
      <w:pPr>
        <w:jc w:val="both"/>
        <w:rPr>
          <w:b/>
          <w:sz w:val="22"/>
          <w:szCs w:val="22"/>
        </w:rPr>
      </w:pPr>
      <w:r w:rsidRPr="00625432">
        <w:rPr>
          <w:bCs/>
          <w:sz w:val="22"/>
          <w:szCs w:val="22"/>
          <w:lang w:eastAsia="ru-RU"/>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B44E0E" w:rsidRPr="00612659" w:rsidRDefault="00186DD2" w:rsidP="00625432">
      <w:pPr>
        <w:spacing w:line="200" w:lineRule="atLeast"/>
        <w:jc w:val="both"/>
      </w:pPr>
      <w:r w:rsidRPr="00612659">
        <w:t>Определение начальной (максимальной) цены Договора на оказание услуг по техническому обслуживанию и профилактическому  ремонту охранно - пожарной сигнализации и системы оповещения, системы видеонаблюдения и системы контроля доступа  в здании ГОАУСОН «</w:t>
      </w:r>
      <w:r w:rsidR="00116D03" w:rsidRPr="00612659">
        <w:t xml:space="preserve">КЦСОН ЗАТО </w:t>
      </w:r>
      <w:proofErr w:type="spellStart"/>
      <w:r w:rsidR="00116D03" w:rsidRPr="00612659">
        <w:t>г</w:t>
      </w:r>
      <w:proofErr w:type="gramStart"/>
      <w:r w:rsidR="00116D03" w:rsidRPr="00612659">
        <w:t>.С</w:t>
      </w:r>
      <w:proofErr w:type="gramEnd"/>
      <w:r w:rsidR="00116D03" w:rsidRPr="00612659">
        <w:t>евероморск</w:t>
      </w:r>
      <w:proofErr w:type="spellEnd"/>
      <w:r w:rsidRPr="00612659">
        <w:t>»</w:t>
      </w:r>
      <w:r w:rsidR="00116D03" w:rsidRPr="00612659">
        <w:t>,</w:t>
      </w:r>
      <w:r w:rsidRPr="00612659">
        <w:t xml:space="preserve"> производилось на основе сравнения рыночной стоимости поставляемых товаров.</w:t>
      </w:r>
    </w:p>
    <w:p w:rsidR="00B44E0E" w:rsidRPr="00612659" w:rsidRDefault="00186DD2" w:rsidP="00625432">
      <w:pPr>
        <w:spacing w:line="200" w:lineRule="atLeast"/>
        <w:jc w:val="both"/>
      </w:pPr>
      <w:r w:rsidRPr="00612659">
        <w:t>Сбор сведений осуществлялся путем получения коммерческих предложений на требуемые услуги.</w:t>
      </w:r>
    </w:p>
    <w:p w:rsidR="00B44E0E" w:rsidRPr="00612659" w:rsidRDefault="00186DD2" w:rsidP="00625432">
      <w:pPr>
        <w:spacing w:line="200" w:lineRule="atLeast"/>
        <w:jc w:val="both"/>
      </w:pPr>
      <w:r w:rsidRPr="00612659">
        <w:t xml:space="preserve">Для определения начальной (максимальной) цены Договора использованы </w:t>
      </w:r>
      <w:r w:rsidR="00116D03" w:rsidRPr="00612659">
        <w:t>пять</w:t>
      </w:r>
      <w:r w:rsidRPr="00612659">
        <w:t xml:space="preserve"> коммерческих предложения по цене на услуги, отвечающие обязательным требованиям заказчика в соответствии с Техническим заданием. </w:t>
      </w:r>
    </w:p>
    <w:tbl>
      <w:tblPr>
        <w:tblW w:w="10467" w:type="dxa"/>
        <w:tblInd w:w="129" w:type="dxa"/>
        <w:tblLayout w:type="fixed"/>
        <w:tblLook w:val="0000" w:firstRow="0" w:lastRow="0" w:firstColumn="0" w:lastColumn="0" w:noHBand="0" w:noVBand="0"/>
      </w:tblPr>
      <w:tblGrid>
        <w:gridCol w:w="3098"/>
        <w:gridCol w:w="1276"/>
        <w:gridCol w:w="1134"/>
        <w:gridCol w:w="1134"/>
        <w:gridCol w:w="1275"/>
        <w:gridCol w:w="1275"/>
        <w:gridCol w:w="1275"/>
      </w:tblGrid>
      <w:tr w:rsidR="00116D03" w:rsidRPr="00612659" w:rsidTr="00116D03">
        <w:tc>
          <w:tcPr>
            <w:tcW w:w="3098" w:type="dxa"/>
            <w:tcBorders>
              <w:top w:val="single" w:sz="4" w:space="0" w:color="000000"/>
              <w:left w:val="single" w:sz="4" w:space="0" w:color="000000"/>
              <w:bottom w:val="single" w:sz="4" w:space="0" w:color="000000"/>
            </w:tcBorders>
            <w:shd w:val="clear" w:color="auto" w:fill="auto"/>
          </w:tcPr>
          <w:p w:rsidR="00116D03" w:rsidRPr="00612659" w:rsidRDefault="00116D03" w:rsidP="00612659">
            <w:pPr>
              <w:snapToGrid w:val="0"/>
              <w:jc w:val="both"/>
              <w:rPr>
                <w:b/>
                <w:bCs/>
              </w:rPr>
            </w:pPr>
            <w:r w:rsidRPr="00612659">
              <w:rPr>
                <w:b/>
                <w:bCs/>
              </w:rPr>
              <w:t>Наименование услуги</w:t>
            </w:r>
          </w:p>
        </w:tc>
        <w:tc>
          <w:tcPr>
            <w:tcW w:w="1276" w:type="dxa"/>
            <w:tcBorders>
              <w:top w:val="single" w:sz="4" w:space="0" w:color="000000"/>
              <w:left w:val="single" w:sz="4" w:space="0" w:color="000000"/>
              <w:bottom w:val="single" w:sz="4" w:space="0" w:color="000000"/>
            </w:tcBorders>
            <w:shd w:val="clear" w:color="auto" w:fill="auto"/>
          </w:tcPr>
          <w:p w:rsidR="00116D03" w:rsidRPr="00612659" w:rsidRDefault="00116D03" w:rsidP="00612659">
            <w:pPr>
              <w:snapToGrid w:val="0"/>
              <w:jc w:val="both"/>
            </w:pPr>
            <w:r w:rsidRPr="00612659">
              <w:t>Поставщик №1</w:t>
            </w:r>
          </w:p>
          <w:p w:rsidR="00116D03" w:rsidRPr="00612659" w:rsidRDefault="00116D03" w:rsidP="00612659">
            <w:pPr>
              <w:snapToGrid w:val="0"/>
              <w:jc w:val="both"/>
            </w:pPr>
            <w:r w:rsidRPr="00612659">
              <w:t>Стоимость услуги за год (руб.)</w:t>
            </w:r>
          </w:p>
        </w:tc>
        <w:tc>
          <w:tcPr>
            <w:tcW w:w="1134" w:type="dxa"/>
            <w:tcBorders>
              <w:top w:val="single" w:sz="4" w:space="0" w:color="000000"/>
              <w:left w:val="single" w:sz="4" w:space="0" w:color="000000"/>
              <w:bottom w:val="single" w:sz="4" w:space="0" w:color="000000"/>
            </w:tcBorders>
            <w:shd w:val="clear" w:color="auto" w:fill="auto"/>
          </w:tcPr>
          <w:p w:rsidR="00116D03" w:rsidRPr="00612659" w:rsidRDefault="00116D03" w:rsidP="00612659">
            <w:pPr>
              <w:snapToGrid w:val="0"/>
              <w:jc w:val="both"/>
            </w:pPr>
            <w:r w:rsidRPr="00612659">
              <w:t>Поставщик №2</w:t>
            </w:r>
          </w:p>
          <w:p w:rsidR="00116D03" w:rsidRPr="00612659" w:rsidRDefault="00116D03" w:rsidP="00612659">
            <w:pPr>
              <w:snapToGrid w:val="0"/>
              <w:jc w:val="both"/>
            </w:pPr>
            <w:r w:rsidRPr="00612659">
              <w:t>Стоимость услуги за год (руб.)</w:t>
            </w:r>
          </w:p>
        </w:tc>
        <w:tc>
          <w:tcPr>
            <w:tcW w:w="1134" w:type="dxa"/>
            <w:tcBorders>
              <w:top w:val="single" w:sz="4" w:space="0" w:color="000000"/>
              <w:left w:val="single" w:sz="4" w:space="0" w:color="000000"/>
              <w:bottom w:val="single" w:sz="4" w:space="0" w:color="000000"/>
            </w:tcBorders>
            <w:shd w:val="clear" w:color="auto" w:fill="auto"/>
          </w:tcPr>
          <w:p w:rsidR="00116D03" w:rsidRPr="00612659" w:rsidRDefault="00116D03" w:rsidP="00612659">
            <w:pPr>
              <w:snapToGrid w:val="0"/>
              <w:jc w:val="both"/>
            </w:pPr>
            <w:r w:rsidRPr="00612659">
              <w:t>Поставщик №3</w:t>
            </w:r>
          </w:p>
          <w:p w:rsidR="00116D03" w:rsidRPr="00612659" w:rsidRDefault="00116D03" w:rsidP="00612659">
            <w:pPr>
              <w:snapToGrid w:val="0"/>
              <w:jc w:val="both"/>
            </w:pPr>
            <w:r w:rsidRPr="00612659">
              <w:t>Стоимость услуги за год (руб.)</w:t>
            </w:r>
          </w:p>
        </w:tc>
        <w:tc>
          <w:tcPr>
            <w:tcW w:w="1275" w:type="dxa"/>
            <w:tcBorders>
              <w:top w:val="single" w:sz="4" w:space="0" w:color="000000"/>
              <w:left w:val="single" w:sz="4" w:space="0" w:color="000000"/>
              <w:bottom w:val="single" w:sz="4" w:space="0" w:color="000000"/>
            </w:tcBorders>
          </w:tcPr>
          <w:p w:rsidR="00116D03" w:rsidRPr="00612659" w:rsidRDefault="00116D03" w:rsidP="00612659">
            <w:pPr>
              <w:snapToGrid w:val="0"/>
              <w:jc w:val="both"/>
            </w:pPr>
            <w:r w:rsidRPr="00612659">
              <w:t>Поставщик №4</w:t>
            </w:r>
          </w:p>
          <w:p w:rsidR="00116D03" w:rsidRPr="00612659" w:rsidRDefault="00116D03" w:rsidP="00612659">
            <w:pPr>
              <w:snapToGrid w:val="0"/>
              <w:jc w:val="both"/>
            </w:pPr>
            <w:r w:rsidRPr="00612659">
              <w:t>Стоимость услуги за год (руб.)</w:t>
            </w:r>
          </w:p>
        </w:tc>
        <w:tc>
          <w:tcPr>
            <w:tcW w:w="1275" w:type="dxa"/>
            <w:tcBorders>
              <w:top w:val="single" w:sz="4" w:space="0" w:color="000000"/>
              <w:left w:val="single" w:sz="4" w:space="0" w:color="000000"/>
              <w:bottom w:val="single" w:sz="4" w:space="0" w:color="000000"/>
            </w:tcBorders>
          </w:tcPr>
          <w:p w:rsidR="00116D03" w:rsidRPr="00612659" w:rsidRDefault="00116D03" w:rsidP="00612659">
            <w:pPr>
              <w:snapToGrid w:val="0"/>
              <w:jc w:val="both"/>
            </w:pPr>
            <w:r w:rsidRPr="00612659">
              <w:t>Поставщик №5</w:t>
            </w:r>
          </w:p>
          <w:p w:rsidR="00116D03" w:rsidRPr="00612659" w:rsidRDefault="00116D03" w:rsidP="00612659">
            <w:pPr>
              <w:snapToGrid w:val="0"/>
              <w:jc w:val="both"/>
            </w:pPr>
            <w:r w:rsidRPr="00612659">
              <w:t>Стоимость услуги за год (руб.)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16D03" w:rsidRPr="00612659" w:rsidRDefault="00116D03" w:rsidP="00612659">
            <w:pPr>
              <w:snapToGrid w:val="0"/>
              <w:jc w:val="both"/>
            </w:pPr>
            <w:r w:rsidRPr="00612659">
              <w:t>Средняя стоимость услуги за год (руб.)</w:t>
            </w:r>
          </w:p>
        </w:tc>
      </w:tr>
      <w:tr w:rsidR="00116D03" w:rsidRPr="00612659" w:rsidTr="00116D03">
        <w:trPr>
          <w:trHeight w:val="1771"/>
        </w:trPr>
        <w:tc>
          <w:tcPr>
            <w:tcW w:w="3098" w:type="dxa"/>
            <w:tcBorders>
              <w:top w:val="single" w:sz="4" w:space="0" w:color="000000"/>
              <w:left w:val="single" w:sz="4" w:space="0" w:color="000000"/>
              <w:bottom w:val="single" w:sz="4" w:space="0" w:color="auto"/>
            </w:tcBorders>
            <w:shd w:val="clear" w:color="auto" w:fill="auto"/>
          </w:tcPr>
          <w:p w:rsidR="00116D03" w:rsidRPr="00612659" w:rsidRDefault="00116D03" w:rsidP="00612659">
            <w:pPr>
              <w:tabs>
                <w:tab w:val="left" w:pos="540"/>
              </w:tabs>
              <w:snapToGrid w:val="0"/>
              <w:spacing w:line="200" w:lineRule="atLeast"/>
              <w:jc w:val="both"/>
            </w:pPr>
            <w:r w:rsidRPr="00612659">
              <w:t>Техническое обслуживание и профилактический ремонт охранно - пожарной сигнализации и системы оповещения, системы видеонаблюдения и системы контроля доступа в здании на 2018 год.</w:t>
            </w:r>
          </w:p>
        </w:tc>
        <w:tc>
          <w:tcPr>
            <w:tcW w:w="1276" w:type="dxa"/>
            <w:tcBorders>
              <w:top w:val="single" w:sz="4" w:space="0" w:color="000000"/>
              <w:left w:val="single" w:sz="4" w:space="0" w:color="000000"/>
              <w:bottom w:val="single" w:sz="4" w:space="0" w:color="auto"/>
            </w:tcBorders>
            <w:shd w:val="clear" w:color="auto" w:fill="auto"/>
          </w:tcPr>
          <w:p w:rsidR="00116D03" w:rsidRPr="00612659" w:rsidRDefault="00116D03" w:rsidP="00612659">
            <w:pPr>
              <w:snapToGrid w:val="0"/>
              <w:jc w:val="both"/>
            </w:pPr>
            <w:r w:rsidRPr="00612659">
              <w:t>120 000</w:t>
            </w:r>
          </w:p>
        </w:tc>
        <w:tc>
          <w:tcPr>
            <w:tcW w:w="1134" w:type="dxa"/>
            <w:tcBorders>
              <w:top w:val="single" w:sz="4" w:space="0" w:color="000000"/>
              <w:left w:val="single" w:sz="4" w:space="0" w:color="000000"/>
              <w:bottom w:val="single" w:sz="4" w:space="0" w:color="auto"/>
            </w:tcBorders>
            <w:shd w:val="clear" w:color="auto" w:fill="auto"/>
          </w:tcPr>
          <w:p w:rsidR="00116D03" w:rsidRPr="00612659" w:rsidRDefault="00116D03" w:rsidP="00612659">
            <w:pPr>
              <w:pBdr>
                <w:top w:val="single" w:sz="8" w:space="4" w:color="FFFFFF"/>
              </w:pBdr>
              <w:snapToGrid w:val="0"/>
              <w:jc w:val="both"/>
            </w:pPr>
            <w:r w:rsidRPr="00612659">
              <w:t>295 200</w:t>
            </w:r>
          </w:p>
        </w:tc>
        <w:tc>
          <w:tcPr>
            <w:tcW w:w="1134" w:type="dxa"/>
            <w:tcBorders>
              <w:top w:val="single" w:sz="4" w:space="0" w:color="000000"/>
              <w:left w:val="single" w:sz="4" w:space="0" w:color="000000"/>
              <w:bottom w:val="single" w:sz="4" w:space="0" w:color="auto"/>
            </w:tcBorders>
            <w:shd w:val="clear" w:color="auto" w:fill="auto"/>
          </w:tcPr>
          <w:p w:rsidR="00116D03" w:rsidRPr="00612659" w:rsidRDefault="00116D03" w:rsidP="00612659">
            <w:pPr>
              <w:snapToGrid w:val="0"/>
              <w:jc w:val="both"/>
            </w:pPr>
            <w:r w:rsidRPr="00612659">
              <w:t>192 000</w:t>
            </w:r>
          </w:p>
        </w:tc>
        <w:tc>
          <w:tcPr>
            <w:tcW w:w="1275" w:type="dxa"/>
            <w:tcBorders>
              <w:top w:val="single" w:sz="4" w:space="0" w:color="000000"/>
              <w:left w:val="single" w:sz="4" w:space="0" w:color="000000"/>
              <w:bottom w:val="single" w:sz="4" w:space="0" w:color="auto"/>
            </w:tcBorders>
          </w:tcPr>
          <w:p w:rsidR="00116D03" w:rsidRPr="00612659" w:rsidRDefault="00116D03" w:rsidP="00612659">
            <w:pPr>
              <w:snapToGrid w:val="0"/>
              <w:jc w:val="both"/>
            </w:pPr>
            <w:r w:rsidRPr="00612659">
              <w:t>117 005</w:t>
            </w:r>
          </w:p>
        </w:tc>
        <w:tc>
          <w:tcPr>
            <w:tcW w:w="1275" w:type="dxa"/>
            <w:tcBorders>
              <w:top w:val="single" w:sz="4" w:space="0" w:color="000000"/>
              <w:left w:val="single" w:sz="4" w:space="0" w:color="000000"/>
              <w:bottom w:val="single" w:sz="4" w:space="0" w:color="auto"/>
            </w:tcBorders>
          </w:tcPr>
          <w:p w:rsidR="00116D03" w:rsidRPr="00612659" w:rsidRDefault="00116D03" w:rsidP="00612659">
            <w:pPr>
              <w:snapToGrid w:val="0"/>
              <w:jc w:val="both"/>
            </w:pPr>
            <w:r w:rsidRPr="00612659">
              <w:t>288 000</w:t>
            </w:r>
          </w:p>
        </w:tc>
        <w:tc>
          <w:tcPr>
            <w:tcW w:w="1275" w:type="dxa"/>
            <w:tcBorders>
              <w:top w:val="single" w:sz="4" w:space="0" w:color="000000"/>
              <w:left w:val="single" w:sz="4" w:space="0" w:color="000000"/>
              <w:bottom w:val="single" w:sz="4" w:space="0" w:color="auto"/>
              <w:right w:val="single" w:sz="4" w:space="0" w:color="000000"/>
            </w:tcBorders>
            <w:shd w:val="clear" w:color="auto" w:fill="auto"/>
          </w:tcPr>
          <w:p w:rsidR="00116D03" w:rsidRPr="00612659" w:rsidRDefault="00116D03" w:rsidP="00612659">
            <w:pPr>
              <w:snapToGrid w:val="0"/>
              <w:jc w:val="both"/>
            </w:pPr>
            <w:r w:rsidRPr="00612659">
              <w:t>202 441</w:t>
            </w:r>
          </w:p>
        </w:tc>
      </w:tr>
    </w:tbl>
    <w:p w:rsidR="00B44E0E" w:rsidRPr="00612659" w:rsidRDefault="00186DD2" w:rsidP="00612659">
      <w:pPr>
        <w:tabs>
          <w:tab w:val="left" w:pos="540"/>
        </w:tabs>
        <w:spacing w:line="200" w:lineRule="atLeast"/>
        <w:ind w:firstLine="709"/>
        <w:jc w:val="both"/>
        <w:rPr>
          <w:u w:val="single"/>
        </w:rPr>
      </w:pPr>
      <w:proofErr w:type="gramStart"/>
      <w:r w:rsidRPr="00612659">
        <w:t>Таким образом, учитывая полученную среднюю цену и н</w:t>
      </w:r>
      <w:r w:rsidR="00700342" w:rsidRPr="00612659">
        <w:t>еобходимое количество требуемых к оказанию услуг</w:t>
      </w:r>
      <w:r w:rsidRPr="00612659">
        <w:t xml:space="preserve">, начальная (максимальная) цена Договора на оказание услуг по техническому обслуживанию и </w:t>
      </w:r>
      <w:r w:rsidR="0081418E" w:rsidRPr="00612659">
        <w:t>профилактическому ремонту</w:t>
      </w:r>
      <w:r w:rsidRPr="00612659">
        <w:t xml:space="preserve"> охранно - пожарной сигнализации и системы оповещения, системы видеонаблюдени</w:t>
      </w:r>
      <w:r w:rsidR="0081418E" w:rsidRPr="00612659">
        <w:t>я и системы контроля доступа  на 201</w:t>
      </w:r>
      <w:r w:rsidR="00116D03" w:rsidRPr="00612659">
        <w:t>8</w:t>
      </w:r>
      <w:r w:rsidR="0081418E" w:rsidRPr="00612659">
        <w:t xml:space="preserve"> год </w:t>
      </w:r>
      <w:r w:rsidRPr="00612659">
        <w:t xml:space="preserve"> составила</w:t>
      </w:r>
      <w:r w:rsidR="00AF557A" w:rsidRPr="00612659">
        <w:t xml:space="preserve"> </w:t>
      </w:r>
      <w:r w:rsidRPr="00612659">
        <w:t xml:space="preserve"> </w:t>
      </w:r>
      <w:r w:rsidR="00AF557A" w:rsidRPr="00612659">
        <w:rPr>
          <w:u w:val="single"/>
        </w:rPr>
        <w:t>202 441 (двести две тысячи четыреста сорок один) рубль 00 копеек</w:t>
      </w:r>
      <w:proofErr w:type="gramEnd"/>
    </w:p>
    <w:sectPr w:rsidR="00B44E0E" w:rsidRPr="00612659" w:rsidSect="00A27519">
      <w:headerReference w:type="default" r:id="rId11"/>
      <w:footerReference w:type="even" r:id="rId12"/>
      <w:footerReference w:type="default" r:id="rId13"/>
      <w:headerReference w:type="first" r:id="rId14"/>
      <w:footerReference w:type="first" r:id="rId15"/>
      <w:pgSz w:w="11906" w:h="16838"/>
      <w:pgMar w:top="1127" w:right="992" w:bottom="701" w:left="993" w:header="851"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CC" w:rsidRDefault="00DC3DCC">
      <w:r>
        <w:separator/>
      </w:r>
    </w:p>
  </w:endnote>
  <w:endnote w:type="continuationSeparator" w:id="0">
    <w:p w:rsidR="00DC3DCC" w:rsidRDefault="00DC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59" w:rsidRDefault="000117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59" w:rsidRDefault="00011759">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59" w:rsidRDefault="000117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CC" w:rsidRDefault="00DC3DCC">
      <w:r>
        <w:separator/>
      </w:r>
    </w:p>
  </w:footnote>
  <w:footnote w:type="continuationSeparator" w:id="0">
    <w:p w:rsidR="00DC3DCC" w:rsidRDefault="00DC3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59" w:rsidRDefault="0001175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59" w:rsidRDefault="000117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name w:val="WW8Num3"/>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b w:val="0"/>
        <w:i w:val="0"/>
      </w:rPr>
    </w:lvl>
    <w:lvl w:ilvl="1">
      <w:start w:val="1"/>
      <w:numFmt w:val="decimal"/>
      <w:lvlText w:val="%1.%2."/>
      <w:lvlJc w:val="left"/>
      <w:pPr>
        <w:tabs>
          <w:tab w:val="num" w:pos="1080"/>
        </w:tabs>
        <w:ind w:left="1080" w:hanging="360"/>
      </w:pPr>
      <w:rPr>
        <w:b w:val="0"/>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4"/>
      <w:numFmt w:val="decimal"/>
      <w:lvlText w:val="%1."/>
      <w:lvlJc w:val="left"/>
      <w:pPr>
        <w:tabs>
          <w:tab w:val="num" w:pos="720"/>
        </w:tabs>
        <w:ind w:left="720" w:hanging="360"/>
      </w:pPr>
      <w:rPr>
        <w:rFonts w:ascii="Symbol" w:hAnsi="Symbol" w:cs="Symbol"/>
      </w:rPr>
    </w:lvl>
    <w:lvl w:ilvl="1">
      <w:start w:val="1"/>
      <w:numFmt w:val="decimal"/>
      <w:lvlText w:val="%1.%2."/>
      <w:lvlJc w:val="left"/>
      <w:pPr>
        <w:tabs>
          <w:tab w:val="num" w:pos="1080"/>
        </w:tabs>
        <w:ind w:left="1080" w:hanging="360"/>
      </w:pPr>
      <w:rPr>
        <w:rFonts w:ascii="Symbol" w:hAnsi="Symbol" w:cs="Symbol"/>
      </w:rPr>
    </w:lvl>
    <w:lvl w:ilvl="2">
      <w:start w:val="1"/>
      <w:numFmt w:val="decimal"/>
      <w:lvlText w:val="%1.%2.%3."/>
      <w:lvlJc w:val="left"/>
      <w:pPr>
        <w:tabs>
          <w:tab w:val="num" w:pos="1440"/>
        </w:tabs>
        <w:ind w:left="1440" w:hanging="360"/>
      </w:pPr>
      <w:rPr>
        <w:rFonts w:ascii="Symbol" w:hAnsi="Symbol" w:cs="Symbo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4"/>
      <w:numFmt w:val="decimal"/>
      <w:lvlText w:val="%1."/>
      <w:lvlJc w:val="left"/>
      <w:pPr>
        <w:tabs>
          <w:tab w:val="num" w:pos="720"/>
        </w:tabs>
        <w:ind w:left="720" w:hanging="360"/>
      </w:pPr>
      <w:rPr>
        <w:sz w:val="26"/>
        <w:szCs w:val="26"/>
      </w:rPr>
    </w:lvl>
    <w:lvl w:ilvl="1">
      <w:start w:val="2"/>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rPr>
        <w:sz w:val="26"/>
        <w:szCs w:val="26"/>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4"/>
      <w:numFmt w:val="decimal"/>
      <w:lvlText w:val="%1."/>
      <w:lvlJc w:val="left"/>
      <w:pPr>
        <w:tabs>
          <w:tab w:val="num" w:pos="720"/>
        </w:tabs>
        <w:ind w:left="720" w:hanging="360"/>
      </w:pPr>
      <w:rPr>
        <w:rFonts w:ascii="Symbol" w:hAnsi="Symbol"/>
        <w:sz w:val="20"/>
      </w:rPr>
    </w:lvl>
    <w:lvl w:ilvl="1">
      <w:start w:val="3"/>
      <w:numFmt w:val="decimal"/>
      <w:lvlText w:val="%1.%2."/>
      <w:lvlJc w:val="left"/>
      <w:pPr>
        <w:tabs>
          <w:tab w:val="num" w:pos="1080"/>
        </w:tabs>
        <w:ind w:left="1080" w:hanging="360"/>
      </w:pPr>
      <w:rPr>
        <w:rFonts w:ascii="Symbol" w:hAnsi="Symbol"/>
        <w:sz w:val="20"/>
      </w:rPr>
    </w:lvl>
    <w:lvl w:ilvl="2">
      <w:start w:val="1"/>
      <w:numFmt w:val="decimal"/>
      <w:lvlText w:val="%1.%2.%3."/>
      <w:lvlJc w:val="left"/>
      <w:pPr>
        <w:tabs>
          <w:tab w:val="num" w:pos="1440"/>
        </w:tabs>
        <w:ind w:left="1440" w:hanging="360"/>
      </w:pPr>
      <w:rPr>
        <w:rFonts w:ascii="Symbol" w:hAnsi="Symbol"/>
        <w:sz w:val="2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4"/>
      <w:numFmt w:val="decimal"/>
      <w:lvlText w:val="%1."/>
      <w:lvlJc w:val="left"/>
      <w:pPr>
        <w:tabs>
          <w:tab w:val="num" w:pos="720"/>
        </w:tabs>
        <w:ind w:left="720" w:hanging="360"/>
      </w:pPr>
      <w:rPr>
        <w:rFonts w:ascii="Symbol" w:hAnsi="Symbol" w:cs="Symbol"/>
        <w:sz w:val="26"/>
        <w:szCs w:val="26"/>
      </w:rPr>
    </w:lvl>
    <w:lvl w:ilvl="1">
      <w:start w:val="4"/>
      <w:numFmt w:val="decimal"/>
      <w:lvlText w:val="%1.%2."/>
      <w:lvlJc w:val="left"/>
      <w:pPr>
        <w:tabs>
          <w:tab w:val="num" w:pos="1080"/>
        </w:tabs>
        <w:ind w:left="1080" w:hanging="360"/>
      </w:pPr>
      <w:rPr>
        <w:rFonts w:ascii="Symbol" w:hAnsi="Symbol" w:cs="Symbol"/>
        <w:sz w:val="26"/>
        <w:szCs w:val="26"/>
      </w:rPr>
    </w:lvl>
    <w:lvl w:ilvl="2">
      <w:start w:val="1"/>
      <w:numFmt w:val="decimal"/>
      <w:lvlText w:val="%1.%2.%3."/>
      <w:lvlJc w:val="left"/>
      <w:pPr>
        <w:tabs>
          <w:tab w:val="num" w:pos="1440"/>
        </w:tabs>
        <w:ind w:left="1440" w:hanging="360"/>
      </w:pPr>
      <w:rPr>
        <w:rFonts w:ascii="Symbol" w:hAnsi="Symbol" w:cs="Symbol"/>
        <w:sz w:val="26"/>
        <w:szCs w:val="26"/>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9"/>
      <w:numFmt w:val="decimal"/>
      <w:lvlText w:val="%1."/>
      <w:lvlJc w:val="left"/>
      <w:pPr>
        <w:tabs>
          <w:tab w:val="num" w:pos="720"/>
        </w:tabs>
        <w:ind w:left="720" w:hanging="360"/>
      </w:pPr>
      <w:rPr>
        <w:sz w:val="26"/>
        <w:szCs w:val="26"/>
      </w:rPr>
    </w:lvl>
    <w:lvl w:ilvl="1">
      <w:start w:val="3"/>
      <w:numFmt w:val="decimal"/>
      <w:lvlText w:val="%1.%2."/>
      <w:lvlJc w:val="left"/>
      <w:pPr>
        <w:tabs>
          <w:tab w:val="num" w:pos="1080"/>
        </w:tabs>
        <w:ind w:left="1080" w:hanging="360"/>
      </w:pPr>
      <w:rPr>
        <w:sz w:val="26"/>
        <w:szCs w:val="26"/>
      </w:rPr>
    </w:lvl>
    <w:lvl w:ilvl="2">
      <w:start w:val="2"/>
      <w:numFmt w:val="decimal"/>
      <w:lvlText w:val="%1.%2.%3."/>
      <w:lvlJc w:val="left"/>
      <w:pPr>
        <w:tabs>
          <w:tab w:val="num" w:pos="1440"/>
        </w:tabs>
        <w:ind w:left="1440" w:hanging="360"/>
      </w:pPr>
      <w:rPr>
        <w:sz w:val="26"/>
        <w:szCs w:val="26"/>
      </w:rPr>
    </w:lvl>
    <w:lvl w:ilvl="3">
      <w:start w:val="4"/>
      <w:numFmt w:val="decimal"/>
      <w:lvlText w:val="%1.%2.%3.%4."/>
      <w:lvlJc w:val="left"/>
      <w:pPr>
        <w:tabs>
          <w:tab w:val="num" w:pos="1800"/>
        </w:tabs>
        <w:ind w:left="1800" w:hanging="360"/>
      </w:pPr>
      <w:rPr>
        <w:sz w:val="26"/>
        <w:szCs w:val="26"/>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2"/>
    <w:lvl w:ilvl="0">
      <w:start w:val="9"/>
      <w:numFmt w:val="decimal"/>
      <w:lvlText w:val="%1."/>
      <w:lvlJc w:val="left"/>
      <w:pPr>
        <w:tabs>
          <w:tab w:val="num" w:pos="720"/>
        </w:tabs>
        <w:ind w:left="720" w:hanging="360"/>
      </w:pPr>
      <w:rPr>
        <w:rFonts w:ascii="Symbol" w:hAnsi="Symbol" w:cs="Symbol"/>
        <w:sz w:val="26"/>
        <w:szCs w:val="26"/>
      </w:rPr>
    </w:lvl>
    <w:lvl w:ilvl="1">
      <w:start w:val="3"/>
      <w:numFmt w:val="decimal"/>
      <w:lvlText w:val="%1.%2."/>
      <w:lvlJc w:val="left"/>
      <w:pPr>
        <w:tabs>
          <w:tab w:val="num" w:pos="1080"/>
        </w:tabs>
        <w:ind w:left="1080" w:hanging="360"/>
      </w:pPr>
      <w:rPr>
        <w:rFonts w:ascii="Symbol" w:hAnsi="Symbol" w:cs="Symbol"/>
        <w:sz w:val="26"/>
        <w:szCs w:val="26"/>
      </w:rPr>
    </w:lvl>
    <w:lvl w:ilvl="2">
      <w:start w:val="2"/>
      <w:numFmt w:val="decimal"/>
      <w:lvlText w:val="%1.%2.%3."/>
      <w:lvlJc w:val="left"/>
      <w:pPr>
        <w:tabs>
          <w:tab w:val="num" w:pos="1440"/>
        </w:tabs>
        <w:ind w:left="1440" w:hanging="360"/>
      </w:pPr>
      <w:rPr>
        <w:rFonts w:ascii="Symbol" w:hAnsi="Symbol" w:cs="Symbol"/>
        <w:sz w:val="26"/>
        <w:szCs w:val="26"/>
      </w:rPr>
    </w:lvl>
    <w:lvl w:ilvl="3">
      <w:start w:val="5"/>
      <w:numFmt w:val="decimal"/>
      <w:lvlText w:val="%1.%2.%3.%4."/>
      <w:lvlJc w:val="left"/>
      <w:pPr>
        <w:tabs>
          <w:tab w:val="num" w:pos="1800"/>
        </w:tabs>
        <w:ind w:left="1800" w:hanging="360"/>
      </w:pPr>
      <w:rPr>
        <w:rFonts w:ascii="Symbol" w:hAnsi="Symbol" w:cs="Symbol"/>
        <w:sz w:val="26"/>
        <w:szCs w:val="26"/>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20242BFA"/>
    <w:multiLevelType w:val="hybridMultilevel"/>
    <w:tmpl w:val="BB52B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1936DD"/>
    <w:multiLevelType w:val="multilevel"/>
    <w:tmpl w:val="00000003"/>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5C3761AA"/>
    <w:multiLevelType w:val="multilevel"/>
    <w:tmpl w:val="00000003"/>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60"/>
    <w:rsid w:val="00011759"/>
    <w:rsid w:val="00011AA1"/>
    <w:rsid w:val="00093526"/>
    <w:rsid w:val="000B39E2"/>
    <w:rsid w:val="00116D03"/>
    <w:rsid w:val="00161602"/>
    <w:rsid w:val="00186DD2"/>
    <w:rsid w:val="001B408A"/>
    <w:rsid w:val="001E7318"/>
    <w:rsid w:val="00207E44"/>
    <w:rsid w:val="00243E6B"/>
    <w:rsid w:val="002522AE"/>
    <w:rsid w:val="002859C6"/>
    <w:rsid w:val="002A3B7D"/>
    <w:rsid w:val="00335966"/>
    <w:rsid w:val="003504CB"/>
    <w:rsid w:val="00354127"/>
    <w:rsid w:val="00362EBA"/>
    <w:rsid w:val="00377ACE"/>
    <w:rsid w:val="003D7C8C"/>
    <w:rsid w:val="003E6CDD"/>
    <w:rsid w:val="003F3079"/>
    <w:rsid w:val="003F692D"/>
    <w:rsid w:val="00431D45"/>
    <w:rsid w:val="004C5C83"/>
    <w:rsid w:val="004D5060"/>
    <w:rsid w:val="00507CE9"/>
    <w:rsid w:val="00572848"/>
    <w:rsid w:val="00590F42"/>
    <w:rsid w:val="005B18C1"/>
    <w:rsid w:val="00612659"/>
    <w:rsid w:val="00625432"/>
    <w:rsid w:val="006531B4"/>
    <w:rsid w:val="006802D3"/>
    <w:rsid w:val="00692A86"/>
    <w:rsid w:val="006F18C0"/>
    <w:rsid w:val="00700342"/>
    <w:rsid w:val="00742CCF"/>
    <w:rsid w:val="00745D4B"/>
    <w:rsid w:val="00750423"/>
    <w:rsid w:val="00783843"/>
    <w:rsid w:val="007E11F6"/>
    <w:rsid w:val="0081418E"/>
    <w:rsid w:val="00866CBB"/>
    <w:rsid w:val="008F0911"/>
    <w:rsid w:val="009002B6"/>
    <w:rsid w:val="00922B33"/>
    <w:rsid w:val="00954128"/>
    <w:rsid w:val="0096074A"/>
    <w:rsid w:val="009B5AD2"/>
    <w:rsid w:val="009E0DE3"/>
    <w:rsid w:val="00A27519"/>
    <w:rsid w:val="00A73338"/>
    <w:rsid w:val="00AF557A"/>
    <w:rsid w:val="00B44E0E"/>
    <w:rsid w:val="00B8619F"/>
    <w:rsid w:val="00BD383A"/>
    <w:rsid w:val="00C118DE"/>
    <w:rsid w:val="00C25EF4"/>
    <w:rsid w:val="00C7358A"/>
    <w:rsid w:val="00C83FD0"/>
    <w:rsid w:val="00C952C5"/>
    <w:rsid w:val="00CE47BB"/>
    <w:rsid w:val="00D53F55"/>
    <w:rsid w:val="00D83483"/>
    <w:rsid w:val="00D92C1E"/>
    <w:rsid w:val="00DA168D"/>
    <w:rsid w:val="00DC3DCC"/>
    <w:rsid w:val="00E070ED"/>
    <w:rsid w:val="00E27336"/>
    <w:rsid w:val="00E96FD8"/>
    <w:rsid w:val="00EE47DC"/>
    <w:rsid w:val="00F07B9F"/>
    <w:rsid w:val="00FF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C5"/>
    <w:pPr>
      <w:suppressAutoHyphens/>
    </w:pPr>
    <w:rPr>
      <w:sz w:val="24"/>
      <w:szCs w:val="24"/>
      <w:lang w:eastAsia="ar-SA"/>
    </w:rPr>
  </w:style>
  <w:style w:type="paragraph" w:styleId="1">
    <w:name w:val="heading 1"/>
    <w:basedOn w:val="a"/>
    <w:next w:val="a"/>
    <w:qFormat/>
    <w:rsid w:val="00B44E0E"/>
    <w:pPr>
      <w:keepNext/>
      <w:tabs>
        <w:tab w:val="num" w:pos="0"/>
      </w:tabs>
      <w:spacing w:before="240" w:after="60"/>
      <w:ind w:left="432" w:hanging="432"/>
      <w:outlineLvl w:val="0"/>
    </w:pPr>
    <w:rPr>
      <w:rFonts w:ascii="Cambria" w:hAnsi="Cambria"/>
      <w:b/>
      <w:bCs/>
      <w:kern w:val="1"/>
      <w:sz w:val="32"/>
      <w:szCs w:val="32"/>
    </w:rPr>
  </w:style>
  <w:style w:type="paragraph" w:styleId="2">
    <w:name w:val="heading 2"/>
    <w:basedOn w:val="a"/>
    <w:next w:val="a"/>
    <w:qFormat/>
    <w:rsid w:val="00B44E0E"/>
    <w:pPr>
      <w:keepNext/>
      <w:tabs>
        <w:tab w:val="num" w:pos="0"/>
      </w:tabs>
      <w:spacing w:before="240" w:after="60"/>
      <w:ind w:left="576" w:hanging="576"/>
      <w:outlineLvl w:val="1"/>
    </w:pPr>
    <w:rPr>
      <w:rFonts w:ascii="Cambria" w:hAnsi="Cambria"/>
      <w:b/>
      <w:bCs/>
      <w:i/>
      <w:iCs/>
      <w:sz w:val="28"/>
      <w:szCs w:val="28"/>
    </w:rPr>
  </w:style>
  <w:style w:type="paragraph" w:styleId="4">
    <w:name w:val="heading 4"/>
    <w:basedOn w:val="a"/>
    <w:next w:val="a"/>
    <w:qFormat/>
    <w:rsid w:val="00B44E0E"/>
    <w:pPr>
      <w:keepNext/>
      <w:tabs>
        <w:tab w:val="num" w:pos="0"/>
      </w:tabs>
      <w:ind w:left="864" w:hanging="864"/>
      <w:jc w:val="right"/>
      <w:outlineLvl w:val="3"/>
    </w:pPr>
    <w:rPr>
      <w:b/>
      <w:sz w:val="28"/>
      <w:szCs w:val="20"/>
    </w:rPr>
  </w:style>
  <w:style w:type="paragraph" w:styleId="7">
    <w:name w:val="heading 7"/>
    <w:basedOn w:val="a"/>
    <w:next w:val="a"/>
    <w:qFormat/>
    <w:rsid w:val="00B44E0E"/>
    <w:pPr>
      <w:tabs>
        <w:tab w:val="num" w:pos="0"/>
      </w:tabs>
      <w:spacing w:before="240" w:after="60"/>
      <w:ind w:left="1296" w:hanging="1296"/>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B44E0E"/>
    <w:rPr>
      <w:rFonts w:ascii="Symbol" w:hAnsi="Symbol"/>
    </w:rPr>
  </w:style>
  <w:style w:type="character" w:customStyle="1" w:styleId="WW8Num5z0">
    <w:name w:val="WW8Num5z0"/>
    <w:rsid w:val="00B44E0E"/>
    <w:rPr>
      <w:b w:val="0"/>
      <w:i w:val="0"/>
    </w:rPr>
  </w:style>
  <w:style w:type="character" w:customStyle="1" w:styleId="WW8Num6z0">
    <w:name w:val="WW8Num6z0"/>
    <w:rsid w:val="00B44E0E"/>
    <w:rPr>
      <w:rFonts w:cs="Times New Roman"/>
    </w:rPr>
  </w:style>
  <w:style w:type="character" w:customStyle="1" w:styleId="WW8Num7z0">
    <w:name w:val="WW8Num7z0"/>
    <w:rsid w:val="00B44E0E"/>
    <w:rPr>
      <w:rFonts w:ascii="Symbol" w:hAnsi="Symbol" w:cs="Symbol"/>
    </w:rPr>
  </w:style>
  <w:style w:type="character" w:customStyle="1" w:styleId="WW8Num8z0">
    <w:name w:val="WW8Num8z0"/>
    <w:rsid w:val="00B44E0E"/>
    <w:rPr>
      <w:sz w:val="26"/>
      <w:szCs w:val="26"/>
    </w:rPr>
  </w:style>
  <w:style w:type="character" w:customStyle="1" w:styleId="WW8Num9z0">
    <w:name w:val="WW8Num9z0"/>
    <w:rsid w:val="00B44E0E"/>
    <w:rPr>
      <w:rFonts w:ascii="Symbol" w:hAnsi="Symbol"/>
      <w:sz w:val="20"/>
    </w:rPr>
  </w:style>
  <w:style w:type="character" w:customStyle="1" w:styleId="WW8Num10z0">
    <w:name w:val="WW8Num10z0"/>
    <w:rsid w:val="00B44E0E"/>
    <w:rPr>
      <w:rFonts w:ascii="Symbol" w:hAnsi="Symbol" w:cs="Symbol"/>
      <w:sz w:val="26"/>
      <w:szCs w:val="26"/>
    </w:rPr>
  </w:style>
  <w:style w:type="character" w:customStyle="1" w:styleId="WW8Num11z0">
    <w:name w:val="WW8Num11z0"/>
    <w:rsid w:val="00B44E0E"/>
    <w:rPr>
      <w:sz w:val="26"/>
      <w:szCs w:val="26"/>
    </w:rPr>
  </w:style>
  <w:style w:type="character" w:customStyle="1" w:styleId="WW8Num12z0">
    <w:name w:val="WW8Num12z0"/>
    <w:rsid w:val="00B44E0E"/>
    <w:rPr>
      <w:rFonts w:ascii="Symbol" w:hAnsi="Symbol" w:cs="Symbol"/>
      <w:sz w:val="26"/>
      <w:szCs w:val="26"/>
    </w:rPr>
  </w:style>
  <w:style w:type="character" w:customStyle="1" w:styleId="Absatz-Standardschriftart">
    <w:name w:val="Absatz-Standardschriftart"/>
    <w:rsid w:val="00B44E0E"/>
  </w:style>
  <w:style w:type="character" w:customStyle="1" w:styleId="WW-Absatz-Standardschriftart">
    <w:name w:val="WW-Absatz-Standardschriftart"/>
    <w:rsid w:val="00B44E0E"/>
  </w:style>
  <w:style w:type="character" w:customStyle="1" w:styleId="WW-Absatz-Standardschriftart1">
    <w:name w:val="WW-Absatz-Standardschriftart1"/>
    <w:rsid w:val="00B44E0E"/>
  </w:style>
  <w:style w:type="character" w:customStyle="1" w:styleId="WW8Num4z0">
    <w:name w:val="WW8Num4z0"/>
    <w:rsid w:val="00B44E0E"/>
    <w:rPr>
      <w:color w:val="auto"/>
      <w:sz w:val="24"/>
    </w:rPr>
  </w:style>
  <w:style w:type="character" w:customStyle="1" w:styleId="WW8Num13z0">
    <w:name w:val="WW8Num13z0"/>
    <w:rsid w:val="00B44E0E"/>
    <w:rPr>
      <w:sz w:val="26"/>
      <w:szCs w:val="26"/>
    </w:rPr>
  </w:style>
  <w:style w:type="character" w:customStyle="1" w:styleId="WW8Num14z0">
    <w:name w:val="WW8Num14z0"/>
    <w:rsid w:val="00B44E0E"/>
    <w:rPr>
      <w:sz w:val="26"/>
      <w:szCs w:val="26"/>
    </w:rPr>
  </w:style>
  <w:style w:type="character" w:customStyle="1" w:styleId="WW-Absatz-Standardschriftart11">
    <w:name w:val="WW-Absatz-Standardschriftart11"/>
    <w:rsid w:val="00B44E0E"/>
  </w:style>
  <w:style w:type="character" w:customStyle="1" w:styleId="WW-Absatz-Standardschriftart111">
    <w:name w:val="WW-Absatz-Standardschriftart111"/>
    <w:rsid w:val="00B44E0E"/>
  </w:style>
  <w:style w:type="character" w:customStyle="1" w:styleId="WW-Absatz-Standardschriftart1111">
    <w:name w:val="WW-Absatz-Standardschriftart1111"/>
    <w:rsid w:val="00B44E0E"/>
  </w:style>
  <w:style w:type="character" w:customStyle="1" w:styleId="20">
    <w:name w:val="Основной шрифт абзаца2"/>
    <w:rsid w:val="00B44E0E"/>
  </w:style>
  <w:style w:type="character" w:customStyle="1" w:styleId="WW8Num1z0">
    <w:name w:val="WW8Num1z0"/>
    <w:rsid w:val="00B44E0E"/>
    <w:rPr>
      <w:rFonts w:ascii="Symbol" w:hAnsi="Symbol"/>
    </w:rPr>
  </w:style>
  <w:style w:type="character" w:customStyle="1" w:styleId="WW8Num5z1">
    <w:name w:val="WW8Num5z1"/>
    <w:rsid w:val="00B44E0E"/>
    <w:rPr>
      <w:b w:val="0"/>
    </w:rPr>
  </w:style>
  <w:style w:type="character" w:customStyle="1" w:styleId="WW8Num6z1">
    <w:name w:val="WW8Num6z1"/>
    <w:rsid w:val="00B44E0E"/>
    <w:rPr>
      <w:rFonts w:ascii="Symbol" w:hAnsi="Symbol"/>
    </w:rPr>
  </w:style>
  <w:style w:type="character" w:customStyle="1" w:styleId="WW8Num9z2">
    <w:name w:val="WW8Num9z2"/>
    <w:rsid w:val="00B44E0E"/>
    <w:rPr>
      <w:rFonts w:ascii="Wingdings" w:hAnsi="Wingdings"/>
      <w:sz w:val="20"/>
    </w:rPr>
  </w:style>
  <w:style w:type="character" w:customStyle="1" w:styleId="10">
    <w:name w:val="Основной шрифт абзаца1"/>
    <w:rsid w:val="00B44E0E"/>
  </w:style>
  <w:style w:type="character" w:customStyle="1" w:styleId="FontStyle13">
    <w:name w:val="Font Style13"/>
    <w:rsid w:val="00B44E0E"/>
    <w:rPr>
      <w:rFonts w:ascii="Times New Roman" w:hAnsi="Times New Roman" w:cs="Times New Roman"/>
      <w:b/>
      <w:bCs/>
      <w:sz w:val="26"/>
      <w:szCs w:val="26"/>
    </w:rPr>
  </w:style>
  <w:style w:type="character" w:styleId="a3">
    <w:name w:val="page number"/>
    <w:basedOn w:val="10"/>
    <w:rsid w:val="00B44E0E"/>
  </w:style>
  <w:style w:type="character" w:styleId="a4">
    <w:name w:val="Hyperlink"/>
    <w:rsid w:val="00B44E0E"/>
    <w:rPr>
      <w:color w:val="0000FF"/>
      <w:u w:val="single"/>
    </w:rPr>
  </w:style>
  <w:style w:type="character" w:customStyle="1" w:styleId="a5">
    <w:name w:val="Символ сноски"/>
    <w:rsid w:val="00B44E0E"/>
    <w:rPr>
      <w:vertAlign w:val="superscript"/>
    </w:rPr>
  </w:style>
  <w:style w:type="character" w:customStyle="1" w:styleId="9">
    <w:name w:val="Знак Знак9"/>
    <w:rsid w:val="00B44E0E"/>
    <w:rPr>
      <w:rFonts w:ascii="Cambria" w:hAnsi="Cambria"/>
      <w:b/>
      <w:bCs/>
      <w:kern w:val="1"/>
      <w:sz w:val="32"/>
      <w:szCs w:val="32"/>
    </w:rPr>
  </w:style>
  <w:style w:type="character" w:customStyle="1" w:styleId="5">
    <w:name w:val="Знак Знак5"/>
    <w:basedOn w:val="10"/>
    <w:rsid w:val="00B44E0E"/>
  </w:style>
  <w:style w:type="character" w:customStyle="1" w:styleId="40">
    <w:name w:val="Знак Знак4"/>
    <w:rsid w:val="00B44E0E"/>
    <w:rPr>
      <w:rFonts w:ascii="Arial" w:hAnsi="Arial"/>
      <w:sz w:val="24"/>
      <w:szCs w:val="24"/>
    </w:rPr>
  </w:style>
  <w:style w:type="character" w:customStyle="1" w:styleId="3">
    <w:name w:val="Знак Знак3"/>
    <w:rsid w:val="00B44E0E"/>
    <w:rPr>
      <w:sz w:val="24"/>
      <w:szCs w:val="24"/>
    </w:rPr>
  </w:style>
  <w:style w:type="character" w:customStyle="1" w:styleId="21">
    <w:name w:val="Знак Знак2"/>
    <w:rsid w:val="00B44E0E"/>
    <w:rPr>
      <w:sz w:val="24"/>
      <w:szCs w:val="24"/>
    </w:rPr>
  </w:style>
  <w:style w:type="character" w:customStyle="1" w:styleId="6">
    <w:name w:val="Знак Знак6"/>
    <w:rsid w:val="00B44E0E"/>
    <w:rPr>
      <w:sz w:val="24"/>
      <w:szCs w:val="24"/>
    </w:rPr>
  </w:style>
  <w:style w:type="character" w:customStyle="1" w:styleId="iceouttxt">
    <w:name w:val="iceouttxt"/>
    <w:basedOn w:val="10"/>
    <w:rsid w:val="00B44E0E"/>
  </w:style>
  <w:style w:type="character" w:customStyle="1" w:styleId="ConsPlusNormal">
    <w:name w:val="ConsPlusNormal Знак"/>
    <w:rsid w:val="00B44E0E"/>
    <w:rPr>
      <w:rFonts w:ascii="Arial" w:hAnsi="Arial" w:cs="Arial"/>
      <w:lang w:val="ru-RU" w:eastAsia="ar-SA" w:bidi="ar-SA"/>
    </w:rPr>
  </w:style>
  <w:style w:type="character" w:customStyle="1" w:styleId="b-mail-dropdownitemcontent">
    <w:name w:val="b-mail-dropdown__item__content"/>
    <w:basedOn w:val="10"/>
    <w:rsid w:val="00B44E0E"/>
  </w:style>
  <w:style w:type="character" w:customStyle="1" w:styleId="8">
    <w:name w:val="Знак Знак8"/>
    <w:rsid w:val="00B44E0E"/>
    <w:rPr>
      <w:rFonts w:ascii="Cambria" w:eastAsia="Times New Roman" w:hAnsi="Cambria" w:cs="Times New Roman"/>
      <w:b/>
      <w:bCs/>
      <w:i/>
      <w:iCs/>
      <w:sz w:val="28"/>
      <w:szCs w:val="28"/>
    </w:rPr>
  </w:style>
  <w:style w:type="character" w:customStyle="1" w:styleId="11">
    <w:name w:val="Знак Знак1"/>
    <w:rsid w:val="00B44E0E"/>
    <w:rPr>
      <w:sz w:val="24"/>
      <w:szCs w:val="24"/>
    </w:rPr>
  </w:style>
  <w:style w:type="character" w:customStyle="1" w:styleId="a6">
    <w:name w:val="Çàãîëîâîê Знак"/>
    <w:rsid w:val="00B44E0E"/>
    <w:rPr>
      <w:b/>
      <w:sz w:val="30"/>
      <w:szCs w:val="28"/>
    </w:rPr>
  </w:style>
  <w:style w:type="character" w:customStyle="1" w:styleId="70">
    <w:name w:val="Знак Знак7"/>
    <w:rsid w:val="00B44E0E"/>
    <w:rPr>
      <w:sz w:val="24"/>
      <w:szCs w:val="24"/>
    </w:rPr>
  </w:style>
  <w:style w:type="character" w:customStyle="1" w:styleId="a7">
    <w:name w:val="Знак Знак"/>
    <w:rsid w:val="00B44E0E"/>
    <w:rPr>
      <w:rFonts w:ascii="Courier New" w:hAnsi="Courier New"/>
    </w:rPr>
  </w:style>
  <w:style w:type="character" w:customStyle="1" w:styleId="highlighthighlightactive">
    <w:name w:val="highlight highlight_active"/>
    <w:basedOn w:val="10"/>
    <w:rsid w:val="00B44E0E"/>
  </w:style>
  <w:style w:type="character" w:styleId="a8">
    <w:name w:val="Strong"/>
    <w:uiPriority w:val="22"/>
    <w:qFormat/>
    <w:rsid w:val="00B44E0E"/>
    <w:rPr>
      <w:b/>
      <w:bCs/>
    </w:rPr>
  </w:style>
  <w:style w:type="character" w:customStyle="1" w:styleId="apple-converted-space">
    <w:name w:val="apple-converted-space"/>
    <w:rsid w:val="00B44E0E"/>
  </w:style>
  <w:style w:type="character" w:customStyle="1" w:styleId="rserrmark">
    <w:name w:val="rs_err_mark"/>
    <w:basedOn w:val="20"/>
    <w:rsid w:val="00B44E0E"/>
  </w:style>
  <w:style w:type="paragraph" w:customStyle="1" w:styleId="a9">
    <w:name w:val="Заголовок"/>
    <w:basedOn w:val="a"/>
    <w:next w:val="aa"/>
    <w:rsid w:val="00B44E0E"/>
    <w:pPr>
      <w:keepNext/>
      <w:spacing w:before="240" w:after="120"/>
    </w:pPr>
    <w:rPr>
      <w:rFonts w:ascii="Arial" w:eastAsia="Lucida Sans Unicode" w:hAnsi="Arial" w:cs="Mangal"/>
      <w:sz w:val="28"/>
      <w:szCs w:val="28"/>
    </w:rPr>
  </w:style>
  <w:style w:type="paragraph" w:styleId="aa">
    <w:name w:val="Body Text"/>
    <w:basedOn w:val="a"/>
    <w:link w:val="ab"/>
    <w:rsid w:val="00B44E0E"/>
    <w:pPr>
      <w:jc w:val="center"/>
    </w:pPr>
    <w:rPr>
      <w:rFonts w:ascii="Arial" w:hAnsi="Arial"/>
    </w:rPr>
  </w:style>
  <w:style w:type="paragraph" w:styleId="ac">
    <w:name w:val="List"/>
    <w:basedOn w:val="aa"/>
    <w:rsid w:val="00B44E0E"/>
    <w:rPr>
      <w:rFonts w:cs="Mangal"/>
    </w:rPr>
  </w:style>
  <w:style w:type="paragraph" w:customStyle="1" w:styleId="22">
    <w:name w:val="Название2"/>
    <w:basedOn w:val="a"/>
    <w:rsid w:val="00B44E0E"/>
    <w:pPr>
      <w:suppressLineNumbers/>
      <w:spacing w:before="120" w:after="120"/>
    </w:pPr>
    <w:rPr>
      <w:rFonts w:cs="Mangal"/>
      <w:i/>
      <w:iCs/>
    </w:rPr>
  </w:style>
  <w:style w:type="paragraph" w:customStyle="1" w:styleId="23">
    <w:name w:val="Указатель2"/>
    <w:basedOn w:val="a"/>
    <w:rsid w:val="00B44E0E"/>
    <w:pPr>
      <w:suppressLineNumbers/>
    </w:pPr>
    <w:rPr>
      <w:rFonts w:cs="Mangal"/>
    </w:rPr>
  </w:style>
  <w:style w:type="paragraph" w:customStyle="1" w:styleId="12">
    <w:name w:val="Название1"/>
    <w:basedOn w:val="a"/>
    <w:rsid w:val="00B44E0E"/>
    <w:pPr>
      <w:suppressLineNumbers/>
      <w:spacing w:before="120" w:after="120"/>
    </w:pPr>
    <w:rPr>
      <w:rFonts w:cs="Mangal"/>
      <w:i/>
      <w:iCs/>
    </w:rPr>
  </w:style>
  <w:style w:type="paragraph" w:customStyle="1" w:styleId="13">
    <w:name w:val="Указатель1"/>
    <w:basedOn w:val="a"/>
    <w:rsid w:val="00B44E0E"/>
    <w:pPr>
      <w:suppressLineNumbers/>
    </w:pPr>
    <w:rPr>
      <w:rFonts w:cs="Mangal"/>
    </w:rPr>
  </w:style>
  <w:style w:type="paragraph" w:styleId="ad">
    <w:name w:val="Title"/>
    <w:basedOn w:val="a"/>
    <w:next w:val="ae"/>
    <w:qFormat/>
    <w:rsid w:val="00B44E0E"/>
    <w:pPr>
      <w:jc w:val="center"/>
    </w:pPr>
    <w:rPr>
      <w:b/>
      <w:sz w:val="30"/>
      <w:szCs w:val="28"/>
    </w:rPr>
  </w:style>
  <w:style w:type="paragraph" w:styleId="ae">
    <w:name w:val="Subtitle"/>
    <w:basedOn w:val="a9"/>
    <w:next w:val="aa"/>
    <w:qFormat/>
    <w:rsid w:val="00B44E0E"/>
    <w:pPr>
      <w:jc w:val="center"/>
    </w:pPr>
    <w:rPr>
      <w:i/>
      <w:iCs/>
    </w:rPr>
  </w:style>
  <w:style w:type="paragraph" w:customStyle="1" w:styleId="Style6">
    <w:name w:val="Style6"/>
    <w:basedOn w:val="a"/>
    <w:rsid w:val="00B44E0E"/>
    <w:pPr>
      <w:widowControl w:val="0"/>
      <w:autoSpaceDE w:val="0"/>
      <w:spacing w:line="318" w:lineRule="exact"/>
      <w:ind w:firstLine="706"/>
      <w:jc w:val="both"/>
    </w:pPr>
  </w:style>
  <w:style w:type="paragraph" w:customStyle="1" w:styleId="af">
    <w:name w:val="Знак Знак Знак Знак"/>
    <w:basedOn w:val="a"/>
    <w:rsid w:val="00B44E0E"/>
    <w:pPr>
      <w:spacing w:after="160" w:line="240" w:lineRule="exact"/>
    </w:pPr>
    <w:rPr>
      <w:rFonts w:ascii="Verdana" w:hAnsi="Verdana"/>
      <w:lang w:val="en-US"/>
    </w:rPr>
  </w:style>
  <w:style w:type="paragraph" w:styleId="af0">
    <w:name w:val="header"/>
    <w:basedOn w:val="a"/>
    <w:rsid w:val="00B44E0E"/>
    <w:pPr>
      <w:tabs>
        <w:tab w:val="center" w:pos="4677"/>
        <w:tab w:val="right" w:pos="9355"/>
      </w:tabs>
    </w:pPr>
  </w:style>
  <w:style w:type="paragraph" w:customStyle="1" w:styleId="af1">
    <w:name w:val="Знак"/>
    <w:basedOn w:val="a"/>
    <w:rsid w:val="00B44E0E"/>
    <w:pPr>
      <w:spacing w:after="160" w:line="240" w:lineRule="exact"/>
    </w:pPr>
    <w:rPr>
      <w:rFonts w:ascii="Verdana" w:hAnsi="Verdana"/>
      <w:b/>
      <w:lang w:val="en-US"/>
    </w:rPr>
  </w:style>
  <w:style w:type="paragraph" w:styleId="af2">
    <w:name w:val="Normal (Web)"/>
    <w:basedOn w:val="a"/>
    <w:rsid w:val="00B44E0E"/>
    <w:pPr>
      <w:spacing w:before="30" w:after="30"/>
    </w:pPr>
    <w:rPr>
      <w:rFonts w:ascii="Arial" w:hAnsi="Arial" w:cs="Arial"/>
      <w:color w:val="332E2D"/>
      <w:spacing w:val="2"/>
    </w:rPr>
  </w:style>
  <w:style w:type="paragraph" w:styleId="af3">
    <w:name w:val="footer"/>
    <w:basedOn w:val="a"/>
    <w:rsid w:val="00B44E0E"/>
    <w:pPr>
      <w:tabs>
        <w:tab w:val="center" w:pos="4677"/>
        <w:tab w:val="right" w:pos="9355"/>
      </w:tabs>
    </w:pPr>
  </w:style>
  <w:style w:type="paragraph" w:styleId="af4">
    <w:name w:val="Balloon Text"/>
    <w:basedOn w:val="a"/>
    <w:rsid w:val="00B44E0E"/>
    <w:rPr>
      <w:rFonts w:ascii="Tahoma" w:hAnsi="Tahoma" w:cs="Tahoma"/>
      <w:sz w:val="16"/>
      <w:szCs w:val="16"/>
    </w:rPr>
  </w:style>
  <w:style w:type="paragraph" w:styleId="af5">
    <w:name w:val="footnote text"/>
    <w:basedOn w:val="a"/>
    <w:rsid w:val="00B44E0E"/>
    <w:rPr>
      <w:sz w:val="20"/>
      <w:szCs w:val="20"/>
    </w:rPr>
  </w:style>
  <w:style w:type="paragraph" w:customStyle="1" w:styleId="af6">
    <w:name w:val="Стиль текста"/>
    <w:basedOn w:val="aa"/>
    <w:rsid w:val="00B44E0E"/>
    <w:pPr>
      <w:keepLines/>
      <w:spacing w:before="60" w:after="60"/>
      <w:jc w:val="both"/>
    </w:pPr>
    <w:rPr>
      <w:rFonts w:ascii="Times New Roman" w:hAnsi="Times New Roman"/>
      <w:szCs w:val="20"/>
    </w:rPr>
  </w:style>
  <w:style w:type="paragraph" w:customStyle="1" w:styleId="af7">
    <w:name w:val="Ïîäïóíêò"/>
    <w:basedOn w:val="a"/>
    <w:rsid w:val="00B44E0E"/>
    <w:pPr>
      <w:jc w:val="both"/>
    </w:pPr>
    <w:rPr>
      <w:szCs w:val="20"/>
    </w:rPr>
  </w:style>
  <w:style w:type="paragraph" w:customStyle="1" w:styleId="210">
    <w:name w:val="Основной текст с отступом 21"/>
    <w:basedOn w:val="a"/>
    <w:rsid w:val="00B44E0E"/>
    <w:pPr>
      <w:spacing w:after="120" w:line="480" w:lineRule="auto"/>
      <w:ind w:left="283"/>
    </w:pPr>
  </w:style>
  <w:style w:type="paragraph" w:styleId="af8">
    <w:name w:val="Body Text Indent"/>
    <w:basedOn w:val="a"/>
    <w:rsid w:val="00B44E0E"/>
    <w:pPr>
      <w:spacing w:after="120"/>
      <w:ind w:left="283"/>
    </w:pPr>
  </w:style>
  <w:style w:type="paragraph" w:customStyle="1" w:styleId="31">
    <w:name w:val="Основной текст с отступом 31"/>
    <w:basedOn w:val="a"/>
    <w:rsid w:val="00B44E0E"/>
    <w:pPr>
      <w:widowControl w:val="0"/>
      <w:ind w:firstLine="709"/>
      <w:jc w:val="both"/>
    </w:pPr>
    <w:rPr>
      <w:rFonts w:ascii="Arial" w:eastAsia="Lucida Sans Unicode" w:hAnsi="Arial" w:cs="Arial"/>
      <w:color w:val="000000"/>
      <w:kern w:val="1"/>
      <w:lang w:val="en-US" w:eastAsia="en-US" w:bidi="en-US"/>
    </w:rPr>
  </w:style>
  <w:style w:type="paragraph" w:customStyle="1" w:styleId="msonormalcxspmiddle">
    <w:name w:val="msonormalcxspmiddle"/>
    <w:basedOn w:val="a"/>
    <w:rsid w:val="00B44E0E"/>
    <w:pPr>
      <w:spacing w:before="280" w:after="280"/>
    </w:pPr>
  </w:style>
  <w:style w:type="paragraph" w:customStyle="1" w:styleId="msonormalcxspmiddlecxspmiddle">
    <w:name w:val="msonormalcxspmiddlecxspmiddle"/>
    <w:basedOn w:val="a"/>
    <w:rsid w:val="00B44E0E"/>
    <w:pPr>
      <w:spacing w:before="280" w:after="280"/>
    </w:pPr>
  </w:style>
  <w:style w:type="paragraph" w:customStyle="1" w:styleId="ConsPlusNormal0">
    <w:name w:val="ConsPlusNormal"/>
    <w:rsid w:val="00B44E0E"/>
    <w:pPr>
      <w:widowControl w:val="0"/>
      <w:suppressAutoHyphens/>
      <w:autoSpaceDE w:val="0"/>
      <w:ind w:firstLine="720"/>
    </w:pPr>
    <w:rPr>
      <w:rFonts w:ascii="Arial" w:eastAsia="Arial" w:hAnsi="Arial" w:cs="Arial"/>
      <w:lang w:eastAsia="ar-SA"/>
    </w:rPr>
  </w:style>
  <w:style w:type="paragraph" w:customStyle="1" w:styleId="Iauiue">
    <w:name w:val="Iau?iue"/>
    <w:rsid w:val="00B44E0E"/>
    <w:pPr>
      <w:widowControl w:val="0"/>
      <w:suppressAutoHyphens/>
      <w:overflowPunct w:val="0"/>
      <w:autoSpaceDE w:val="0"/>
      <w:jc w:val="center"/>
    </w:pPr>
    <w:rPr>
      <w:rFonts w:eastAsia="Calibri"/>
      <w:sz w:val="24"/>
      <w:szCs w:val="24"/>
      <w:lang w:eastAsia="ar-SA"/>
    </w:rPr>
  </w:style>
  <w:style w:type="paragraph" w:customStyle="1" w:styleId="ConsPlusTitle">
    <w:name w:val="ConsPlusTitle"/>
    <w:rsid w:val="00B44E0E"/>
    <w:pPr>
      <w:widowControl w:val="0"/>
      <w:suppressAutoHyphens/>
      <w:autoSpaceDE w:val="0"/>
    </w:pPr>
    <w:rPr>
      <w:rFonts w:ascii="Calibri" w:eastAsia="Arial" w:hAnsi="Calibri" w:cs="Calibri"/>
      <w:b/>
      <w:bCs/>
      <w:sz w:val="22"/>
      <w:szCs w:val="22"/>
      <w:lang w:eastAsia="ar-SA"/>
    </w:rPr>
  </w:style>
  <w:style w:type="paragraph" w:customStyle="1" w:styleId="14">
    <w:name w:val="Маркированный список1"/>
    <w:basedOn w:val="a"/>
    <w:rsid w:val="00B44E0E"/>
    <w:pPr>
      <w:tabs>
        <w:tab w:val="num" w:pos="360"/>
      </w:tabs>
      <w:ind w:left="360" w:hanging="360"/>
    </w:pPr>
    <w:rPr>
      <w:sz w:val="20"/>
    </w:rPr>
  </w:style>
  <w:style w:type="paragraph" w:customStyle="1" w:styleId="211">
    <w:name w:val="Основной текст 21"/>
    <w:basedOn w:val="a"/>
    <w:rsid w:val="00B44E0E"/>
    <w:pPr>
      <w:spacing w:after="120" w:line="480" w:lineRule="auto"/>
    </w:pPr>
  </w:style>
  <w:style w:type="paragraph" w:customStyle="1" w:styleId="220">
    <w:name w:val="Основной текст 22"/>
    <w:basedOn w:val="a"/>
    <w:rsid w:val="00B44E0E"/>
    <w:pPr>
      <w:widowControl w:val="0"/>
    </w:pPr>
    <w:rPr>
      <w:sz w:val="28"/>
      <w:szCs w:val="20"/>
    </w:rPr>
  </w:style>
  <w:style w:type="paragraph" w:customStyle="1" w:styleId="15">
    <w:name w:val="Текст1"/>
    <w:basedOn w:val="a"/>
    <w:rsid w:val="00B44E0E"/>
    <w:rPr>
      <w:rFonts w:ascii="Courier New" w:hAnsi="Courier New"/>
      <w:sz w:val="20"/>
      <w:szCs w:val="20"/>
    </w:rPr>
  </w:style>
  <w:style w:type="paragraph" w:customStyle="1" w:styleId="western">
    <w:name w:val="western"/>
    <w:basedOn w:val="a"/>
    <w:rsid w:val="00B44E0E"/>
    <w:pPr>
      <w:spacing w:before="280" w:after="115"/>
    </w:pPr>
    <w:rPr>
      <w:color w:val="000000"/>
    </w:rPr>
  </w:style>
  <w:style w:type="paragraph" w:styleId="af9">
    <w:name w:val="No Spacing"/>
    <w:qFormat/>
    <w:rsid w:val="00B44E0E"/>
    <w:pPr>
      <w:suppressAutoHyphens/>
    </w:pPr>
    <w:rPr>
      <w:rFonts w:ascii="Calibri" w:eastAsia="Arial" w:hAnsi="Calibri"/>
      <w:sz w:val="22"/>
      <w:szCs w:val="22"/>
      <w:lang w:eastAsia="ar-SA"/>
    </w:rPr>
  </w:style>
  <w:style w:type="paragraph" w:customStyle="1" w:styleId="Preformat">
    <w:name w:val="Preformat"/>
    <w:rsid w:val="00B44E0E"/>
    <w:pPr>
      <w:widowControl w:val="0"/>
      <w:suppressAutoHyphens/>
      <w:autoSpaceDE w:val="0"/>
    </w:pPr>
    <w:rPr>
      <w:rFonts w:ascii="Courier New" w:eastAsia="Arial" w:hAnsi="Courier New" w:cs="Courier New"/>
      <w:lang w:eastAsia="ar-SA"/>
    </w:rPr>
  </w:style>
  <w:style w:type="paragraph" w:customStyle="1" w:styleId="24">
    <w:name w:val="Знак2"/>
    <w:basedOn w:val="a"/>
    <w:rsid w:val="00B44E0E"/>
    <w:pPr>
      <w:spacing w:before="280" w:after="280"/>
    </w:pPr>
    <w:rPr>
      <w:rFonts w:ascii="Tahoma" w:hAnsi="Tahoma"/>
      <w:sz w:val="20"/>
      <w:szCs w:val="20"/>
      <w:lang w:val="en-US"/>
    </w:rPr>
  </w:style>
  <w:style w:type="paragraph" w:customStyle="1" w:styleId="310">
    <w:name w:val="Основной текст 31"/>
    <w:basedOn w:val="a"/>
    <w:rsid w:val="00B44E0E"/>
    <w:pPr>
      <w:spacing w:after="120"/>
    </w:pPr>
    <w:rPr>
      <w:sz w:val="16"/>
      <w:szCs w:val="16"/>
    </w:rPr>
  </w:style>
  <w:style w:type="paragraph" w:customStyle="1" w:styleId="afa">
    <w:name w:val="Содержимое таблицы"/>
    <w:basedOn w:val="a"/>
    <w:rsid w:val="00B44E0E"/>
    <w:pPr>
      <w:suppressLineNumbers/>
    </w:pPr>
  </w:style>
  <w:style w:type="paragraph" w:customStyle="1" w:styleId="afb">
    <w:name w:val="Заголовок таблицы"/>
    <w:basedOn w:val="afa"/>
    <w:rsid w:val="00B44E0E"/>
    <w:pPr>
      <w:jc w:val="center"/>
    </w:pPr>
    <w:rPr>
      <w:b/>
      <w:bCs/>
    </w:rPr>
  </w:style>
  <w:style w:type="paragraph" w:customStyle="1" w:styleId="ConsPlusCell">
    <w:name w:val="ConsPlusCell"/>
    <w:rsid w:val="00B44E0E"/>
    <w:pPr>
      <w:widowControl w:val="0"/>
      <w:suppressAutoHyphens/>
      <w:autoSpaceDE w:val="0"/>
    </w:pPr>
    <w:rPr>
      <w:rFonts w:ascii="Arial" w:eastAsia="Arial" w:hAnsi="Arial" w:cs="Arial"/>
      <w:lang w:eastAsia="ar-SA"/>
    </w:rPr>
  </w:style>
  <w:style w:type="paragraph" w:customStyle="1" w:styleId="16">
    <w:name w:val="Обычный1"/>
    <w:rsid w:val="00B44E0E"/>
    <w:pPr>
      <w:suppressAutoHyphens/>
    </w:pPr>
    <w:rPr>
      <w:rFonts w:eastAsia="Arial"/>
      <w:lang w:eastAsia="ar-SA"/>
    </w:rPr>
  </w:style>
  <w:style w:type="paragraph" w:customStyle="1" w:styleId="17">
    <w:name w:val="Красная строка1"/>
    <w:basedOn w:val="aa"/>
    <w:rsid w:val="00B44E0E"/>
    <w:pPr>
      <w:spacing w:after="120"/>
      <w:ind w:firstLine="283"/>
      <w:jc w:val="left"/>
    </w:pPr>
    <w:rPr>
      <w:rFonts w:ascii="Times New Roman" w:hAnsi="Times New Roman"/>
    </w:rPr>
  </w:style>
  <w:style w:type="paragraph" w:customStyle="1" w:styleId="212">
    <w:name w:val="Список 21"/>
    <w:basedOn w:val="a"/>
    <w:rsid w:val="00B44E0E"/>
    <w:pPr>
      <w:ind w:left="566" w:hanging="283"/>
    </w:pPr>
  </w:style>
  <w:style w:type="table" w:styleId="afc">
    <w:name w:val="Table Grid"/>
    <w:basedOn w:val="a1"/>
    <w:uiPriority w:val="59"/>
    <w:rsid w:val="00590F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0">
    <w:name w:val="Пункт_3"/>
    <w:basedOn w:val="a"/>
    <w:rsid w:val="0081418E"/>
    <w:pPr>
      <w:spacing w:line="360" w:lineRule="auto"/>
      <w:jc w:val="both"/>
    </w:pPr>
    <w:rPr>
      <w:rFonts w:ascii="Calibri" w:eastAsia="Lucida Sans Unicode" w:hAnsi="Calibri" w:cs="Calibri"/>
      <w:color w:val="00000A"/>
      <w:kern w:val="2"/>
      <w:sz w:val="28"/>
      <w:szCs w:val="22"/>
      <w:lang w:eastAsia="hi-IN" w:bidi="hi-IN"/>
    </w:rPr>
  </w:style>
  <w:style w:type="paragraph" w:styleId="afd">
    <w:name w:val="List Paragraph"/>
    <w:basedOn w:val="a"/>
    <w:uiPriority w:val="34"/>
    <w:qFormat/>
    <w:rsid w:val="00866CBB"/>
    <w:pPr>
      <w:ind w:left="720"/>
      <w:contextualSpacing/>
    </w:pPr>
    <w:rPr>
      <w:rFonts w:eastAsia="Lucida Sans Unicode" w:cs="Mangal"/>
      <w:color w:val="000000"/>
      <w:kern w:val="2"/>
      <w:sz w:val="26"/>
      <w:szCs w:val="23"/>
      <w:lang w:eastAsia="hi-IN" w:bidi="hi-IN"/>
    </w:rPr>
  </w:style>
  <w:style w:type="character" w:customStyle="1" w:styleId="ab">
    <w:name w:val="Основной текст Знак"/>
    <w:basedOn w:val="a0"/>
    <w:link w:val="aa"/>
    <w:rsid w:val="00C952C5"/>
    <w:rPr>
      <w:rFonts w:ascii="Arial" w:hAnsi="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C5"/>
    <w:pPr>
      <w:suppressAutoHyphens/>
    </w:pPr>
    <w:rPr>
      <w:sz w:val="24"/>
      <w:szCs w:val="24"/>
      <w:lang w:eastAsia="ar-SA"/>
    </w:rPr>
  </w:style>
  <w:style w:type="paragraph" w:styleId="1">
    <w:name w:val="heading 1"/>
    <w:basedOn w:val="a"/>
    <w:next w:val="a"/>
    <w:qFormat/>
    <w:rsid w:val="00B44E0E"/>
    <w:pPr>
      <w:keepNext/>
      <w:tabs>
        <w:tab w:val="num" w:pos="0"/>
      </w:tabs>
      <w:spacing w:before="240" w:after="60"/>
      <w:ind w:left="432" w:hanging="432"/>
      <w:outlineLvl w:val="0"/>
    </w:pPr>
    <w:rPr>
      <w:rFonts w:ascii="Cambria" w:hAnsi="Cambria"/>
      <w:b/>
      <w:bCs/>
      <w:kern w:val="1"/>
      <w:sz w:val="32"/>
      <w:szCs w:val="32"/>
    </w:rPr>
  </w:style>
  <w:style w:type="paragraph" w:styleId="2">
    <w:name w:val="heading 2"/>
    <w:basedOn w:val="a"/>
    <w:next w:val="a"/>
    <w:qFormat/>
    <w:rsid w:val="00B44E0E"/>
    <w:pPr>
      <w:keepNext/>
      <w:tabs>
        <w:tab w:val="num" w:pos="0"/>
      </w:tabs>
      <w:spacing w:before="240" w:after="60"/>
      <w:ind w:left="576" w:hanging="576"/>
      <w:outlineLvl w:val="1"/>
    </w:pPr>
    <w:rPr>
      <w:rFonts w:ascii="Cambria" w:hAnsi="Cambria"/>
      <w:b/>
      <w:bCs/>
      <w:i/>
      <w:iCs/>
      <w:sz w:val="28"/>
      <w:szCs w:val="28"/>
    </w:rPr>
  </w:style>
  <w:style w:type="paragraph" w:styleId="4">
    <w:name w:val="heading 4"/>
    <w:basedOn w:val="a"/>
    <w:next w:val="a"/>
    <w:qFormat/>
    <w:rsid w:val="00B44E0E"/>
    <w:pPr>
      <w:keepNext/>
      <w:tabs>
        <w:tab w:val="num" w:pos="0"/>
      </w:tabs>
      <w:ind w:left="864" w:hanging="864"/>
      <w:jc w:val="right"/>
      <w:outlineLvl w:val="3"/>
    </w:pPr>
    <w:rPr>
      <w:b/>
      <w:sz w:val="28"/>
      <w:szCs w:val="20"/>
    </w:rPr>
  </w:style>
  <w:style w:type="paragraph" w:styleId="7">
    <w:name w:val="heading 7"/>
    <w:basedOn w:val="a"/>
    <w:next w:val="a"/>
    <w:qFormat/>
    <w:rsid w:val="00B44E0E"/>
    <w:pPr>
      <w:tabs>
        <w:tab w:val="num" w:pos="0"/>
      </w:tabs>
      <w:spacing w:before="240" w:after="60"/>
      <w:ind w:left="1296" w:hanging="1296"/>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B44E0E"/>
    <w:rPr>
      <w:rFonts w:ascii="Symbol" w:hAnsi="Symbol"/>
    </w:rPr>
  </w:style>
  <w:style w:type="character" w:customStyle="1" w:styleId="WW8Num5z0">
    <w:name w:val="WW8Num5z0"/>
    <w:rsid w:val="00B44E0E"/>
    <w:rPr>
      <w:b w:val="0"/>
      <w:i w:val="0"/>
    </w:rPr>
  </w:style>
  <w:style w:type="character" w:customStyle="1" w:styleId="WW8Num6z0">
    <w:name w:val="WW8Num6z0"/>
    <w:rsid w:val="00B44E0E"/>
    <w:rPr>
      <w:rFonts w:cs="Times New Roman"/>
    </w:rPr>
  </w:style>
  <w:style w:type="character" w:customStyle="1" w:styleId="WW8Num7z0">
    <w:name w:val="WW8Num7z0"/>
    <w:rsid w:val="00B44E0E"/>
    <w:rPr>
      <w:rFonts w:ascii="Symbol" w:hAnsi="Symbol" w:cs="Symbol"/>
    </w:rPr>
  </w:style>
  <w:style w:type="character" w:customStyle="1" w:styleId="WW8Num8z0">
    <w:name w:val="WW8Num8z0"/>
    <w:rsid w:val="00B44E0E"/>
    <w:rPr>
      <w:sz w:val="26"/>
      <w:szCs w:val="26"/>
    </w:rPr>
  </w:style>
  <w:style w:type="character" w:customStyle="1" w:styleId="WW8Num9z0">
    <w:name w:val="WW8Num9z0"/>
    <w:rsid w:val="00B44E0E"/>
    <w:rPr>
      <w:rFonts w:ascii="Symbol" w:hAnsi="Symbol"/>
      <w:sz w:val="20"/>
    </w:rPr>
  </w:style>
  <w:style w:type="character" w:customStyle="1" w:styleId="WW8Num10z0">
    <w:name w:val="WW8Num10z0"/>
    <w:rsid w:val="00B44E0E"/>
    <w:rPr>
      <w:rFonts w:ascii="Symbol" w:hAnsi="Symbol" w:cs="Symbol"/>
      <w:sz w:val="26"/>
      <w:szCs w:val="26"/>
    </w:rPr>
  </w:style>
  <w:style w:type="character" w:customStyle="1" w:styleId="WW8Num11z0">
    <w:name w:val="WW8Num11z0"/>
    <w:rsid w:val="00B44E0E"/>
    <w:rPr>
      <w:sz w:val="26"/>
      <w:szCs w:val="26"/>
    </w:rPr>
  </w:style>
  <w:style w:type="character" w:customStyle="1" w:styleId="WW8Num12z0">
    <w:name w:val="WW8Num12z0"/>
    <w:rsid w:val="00B44E0E"/>
    <w:rPr>
      <w:rFonts w:ascii="Symbol" w:hAnsi="Symbol" w:cs="Symbol"/>
      <w:sz w:val="26"/>
      <w:szCs w:val="26"/>
    </w:rPr>
  </w:style>
  <w:style w:type="character" w:customStyle="1" w:styleId="Absatz-Standardschriftart">
    <w:name w:val="Absatz-Standardschriftart"/>
    <w:rsid w:val="00B44E0E"/>
  </w:style>
  <w:style w:type="character" w:customStyle="1" w:styleId="WW-Absatz-Standardschriftart">
    <w:name w:val="WW-Absatz-Standardschriftart"/>
    <w:rsid w:val="00B44E0E"/>
  </w:style>
  <w:style w:type="character" w:customStyle="1" w:styleId="WW-Absatz-Standardschriftart1">
    <w:name w:val="WW-Absatz-Standardschriftart1"/>
    <w:rsid w:val="00B44E0E"/>
  </w:style>
  <w:style w:type="character" w:customStyle="1" w:styleId="WW8Num4z0">
    <w:name w:val="WW8Num4z0"/>
    <w:rsid w:val="00B44E0E"/>
    <w:rPr>
      <w:color w:val="auto"/>
      <w:sz w:val="24"/>
    </w:rPr>
  </w:style>
  <w:style w:type="character" w:customStyle="1" w:styleId="WW8Num13z0">
    <w:name w:val="WW8Num13z0"/>
    <w:rsid w:val="00B44E0E"/>
    <w:rPr>
      <w:sz w:val="26"/>
      <w:szCs w:val="26"/>
    </w:rPr>
  </w:style>
  <w:style w:type="character" w:customStyle="1" w:styleId="WW8Num14z0">
    <w:name w:val="WW8Num14z0"/>
    <w:rsid w:val="00B44E0E"/>
    <w:rPr>
      <w:sz w:val="26"/>
      <w:szCs w:val="26"/>
    </w:rPr>
  </w:style>
  <w:style w:type="character" w:customStyle="1" w:styleId="WW-Absatz-Standardschriftart11">
    <w:name w:val="WW-Absatz-Standardschriftart11"/>
    <w:rsid w:val="00B44E0E"/>
  </w:style>
  <w:style w:type="character" w:customStyle="1" w:styleId="WW-Absatz-Standardschriftart111">
    <w:name w:val="WW-Absatz-Standardschriftart111"/>
    <w:rsid w:val="00B44E0E"/>
  </w:style>
  <w:style w:type="character" w:customStyle="1" w:styleId="WW-Absatz-Standardschriftart1111">
    <w:name w:val="WW-Absatz-Standardschriftart1111"/>
    <w:rsid w:val="00B44E0E"/>
  </w:style>
  <w:style w:type="character" w:customStyle="1" w:styleId="20">
    <w:name w:val="Основной шрифт абзаца2"/>
    <w:rsid w:val="00B44E0E"/>
  </w:style>
  <w:style w:type="character" w:customStyle="1" w:styleId="WW8Num1z0">
    <w:name w:val="WW8Num1z0"/>
    <w:rsid w:val="00B44E0E"/>
    <w:rPr>
      <w:rFonts w:ascii="Symbol" w:hAnsi="Symbol"/>
    </w:rPr>
  </w:style>
  <w:style w:type="character" w:customStyle="1" w:styleId="WW8Num5z1">
    <w:name w:val="WW8Num5z1"/>
    <w:rsid w:val="00B44E0E"/>
    <w:rPr>
      <w:b w:val="0"/>
    </w:rPr>
  </w:style>
  <w:style w:type="character" w:customStyle="1" w:styleId="WW8Num6z1">
    <w:name w:val="WW8Num6z1"/>
    <w:rsid w:val="00B44E0E"/>
    <w:rPr>
      <w:rFonts w:ascii="Symbol" w:hAnsi="Symbol"/>
    </w:rPr>
  </w:style>
  <w:style w:type="character" w:customStyle="1" w:styleId="WW8Num9z2">
    <w:name w:val="WW8Num9z2"/>
    <w:rsid w:val="00B44E0E"/>
    <w:rPr>
      <w:rFonts w:ascii="Wingdings" w:hAnsi="Wingdings"/>
      <w:sz w:val="20"/>
    </w:rPr>
  </w:style>
  <w:style w:type="character" w:customStyle="1" w:styleId="10">
    <w:name w:val="Основной шрифт абзаца1"/>
    <w:rsid w:val="00B44E0E"/>
  </w:style>
  <w:style w:type="character" w:customStyle="1" w:styleId="FontStyle13">
    <w:name w:val="Font Style13"/>
    <w:rsid w:val="00B44E0E"/>
    <w:rPr>
      <w:rFonts w:ascii="Times New Roman" w:hAnsi="Times New Roman" w:cs="Times New Roman"/>
      <w:b/>
      <w:bCs/>
      <w:sz w:val="26"/>
      <w:szCs w:val="26"/>
    </w:rPr>
  </w:style>
  <w:style w:type="character" w:styleId="a3">
    <w:name w:val="page number"/>
    <w:basedOn w:val="10"/>
    <w:rsid w:val="00B44E0E"/>
  </w:style>
  <w:style w:type="character" w:styleId="a4">
    <w:name w:val="Hyperlink"/>
    <w:rsid w:val="00B44E0E"/>
    <w:rPr>
      <w:color w:val="0000FF"/>
      <w:u w:val="single"/>
    </w:rPr>
  </w:style>
  <w:style w:type="character" w:customStyle="1" w:styleId="a5">
    <w:name w:val="Символ сноски"/>
    <w:rsid w:val="00B44E0E"/>
    <w:rPr>
      <w:vertAlign w:val="superscript"/>
    </w:rPr>
  </w:style>
  <w:style w:type="character" w:customStyle="1" w:styleId="9">
    <w:name w:val="Знак Знак9"/>
    <w:rsid w:val="00B44E0E"/>
    <w:rPr>
      <w:rFonts w:ascii="Cambria" w:hAnsi="Cambria"/>
      <w:b/>
      <w:bCs/>
      <w:kern w:val="1"/>
      <w:sz w:val="32"/>
      <w:szCs w:val="32"/>
    </w:rPr>
  </w:style>
  <w:style w:type="character" w:customStyle="1" w:styleId="5">
    <w:name w:val="Знак Знак5"/>
    <w:basedOn w:val="10"/>
    <w:rsid w:val="00B44E0E"/>
  </w:style>
  <w:style w:type="character" w:customStyle="1" w:styleId="40">
    <w:name w:val="Знак Знак4"/>
    <w:rsid w:val="00B44E0E"/>
    <w:rPr>
      <w:rFonts w:ascii="Arial" w:hAnsi="Arial"/>
      <w:sz w:val="24"/>
      <w:szCs w:val="24"/>
    </w:rPr>
  </w:style>
  <w:style w:type="character" w:customStyle="1" w:styleId="3">
    <w:name w:val="Знак Знак3"/>
    <w:rsid w:val="00B44E0E"/>
    <w:rPr>
      <w:sz w:val="24"/>
      <w:szCs w:val="24"/>
    </w:rPr>
  </w:style>
  <w:style w:type="character" w:customStyle="1" w:styleId="21">
    <w:name w:val="Знак Знак2"/>
    <w:rsid w:val="00B44E0E"/>
    <w:rPr>
      <w:sz w:val="24"/>
      <w:szCs w:val="24"/>
    </w:rPr>
  </w:style>
  <w:style w:type="character" w:customStyle="1" w:styleId="6">
    <w:name w:val="Знак Знак6"/>
    <w:rsid w:val="00B44E0E"/>
    <w:rPr>
      <w:sz w:val="24"/>
      <w:szCs w:val="24"/>
    </w:rPr>
  </w:style>
  <w:style w:type="character" w:customStyle="1" w:styleId="iceouttxt">
    <w:name w:val="iceouttxt"/>
    <w:basedOn w:val="10"/>
    <w:rsid w:val="00B44E0E"/>
  </w:style>
  <w:style w:type="character" w:customStyle="1" w:styleId="ConsPlusNormal">
    <w:name w:val="ConsPlusNormal Знак"/>
    <w:rsid w:val="00B44E0E"/>
    <w:rPr>
      <w:rFonts w:ascii="Arial" w:hAnsi="Arial" w:cs="Arial"/>
      <w:lang w:val="ru-RU" w:eastAsia="ar-SA" w:bidi="ar-SA"/>
    </w:rPr>
  </w:style>
  <w:style w:type="character" w:customStyle="1" w:styleId="b-mail-dropdownitemcontent">
    <w:name w:val="b-mail-dropdown__item__content"/>
    <w:basedOn w:val="10"/>
    <w:rsid w:val="00B44E0E"/>
  </w:style>
  <w:style w:type="character" w:customStyle="1" w:styleId="8">
    <w:name w:val="Знак Знак8"/>
    <w:rsid w:val="00B44E0E"/>
    <w:rPr>
      <w:rFonts w:ascii="Cambria" w:eastAsia="Times New Roman" w:hAnsi="Cambria" w:cs="Times New Roman"/>
      <w:b/>
      <w:bCs/>
      <w:i/>
      <w:iCs/>
      <w:sz w:val="28"/>
      <w:szCs w:val="28"/>
    </w:rPr>
  </w:style>
  <w:style w:type="character" w:customStyle="1" w:styleId="11">
    <w:name w:val="Знак Знак1"/>
    <w:rsid w:val="00B44E0E"/>
    <w:rPr>
      <w:sz w:val="24"/>
      <w:szCs w:val="24"/>
    </w:rPr>
  </w:style>
  <w:style w:type="character" w:customStyle="1" w:styleId="a6">
    <w:name w:val="Çàãîëîâîê Знак"/>
    <w:rsid w:val="00B44E0E"/>
    <w:rPr>
      <w:b/>
      <w:sz w:val="30"/>
      <w:szCs w:val="28"/>
    </w:rPr>
  </w:style>
  <w:style w:type="character" w:customStyle="1" w:styleId="70">
    <w:name w:val="Знак Знак7"/>
    <w:rsid w:val="00B44E0E"/>
    <w:rPr>
      <w:sz w:val="24"/>
      <w:szCs w:val="24"/>
    </w:rPr>
  </w:style>
  <w:style w:type="character" w:customStyle="1" w:styleId="a7">
    <w:name w:val="Знак Знак"/>
    <w:rsid w:val="00B44E0E"/>
    <w:rPr>
      <w:rFonts w:ascii="Courier New" w:hAnsi="Courier New"/>
    </w:rPr>
  </w:style>
  <w:style w:type="character" w:customStyle="1" w:styleId="highlighthighlightactive">
    <w:name w:val="highlight highlight_active"/>
    <w:basedOn w:val="10"/>
    <w:rsid w:val="00B44E0E"/>
  </w:style>
  <w:style w:type="character" w:styleId="a8">
    <w:name w:val="Strong"/>
    <w:uiPriority w:val="22"/>
    <w:qFormat/>
    <w:rsid w:val="00B44E0E"/>
    <w:rPr>
      <w:b/>
      <w:bCs/>
    </w:rPr>
  </w:style>
  <w:style w:type="character" w:customStyle="1" w:styleId="apple-converted-space">
    <w:name w:val="apple-converted-space"/>
    <w:rsid w:val="00B44E0E"/>
  </w:style>
  <w:style w:type="character" w:customStyle="1" w:styleId="rserrmark">
    <w:name w:val="rs_err_mark"/>
    <w:basedOn w:val="20"/>
    <w:rsid w:val="00B44E0E"/>
  </w:style>
  <w:style w:type="paragraph" w:customStyle="1" w:styleId="a9">
    <w:name w:val="Заголовок"/>
    <w:basedOn w:val="a"/>
    <w:next w:val="aa"/>
    <w:rsid w:val="00B44E0E"/>
    <w:pPr>
      <w:keepNext/>
      <w:spacing w:before="240" w:after="120"/>
    </w:pPr>
    <w:rPr>
      <w:rFonts w:ascii="Arial" w:eastAsia="Lucida Sans Unicode" w:hAnsi="Arial" w:cs="Mangal"/>
      <w:sz w:val="28"/>
      <w:szCs w:val="28"/>
    </w:rPr>
  </w:style>
  <w:style w:type="paragraph" w:styleId="aa">
    <w:name w:val="Body Text"/>
    <w:basedOn w:val="a"/>
    <w:link w:val="ab"/>
    <w:rsid w:val="00B44E0E"/>
    <w:pPr>
      <w:jc w:val="center"/>
    </w:pPr>
    <w:rPr>
      <w:rFonts w:ascii="Arial" w:hAnsi="Arial"/>
    </w:rPr>
  </w:style>
  <w:style w:type="paragraph" w:styleId="ac">
    <w:name w:val="List"/>
    <w:basedOn w:val="aa"/>
    <w:rsid w:val="00B44E0E"/>
    <w:rPr>
      <w:rFonts w:cs="Mangal"/>
    </w:rPr>
  </w:style>
  <w:style w:type="paragraph" w:customStyle="1" w:styleId="22">
    <w:name w:val="Название2"/>
    <w:basedOn w:val="a"/>
    <w:rsid w:val="00B44E0E"/>
    <w:pPr>
      <w:suppressLineNumbers/>
      <w:spacing w:before="120" w:after="120"/>
    </w:pPr>
    <w:rPr>
      <w:rFonts w:cs="Mangal"/>
      <w:i/>
      <w:iCs/>
    </w:rPr>
  </w:style>
  <w:style w:type="paragraph" w:customStyle="1" w:styleId="23">
    <w:name w:val="Указатель2"/>
    <w:basedOn w:val="a"/>
    <w:rsid w:val="00B44E0E"/>
    <w:pPr>
      <w:suppressLineNumbers/>
    </w:pPr>
    <w:rPr>
      <w:rFonts w:cs="Mangal"/>
    </w:rPr>
  </w:style>
  <w:style w:type="paragraph" w:customStyle="1" w:styleId="12">
    <w:name w:val="Название1"/>
    <w:basedOn w:val="a"/>
    <w:rsid w:val="00B44E0E"/>
    <w:pPr>
      <w:suppressLineNumbers/>
      <w:spacing w:before="120" w:after="120"/>
    </w:pPr>
    <w:rPr>
      <w:rFonts w:cs="Mangal"/>
      <w:i/>
      <w:iCs/>
    </w:rPr>
  </w:style>
  <w:style w:type="paragraph" w:customStyle="1" w:styleId="13">
    <w:name w:val="Указатель1"/>
    <w:basedOn w:val="a"/>
    <w:rsid w:val="00B44E0E"/>
    <w:pPr>
      <w:suppressLineNumbers/>
    </w:pPr>
    <w:rPr>
      <w:rFonts w:cs="Mangal"/>
    </w:rPr>
  </w:style>
  <w:style w:type="paragraph" w:styleId="ad">
    <w:name w:val="Title"/>
    <w:basedOn w:val="a"/>
    <w:next w:val="ae"/>
    <w:qFormat/>
    <w:rsid w:val="00B44E0E"/>
    <w:pPr>
      <w:jc w:val="center"/>
    </w:pPr>
    <w:rPr>
      <w:b/>
      <w:sz w:val="30"/>
      <w:szCs w:val="28"/>
    </w:rPr>
  </w:style>
  <w:style w:type="paragraph" w:styleId="ae">
    <w:name w:val="Subtitle"/>
    <w:basedOn w:val="a9"/>
    <w:next w:val="aa"/>
    <w:qFormat/>
    <w:rsid w:val="00B44E0E"/>
    <w:pPr>
      <w:jc w:val="center"/>
    </w:pPr>
    <w:rPr>
      <w:i/>
      <w:iCs/>
    </w:rPr>
  </w:style>
  <w:style w:type="paragraph" w:customStyle="1" w:styleId="Style6">
    <w:name w:val="Style6"/>
    <w:basedOn w:val="a"/>
    <w:rsid w:val="00B44E0E"/>
    <w:pPr>
      <w:widowControl w:val="0"/>
      <w:autoSpaceDE w:val="0"/>
      <w:spacing w:line="318" w:lineRule="exact"/>
      <w:ind w:firstLine="706"/>
      <w:jc w:val="both"/>
    </w:pPr>
  </w:style>
  <w:style w:type="paragraph" w:customStyle="1" w:styleId="af">
    <w:name w:val="Знак Знак Знак Знак"/>
    <w:basedOn w:val="a"/>
    <w:rsid w:val="00B44E0E"/>
    <w:pPr>
      <w:spacing w:after="160" w:line="240" w:lineRule="exact"/>
    </w:pPr>
    <w:rPr>
      <w:rFonts w:ascii="Verdana" w:hAnsi="Verdana"/>
      <w:lang w:val="en-US"/>
    </w:rPr>
  </w:style>
  <w:style w:type="paragraph" w:styleId="af0">
    <w:name w:val="header"/>
    <w:basedOn w:val="a"/>
    <w:rsid w:val="00B44E0E"/>
    <w:pPr>
      <w:tabs>
        <w:tab w:val="center" w:pos="4677"/>
        <w:tab w:val="right" w:pos="9355"/>
      </w:tabs>
    </w:pPr>
  </w:style>
  <w:style w:type="paragraph" w:customStyle="1" w:styleId="af1">
    <w:name w:val="Знак"/>
    <w:basedOn w:val="a"/>
    <w:rsid w:val="00B44E0E"/>
    <w:pPr>
      <w:spacing w:after="160" w:line="240" w:lineRule="exact"/>
    </w:pPr>
    <w:rPr>
      <w:rFonts w:ascii="Verdana" w:hAnsi="Verdana"/>
      <w:b/>
      <w:lang w:val="en-US"/>
    </w:rPr>
  </w:style>
  <w:style w:type="paragraph" w:styleId="af2">
    <w:name w:val="Normal (Web)"/>
    <w:basedOn w:val="a"/>
    <w:rsid w:val="00B44E0E"/>
    <w:pPr>
      <w:spacing w:before="30" w:after="30"/>
    </w:pPr>
    <w:rPr>
      <w:rFonts w:ascii="Arial" w:hAnsi="Arial" w:cs="Arial"/>
      <w:color w:val="332E2D"/>
      <w:spacing w:val="2"/>
    </w:rPr>
  </w:style>
  <w:style w:type="paragraph" w:styleId="af3">
    <w:name w:val="footer"/>
    <w:basedOn w:val="a"/>
    <w:rsid w:val="00B44E0E"/>
    <w:pPr>
      <w:tabs>
        <w:tab w:val="center" w:pos="4677"/>
        <w:tab w:val="right" w:pos="9355"/>
      </w:tabs>
    </w:pPr>
  </w:style>
  <w:style w:type="paragraph" w:styleId="af4">
    <w:name w:val="Balloon Text"/>
    <w:basedOn w:val="a"/>
    <w:rsid w:val="00B44E0E"/>
    <w:rPr>
      <w:rFonts w:ascii="Tahoma" w:hAnsi="Tahoma" w:cs="Tahoma"/>
      <w:sz w:val="16"/>
      <w:szCs w:val="16"/>
    </w:rPr>
  </w:style>
  <w:style w:type="paragraph" w:styleId="af5">
    <w:name w:val="footnote text"/>
    <w:basedOn w:val="a"/>
    <w:rsid w:val="00B44E0E"/>
    <w:rPr>
      <w:sz w:val="20"/>
      <w:szCs w:val="20"/>
    </w:rPr>
  </w:style>
  <w:style w:type="paragraph" w:customStyle="1" w:styleId="af6">
    <w:name w:val="Стиль текста"/>
    <w:basedOn w:val="aa"/>
    <w:rsid w:val="00B44E0E"/>
    <w:pPr>
      <w:keepLines/>
      <w:spacing w:before="60" w:after="60"/>
      <w:jc w:val="both"/>
    </w:pPr>
    <w:rPr>
      <w:rFonts w:ascii="Times New Roman" w:hAnsi="Times New Roman"/>
      <w:szCs w:val="20"/>
    </w:rPr>
  </w:style>
  <w:style w:type="paragraph" w:customStyle="1" w:styleId="af7">
    <w:name w:val="Ïîäïóíêò"/>
    <w:basedOn w:val="a"/>
    <w:rsid w:val="00B44E0E"/>
    <w:pPr>
      <w:jc w:val="both"/>
    </w:pPr>
    <w:rPr>
      <w:szCs w:val="20"/>
    </w:rPr>
  </w:style>
  <w:style w:type="paragraph" w:customStyle="1" w:styleId="210">
    <w:name w:val="Основной текст с отступом 21"/>
    <w:basedOn w:val="a"/>
    <w:rsid w:val="00B44E0E"/>
    <w:pPr>
      <w:spacing w:after="120" w:line="480" w:lineRule="auto"/>
      <w:ind w:left="283"/>
    </w:pPr>
  </w:style>
  <w:style w:type="paragraph" w:styleId="af8">
    <w:name w:val="Body Text Indent"/>
    <w:basedOn w:val="a"/>
    <w:rsid w:val="00B44E0E"/>
    <w:pPr>
      <w:spacing w:after="120"/>
      <w:ind w:left="283"/>
    </w:pPr>
  </w:style>
  <w:style w:type="paragraph" w:customStyle="1" w:styleId="31">
    <w:name w:val="Основной текст с отступом 31"/>
    <w:basedOn w:val="a"/>
    <w:rsid w:val="00B44E0E"/>
    <w:pPr>
      <w:widowControl w:val="0"/>
      <w:ind w:firstLine="709"/>
      <w:jc w:val="both"/>
    </w:pPr>
    <w:rPr>
      <w:rFonts w:ascii="Arial" w:eastAsia="Lucida Sans Unicode" w:hAnsi="Arial" w:cs="Arial"/>
      <w:color w:val="000000"/>
      <w:kern w:val="1"/>
      <w:lang w:val="en-US" w:eastAsia="en-US" w:bidi="en-US"/>
    </w:rPr>
  </w:style>
  <w:style w:type="paragraph" w:customStyle="1" w:styleId="msonormalcxspmiddle">
    <w:name w:val="msonormalcxspmiddle"/>
    <w:basedOn w:val="a"/>
    <w:rsid w:val="00B44E0E"/>
    <w:pPr>
      <w:spacing w:before="280" w:after="280"/>
    </w:pPr>
  </w:style>
  <w:style w:type="paragraph" w:customStyle="1" w:styleId="msonormalcxspmiddlecxspmiddle">
    <w:name w:val="msonormalcxspmiddlecxspmiddle"/>
    <w:basedOn w:val="a"/>
    <w:rsid w:val="00B44E0E"/>
    <w:pPr>
      <w:spacing w:before="280" w:after="280"/>
    </w:pPr>
  </w:style>
  <w:style w:type="paragraph" w:customStyle="1" w:styleId="ConsPlusNormal0">
    <w:name w:val="ConsPlusNormal"/>
    <w:rsid w:val="00B44E0E"/>
    <w:pPr>
      <w:widowControl w:val="0"/>
      <w:suppressAutoHyphens/>
      <w:autoSpaceDE w:val="0"/>
      <w:ind w:firstLine="720"/>
    </w:pPr>
    <w:rPr>
      <w:rFonts w:ascii="Arial" w:eastAsia="Arial" w:hAnsi="Arial" w:cs="Arial"/>
      <w:lang w:eastAsia="ar-SA"/>
    </w:rPr>
  </w:style>
  <w:style w:type="paragraph" w:customStyle="1" w:styleId="Iauiue">
    <w:name w:val="Iau?iue"/>
    <w:rsid w:val="00B44E0E"/>
    <w:pPr>
      <w:widowControl w:val="0"/>
      <w:suppressAutoHyphens/>
      <w:overflowPunct w:val="0"/>
      <w:autoSpaceDE w:val="0"/>
      <w:jc w:val="center"/>
    </w:pPr>
    <w:rPr>
      <w:rFonts w:eastAsia="Calibri"/>
      <w:sz w:val="24"/>
      <w:szCs w:val="24"/>
      <w:lang w:eastAsia="ar-SA"/>
    </w:rPr>
  </w:style>
  <w:style w:type="paragraph" w:customStyle="1" w:styleId="ConsPlusTitle">
    <w:name w:val="ConsPlusTitle"/>
    <w:rsid w:val="00B44E0E"/>
    <w:pPr>
      <w:widowControl w:val="0"/>
      <w:suppressAutoHyphens/>
      <w:autoSpaceDE w:val="0"/>
    </w:pPr>
    <w:rPr>
      <w:rFonts w:ascii="Calibri" w:eastAsia="Arial" w:hAnsi="Calibri" w:cs="Calibri"/>
      <w:b/>
      <w:bCs/>
      <w:sz w:val="22"/>
      <w:szCs w:val="22"/>
      <w:lang w:eastAsia="ar-SA"/>
    </w:rPr>
  </w:style>
  <w:style w:type="paragraph" w:customStyle="1" w:styleId="14">
    <w:name w:val="Маркированный список1"/>
    <w:basedOn w:val="a"/>
    <w:rsid w:val="00B44E0E"/>
    <w:pPr>
      <w:tabs>
        <w:tab w:val="num" w:pos="360"/>
      </w:tabs>
      <w:ind w:left="360" w:hanging="360"/>
    </w:pPr>
    <w:rPr>
      <w:sz w:val="20"/>
    </w:rPr>
  </w:style>
  <w:style w:type="paragraph" w:customStyle="1" w:styleId="211">
    <w:name w:val="Основной текст 21"/>
    <w:basedOn w:val="a"/>
    <w:rsid w:val="00B44E0E"/>
    <w:pPr>
      <w:spacing w:after="120" w:line="480" w:lineRule="auto"/>
    </w:pPr>
  </w:style>
  <w:style w:type="paragraph" w:customStyle="1" w:styleId="220">
    <w:name w:val="Основной текст 22"/>
    <w:basedOn w:val="a"/>
    <w:rsid w:val="00B44E0E"/>
    <w:pPr>
      <w:widowControl w:val="0"/>
    </w:pPr>
    <w:rPr>
      <w:sz w:val="28"/>
      <w:szCs w:val="20"/>
    </w:rPr>
  </w:style>
  <w:style w:type="paragraph" w:customStyle="1" w:styleId="15">
    <w:name w:val="Текст1"/>
    <w:basedOn w:val="a"/>
    <w:rsid w:val="00B44E0E"/>
    <w:rPr>
      <w:rFonts w:ascii="Courier New" w:hAnsi="Courier New"/>
      <w:sz w:val="20"/>
      <w:szCs w:val="20"/>
    </w:rPr>
  </w:style>
  <w:style w:type="paragraph" w:customStyle="1" w:styleId="western">
    <w:name w:val="western"/>
    <w:basedOn w:val="a"/>
    <w:rsid w:val="00B44E0E"/>
    <w:pPr>
      <w:spacing w:before="280" w:after="115"/>
    </w:pPr>
    <w:rPr>
      <w:color w:val="000000"/>
    </w:rPr>
  </w:style>
  <w:style w:type="paragraph" w:styleId="af9">
    <w:name w:val="No Spacing"/>
    <w:qFormat/>
    <w:rsid w:val="00B44E0E"/>
    <w:pPr>
      <w:suppressAutoHyphens/>
    </w:pPr>
    <w:rPr>
      <w:rFonts w:ascii="Calibri" w:eastAsia="Arial" w:hAnsi="Calibri"/>
      <w:sz w:val="22"/>
      <w:szCs w:val="22"/>
      <w:lang w:eastAsia="ar-SA"/>
    </w:rPr>
  </w:style>
  <w:style w:type="paragraph" w:customStyle="1" w:styleId="Preformat">
    <w:name w:val="Preformat"/>
    <w:rsid w:val="00B44E0E"/>
    <w:pPr>
      <w:widowControl w:val="0"/>
      <w:suppressAutoHyphens/>
      <w:autoSpaceDE w:val="0"/>
    </w:pPr>
    <w:rPr>
      <w:rFonts w:ascii="Courier New" w:eastAsia="Arial" w:hAnsi="Courier New" w:cs="Courier New"/>
      <w:lang w:eastAsia="ar-SA"/>
    </w:rPr>
  </w:style>
  <w:style w:type="paragraph" w:customStyle="1" w:styleId="24">
    <w:name w:val="Знак2"/>
    <w:basedOn w:val="a"/>
    <w:rsid w:val="00B44E0E"/>
    <w:pPr>
      <w:spacing w:before="280" w:after="280"/>
    </w:pPr>
    <w:rPr>
      <w:rFonts w:ascii="Tahoma" w:hAnsi="Tahoma"/>
      <w:sz w:val="20"/>
      <w:szCs w:val="20"/>
      <w:lang w:val="en-US"/>
    </w:rPr>
  </w:style>
  <w:style w:type="paragraph" w:customStyle="1" w:styleId="310">
    <w:name w:val="Основной текст 31"/>
    <w:basedOn w:val="a"/>
    <w:rsid w:val="00B44E0E"/>
    <w:pPr>
      <w:spacing w:after="120"/>
    </w:pPr>
    <w:rPr>
      <w:sz w:val="16"/>
      <w:szCs w:val="16"/>
    </w:rPr>
  </w:style>
  <w:style w:type="paragraph" w:customStyle="1" w:styleId="afa">
    <w:name w:val="Содержимое таблицы"/>
    <w:basedOn w:val="a"/>
    <w:rsid w:val="00B44E0E"/>
    <w:pPr>
      <w:suppressLineNumbers/>
    </w:pPr>
  </w:style>
  <w:style w:type="paragraph" w:customStyle="1" w:styleId="afb">
    <w:name w:val="Заголовок таблицы"/>
    <w:basedOn w:val="afa"/>
    <w:rsid w:val="00B44E0E"/>
    <w:pPr>
      <w:jc w:val="center"/>
    </w:pPr>
    <w:rPr>
      <w:b/>
      <w:bCs/>
    </w:rPr>
  </w:style>
  <w:style w:type="paragraph" w:customStyle="1" w:styleId="ConsPlusCell">
    <w:name w:val="ConsPlusCell"/>
    <w:rsid w:val="00B44E0E"/>
    <w:pPr>
      <w:widowControl w:val="0"/>
      <w:suppressAutoHyphens/>
      <w:autoSpaceDE w:val="0"/>
    </w:pPr>
    <w:rPr>
      <w:rFonts w:ascii="Arial" w:eastAsia="Arial" w:hAnsi="Arial" w:cs="Arial"/>
      <w:lang w:eastAsia="ar-SA"/>
    </w:rPr>
  </w:style>
  <w:style w:type="paragraph" w:customStyle="1" w:styleId="16">
    <w:name w:val="Обычный1"/>
    <w:rsid w:val="00B44E0E"/>
    <w:pPr>
      <w:suppressAutoHyphens/>
    </w:pPr>
    <w:rPr>
      <w:rFonts w:eastAsia="Arial"/>
      <w:lang w:eastAsia="ar-SA"/>
    </w:rPr>
  </w:style>
  <w:style w:type="paragraph" w:customStyle="1" w:styleId="17">
    <w:name w:val="Красная строка1"/>
    <w:basedOn w:val="aa"/>
    <w:rsid w:val="00B44E0E"/>
    <w:pPr>
      <w:spacing w:after="120"/>
      <w:ind w:firstLine="283"/>
      <w:jc w:val="left"/>
    </w:pPr>
    <w:rPr>
      <w:rFonts w:ascii="Times New Roman" w:hAnsi="Times New Roman"/>
    </w:rPr>
  </w:style>
  <w:style w:type="paragraph" w:customStyle="1" w:styleId="212">
    <w:name w:val="Список 21"/>
    <w:basedOn w:val="a"/>
    <w:rsid w:val="00B44E0E"/>
    <w:pPr>
      <w:ind w:left="566" w:hanging="283"/>
    </w:pPr>
  </w:style>
  <w:style w:type="table" w:styleId="afc">
    <w:name w:val="Table Grid"/>
    <w:basedOn w:val="a1"/>
    <w:uiPriority w:val="59"/>
    <w:rsid w:val="00590F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0">
    <w:name w:val="Пункт_3"/>
    <w:basedOn w:val="a"/>
    <w:rsid w:val="0081418E"/>
    <w:pPr>
      <w:spacing w:line="360" w:lineRule="auto"/>
      <w:jc w:val="both"/>
    </w:pPr>
    <w:rPr>
      <w:rFonts w:ascii="Calibri" w:eastAsia="Lucida Sans Unicode" w:hAnsi="Calibri" w:cs="Calibri"/>
      <w:color w:val="00000A"/>
      <w:kern w:val="2"/>
      <w:sz w:val="28"/>
      <w:szCs w:val="22"/>
      <w:lang w:eastAsia="hi-IN" w:bidi="hi-IN"/>
    </w:rPr>
  </w:style>
  <w:style w:type="paragraph" w:styleId="afd">
    <w:name w:val="List Paragraph"/>
    <w:basedOn w:val="a"/>
    <w:uiPriority w:val="34"/>
    <w:qFormat/>
    <w:rsid w:val="00866CBB"/>
    <w:pPr>
      <w:ind w:left="720"/>
      <w:contextualSpacing/>
    </w:pPr>
    <w:rPr>
      <w:rFonts w:eastAsia="Lucida Sans Unicode" w:cs="Mangal"/>
      <w:color w:val="000000"/>
      <w:kern w:val="2"/>
      <w:sz w:val="26"/>
      <w:szCs w:val="23"/>
      <w:lang w:eastAsia="hi-IN" w:bidi="hi-IN"/>
    </w:rPr>
  </w:style>
  <w:style w:type="character" w:customStyle="1" w:styleId="ab">
    <w:name w:val="Основной текст Знак"/>
    <w:basedOn w:val="a0"/>
    <w:link w:val="aa"/>
    <w:rsid w:val="00C952C5"/>
    <w:rPr>
      <w:rFonts w:ascii="Arial" w:hAnsi="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8151-BA49-4FF6-94A6-6624E582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9810</Words>
  <Characters>55921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УПРАВЛЕНИЕ ГОСУДАРСТВЕННОГО ЗАКАЗА</vt:lpstr>
    </vt:vector>
  </TitlesOfParts>
  <Company/>
  <LinksUpToDate>false</LinksUpToDate>
  <CharactersWithSpaces>65600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ГОСУДАРСТВЕННОГО ЗАКАЗА</dc:title>
  <dc:creator>Бондаренко</dc:creator>
  <cp:lastModifiedBy>Админ</cp:lastModifiedBy>
  <cp:revision>12</cp:revision>
  <cp:lastPrinted>2016-12-13T13:06:00Z</cp:lastPrinted>
  <dcterms:created xsi:type="dcterms:W3CDTF">2016-12-13T12:02:00Z</dcterms:created>
  <dcterms:modified xsi:type="dcterms:W3CDTF">2017-11-30T08:59:00Z</dcterms:modified>
</cp:coreProperties>
</file>